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B8A82" w14:textId="2B52A023" w:rsidR="00437DE9" w:rsidRPr="00217B16" w:rsidRDefault="00993A91" w:rsidP="00AF5B4F">
      <w:pPr>
        <w:numPr>
          <w:ilvl w:val="0"/>
          <w:numId w:val="2"/>
        </w:numPr>
        <w:tabs>
          <w:tab w:val="clear" w:pos="720"/>
          <w:tab w:val="left" w:pos="567"/>
        </w:tabs>
        <w:autoSpaceDE w:val="0"/>
        <w:autoSpaceDN w:val="0"/>
        <w:adjustRightInd w:val="0"/>
        <w:spacing w:before="240" w:after="0" w:line="240" w:lineRule="auto"/>
        <w:ind w:left="567" w:hanging="538"/>
        <w:jc w:val="both"/>
        <w:rPr>
          <w:rFonts w:cstheme="minorHAnsi"/>
          <w:color w:val="000000"/>
        </w:rPr>
      </w:pPr>
      <w:r w:rsidRPr="006D1C0A">
        <w:rPr>
          <w:rFonts w:cstheme="minorHAnsi"/>
          <w:color w:val="000000"/>
        </w:rPr>
        <w:t xml:space="preserve">An application form for the purpose of </w:t>
      </w:r>
      <w:r w:rsidRPr="006D1C0A">
        <w:rPr>
          <w:rFonts w:cstheme="minorHAnsi"/>
          <w:b/>
          <w:color w:val="000000"/>
        </w:rPr>
        <w:t>obtaining</w:t>
      </w:r>
      <w:r w:rsidRPr="006D1C0A">
        <w:rPr>
          <w:rFonts w:cstheme="minorHAnsi"/>
          <w:color w:val="000000"/>
        </w:rPr>
        <w:t xml:space="preserve"> a licence </w:t>
      </w:r>
      <w:r w:rsidRPr="006D1C0A">
        <w:rPr>
          <w:rFonts w:cstheme="minorHAnsi"/>
          <w:b/>
          <w:color w:val="000000"/>
        </w:rPr>
        <w:t>or renewing/amending</w:t>
      </w:r>
      <w:r w:rsidRPr="006D1C0A">
        <w:rPr>
          <w:rFonts w:cstheme="minorHAnsi"/>
          <w:color w:val="000000"/>
        </w:rPr>
        <w:t xml:space="preserve"> a licence in terms of the provisions of </w:t>
      </w:r>
      <w:r w:rsidR="009E345D">
        <w:rPr>
          <w:rFonts w:cstheme="minorHAnsi"/>
          <w:color w:val="000000"/>
        </w:rPr>
        <w:t xml:space="preserve">Section 22C(1)(b) and Section 22D of the </w:t>
      </w:r>
      <w:r w:rsidRPr="006D1C0A">
        <w:rPr>
          <w:rFonts w:cstheme="minorHAnsi"/>
          <w:color w:val="000000"/>
        </w:rPr>
        <w:t>Medicines and Related Substance Act</w:t>
      </w:r>
      <w:r w:rsidR="009E345D">
        <w:rPr>
          <w:rFonts w:cstheme="minorHAnsi"/>
          <w:color w:val="000000"/>
        </w:rPr>
        <w:t xml:space="preserve"> 101 of </w:t>
      </w:r>
      <w:r w:rsidRPr="006D1C0A">
        <w:rPr>
          <w:rFonts w:cstheme="minorHAnsi"/>
          <w:color w:val="000000"/>
        </w:rPr>
        <w:t>1965</w:t>
      </w:r>
      <w:r w:rsidR="009E345D">
        <w:rPr>
          <w:rFonts w:cstheme="minorHAnsi"/>
          <w:color w:val="000000"/>
        </w:rPr>
        <w:t xml:space="preserve"> as amended,</w:t>
      </w:r>
      <w:r w:rsidRPr="006D1C0A">
        <w:rPr>
          <w:rFonts w:cstheme="minorHAnsi"/>
          <w:color w:val="000000"/>
        </w:rPr>
        <w:t xml:space="preserve"> read together with Regulation</w:t>
      </w:r>
      <w:r w:rsidR="009E345D">
        <w:rPr>
          <w:rFonts w:cstheme="minorHAnsi"/>
          <w:color w:val="000000"/>
        </w:rPr>
        <w:t>s</w:t>
      </w:r>
      <w:r w:rsidRPr="006D1C0A">
        <w:rPr>
          <w:rFonts w:cstheme="minorHAnsi"/>
          <w:color w:val="000000"/>
        </w:rPr>
        <w:t xml:space="preserve"> 23 and 24 of the General Regulations to the Medicines Act as the case may be.</w:t>
      </w:r>
    </w:p>
    <w:p w14:paraId="00FF60AB" w14:textId="72B1BBAC" w:rsidR="00993A91" w:rsidRPr="006D1C0A" w:rsidRDefault="00993A91" w:rsidP="006D1C0A">
      <w:pPr>
        <w:numPr>
          <w:ilvl w:val="0"/>
          <w:numId w:val="2"/>
        </w:numPr>
        <w:tabs>
          <w:tab w:val="clear" w:pos="720"/>
          <w:tab w:val="left" w:pos="567"/>
        </w:tabs>
        <w:autoSpaceDE w:val="0"/>
        <w:autoSpaceDN w:val="0"/>
        <w:adjustRightInd w:val="0"/>
        <w:spacing w:before="240" w:after="0" w:line="240" w:lineRule="auto"/>
        <w:ind w:left="567" w:hanging="538"/>
        <w:jc w:val="both"/>
        <w:rPr>
          <w:rFonts w:cstheme="minorHAnsi"/>
        </w:rPr>
      </w:pPr>
      <w:r w:rsidRPr="006D1C0A">
        <w:rPr>
          <w:rFonts w:cstheme="minorHAnsi"/>
          <w:color w:val="000000"/>
        </w:rPr>
        <w:t xml:space="preserve">This form should be completed by or for each </w:t>
      </w:r>
      <w:r w:rsidRPr="006D1C0A">
        <w:rPr>
          <w:rFonts w:cstheme="minorHAnsi"/>
        </w:rPr>
        <w:t>manufacturer of</w:t>
      </w:r>
      <w:r w:rsidR="00387227">
        <w:rPr>
          <w:rFonts w:cstheme="minorHAnsi"/>
        </w:rPr>
        <w:t xml:space="preserve"> cannabis</w:t>
      </w:r>
      <w:r w:rsidRPr="006D1C0A">
        <w:rPr>
          <w:rFonts w:cstheme="minorHAnsi"/>
        </w:rPr>
        <w:t xml:space="preserve"> who is not exempted from the requirement to hold a licence and who wishes to </w:t>
      </w:r>
      <w:r w:rsidR="00815139">
        <w:rPr>
          <w:rFonts w:cstheme="minorHAnsi"/>
        </w:rPr>
        <w:t xml:space="preserve">cultivate, </w:t>
      </w:r>
      <w:r w:rsidRPr="006D1C0A">
        <w:rPr>
          <w:rFonts w:cstheme="minorHAnsi"/>
        </w:rPr>
        <w:t>manufacture</w:t>
      </w:r>
      <w:r w:rsidR="00815139">
        <w:rPr>
          <w:rFonts w:cstheme="minorHAnsi"/>
        </w:rPr>
        <w:t xml:space="preserve"> or</w:t>
      </w:r>
      <w:r w:rsidRPr="006D1C0A">
        <w:rPr>
          <w:rFonts w:cstheme="minorHAnsi"/>
        </w:rPr>
        <w:t xml:space="preserve"> import or who wishes to renew or amend their existing licence to </w:t>
      </w:r>
      <w:r w:rsidR="00A17B36">
        <w:rPr>
          <w:rFonts w:cstheme="minorHAnsi"/>
        </w:rPr>
        <w:t xml:space="preserve">cultivate, </w:t>
      </w:r>
      <w:r w:rsidRPr="006D1C0A">
        <w:rPr>
          <w:rFonts w:cstheme="minorHAnsi"/>
        </w:rPr>
        <w:t>manufacture</w:t>
      </w:r>
      <w:r w:rsidR="00A17B36">
        <w:rPr>
          <w:rFonts w:cstheme="minorHAnsi"/>
        </w:rPr>
        <w:t xml:space="preserve"> or</w:t>
      </w:r>
      <w:r w:rsidRPr="006D1C0A">
        <w:rPr>
          <w:rFonts w:cstheme="minorHAnsi"/>
        </w:rPr>
        <w:t xml:space="preserve"> import.</w:t>
      </w:r>
    </w:p>
    <w:p w14:paraId="602C1E8A" w14:textId="77777777" w:rsidR="00993A91" w:rsidRPr="006D1C0A" w:rsidRDefault="00993A91" w:rsidP="006D1C0A">
      <w:pPr>
        <w:numPr>
          <w:ilvl w:val="0"/>
          <w:numId w:val="2"/>
        </w:numPr>
        <w:tabs>
          <w:tab w:val="clear" w:pos="720"/>
          <w:tab w:val="left" w:pos="567"/>
        </w:tabs>
        <w:autoSpaceDE w:val="0"/>
        <w:autoSpaceDN w:val="0"/>
        <w:adjustRightInd w:val="0"/>
        <w:spacing w:before="240" w:after="0" w:line="240" w:lineRule="auto"/>
        <w:ind w:left="567" w:hanging="538"/>
        <w:jc w:val="both"/>
        <w:rPr>
          <w:rFonts w:cstheme="minorHAnsi"/>
          <w:color w:val="000000"/>
        </w:rPr>
      </w:pPr>
      <w:r w:rsidRPr="006D1C0A">
        <w:rPr>
          <w:rFonts w:cstheme="minorHAnsi"/>
          <w:color w:val="000000"/>
        </w:rPr>
        <w:t>Incomplete forms may be rejected.  Please type or print in black ink.  Any alterations must be initialled and dated. All required copies of certificates should be certified.</w:t>
      </w:r>
    </w:p>
    <w:p w14:paraId="179C8A99" w14:textId="77777777" w:rsidR="00993A91" w:rsidRPr="006D1C0A" w:rsidRDefault="00993A91" w:rsidP="006D1C0A">
      <w:pPr>
        <w:numPr>
          <w:ilvl w:val="0"/>
          <w:numId w:val="2"/>
        </w:numPr>
        <w:tabs>
          <w:tab w:val="clear" w:pos="720"/>
          <w:tab w:val="left" w:pos="567"/>
        </w:tabs>
        <w:autoSpaceDE w:val="0"/>
        <w:autoSpaceDN w:val="0"/>
        <w:adjustRightInd w:val="0"/>
        <w:spacing w:before="240" w:after="0" w:line="240" w:lineRule="auto"/>
        <w:ind w:left="567" w:hanging="538"/>
        <w:jc w:val="both"/>
        <w:rPr>
          <w:rFonts w:cstheme="minorHAnsi"/>
          <w:color w:val="000000"/>
        </w:rPr>
      </w:pPr>
      <w:r w:rsidRPr="006D1C0A">
        <w:rPr>
          <w:rFonts w:cstheme="minorHAnsi"/>
          <w:color w:val="000000"/>
        </w:rPr>
        <w:t xml:space="preserve">The application will only be recognised if accompanied by the prescribed application fee for a licence. For the amount, refer to the summary of fees and charges available on the SAHPRA website: </w:t>
      </w:r>
      <w:hyperlink r:id="rId8" w:history="1">
        <w:r w:rsidRPr="006D1C0A">
          <w:rPr>
            <w:rStyle w:val="Hyperlink"/>
            <w:rFonts w:cstheme="minorHAnsi"/>
          </w:rPr>
          <w:t>https://www.sahpra.org.za/wp-content/uploads/2021/01/Published-SAHPRA-Fees.pdf</w:t>
        </w:r>
      </w:hyperlink>
      <w:r w:rsidRPr="006D1C0A">
        <w:rPr>
          <w:rFonts w:cstheme="minorHAnsi"/>
          <w:color w:val="000000"/>
        </w:rPr>
        <w:t xml:space="preserve"> </w:t>
      </w:r>
    </w:p>
    <w:p w14:paraId="556888D3" w14:textId="6751CE6D" w:rsidR="00993A91" w:rsidRPr="00A232FB" w:rsidRDefault="00993A91" w:rsidP="00ED50AE">
      <w:pPr>
        <w:numPr>
          <w:ilvl w:val="0"/>
          <w:numId w:val="2"/>
        </w:numPr>
        <w:tabs>
          <w:tab w:val="clear" w:pos="720"/>
          <w:tab w:val="left" w:pos="567"/>
        </w:tabs>
        <w:autoSpaceDE w:val="0"/>
        <w:autoSpaceDN w:val="0"/>
        <w:adjustRightInd w:val="0"/>
        <w:spacing w:before="240" w:after="0" w:line="240" w:lineRule="auto"/>
        <w:ind w:left="567" w:hanging="538"/>
        <w:jc w:val="both"/>
        <w:rPr>
          <w:rFonts w:cstheme="minorHAnsi"/>
          <w:color w:val="000000"/>
          <w:lang w:val="en-US"/>
        </w:rPr>
      </w:pPr>
      <w:r w:rsidRPr="00A232FB">
        <w:rPr>
          <w:rFonts w:cstheme="minorHAnsi"/>
          <w:color w:val="000000"/>
        </w:rPr>
        <w:t>The completed form and supporting documents should be emailed to:</w:t>
      </w:r>
      <w:r w:rsidR="00A232FB">
        <w:rPr>
          <w:rFonts w:cstheme="minorHAnsi"/>
          <w:color w:val="000000"/>
        </w:rPr>
        <w:t xml:space="preserve"> </w:t>
      </w:r>
      <w:hyperlink r:id="rId9" w:history="1">
        <w:r w:rsidRPr="00A232FB">
          <w:rPr>
            <w:rStyle w:val="Hyperlink"/>
            <w:rFonts w:cstheme="minorHAnsi"/>
            <w:lang w:val="en-US"/>
          </w:rPr>
          <w:t>gmplicensing@sahpra.org.za</w:t>
        </w:r>
      </w:hyperlink>
      <w:r w:rsidRPr="00A232FB">
        <w:rPr>
          <w:rFonts w:cstheme="minorHAnsi"/>
          <w:color w:val="000000"/>
          <w:lang w:val="en-US"/>
        </w:rPr>
        <w:t xml:space="preserve"> </w:t>
      </w:r>
    </w:p>
    <w:p w14:paraId="2655E032" w14:textId="575F1627" w:rsidR="00993A91" w:rsidRPr="006D1C0A" w:rsidRDefault="00993A91" w:rsidP="006D1C0A">
      <w:pPr>
        <w:numPr>
          <w:ilvl w:val="0"/>
          <w:numId w:val="2"/>
        </w:numPr>
        <w:tabs>
          <w:tab w:val="clear" w:pos="720"/>
          <w:tab w:val="left" w:pos="567"/>
        </w:tabs>
        <w:autoSpaceDE w:val="0"/>
        <w:autoSpaceDN w:val="0"/>
        <w:adjustRightInd w:val="0"/>
        <w:spacing w:before="240" w:after="0" w:line="240" w:lineRule="auto"/>
        <w:ind w:left="567" w:hanging="538"/>
        <w:jc w:val="both"/>
        <w:rPr>
          <w:rFonts w:cstheme="minorHAnsi"/>
          <w:sz w:val="18"/>
        </w:rPr>
      </w:pPr>
      <w:r w:rsidRPr="006D1C0A">
        <w:rPr>
          <w:rFonts w:cstheme="minorHAnsi"/>
        </w:rPr>
        <w:t xml:space="preserve">The licence is the property of </w:t>
      </w:r>
      <w:r w:rsidRPr="006D1C0A">
        <w:rPr>
          <w:rFonts w:cstheme="minorHAnsi"/>
          <w:lang w:val="en-US"/>
        </w:rPr>
        <w:t>South African Health Products Regulatory Authority</w:t>
      </w:r>
      <w:r w:rsidR="005F79D0">
        <w:rPr>
          <w:rFonts w:cstheme="minorHAnsi"/>
          <w:sz w:val="18"/>
        </w:rPr>
        <w:t xml:space="preserve"> </w:t>
      </w:r>
      <w:r w:rsidR="005F79D0" w:rsidRPr="005F79D0">
        <w:rPr>
          <w:rFonts w:cstheme="minorHAnsi"/>
          <w:szCs w:val="28"/>
        </w:rPr>
        <w:t>and</w:t>
      </w:r>
      <w:r w:rsidRPr="006D1C0A">
        <w:rPr>
          <w:rFonts w:cstheme="minorHAnsi"/>
        </w:rPr>
        <w:t xml:space="preserve"> must be returned upon demand.  The licence remains valid for the period of five years from the date of issue unless otherwise suspended or revoked by </w:t>
      </w:r>
      <w:r w:rsidRPr="006D1C0A">
        <w:rPr>
          <w:rFonts w:cstheme="minorHAnsi"/>
          <w:lang w:val="en-US"/>
        </w:rPr>
        <w:t>South African Health Products Regulatory Authority</w:t>
      </w:r>
      <w:r w:rsidRPr="006D1C0A">
        <w:rPr>
          <w:rFonts w:cstheme="minorHAnsi"/>
          <w:sz w:val="18"/>
        </w:rPr>
        <w:t>.</w:t>
      </w:r>
    </w:p>
    <w:p w14:paraId="478693F6" w14:textId="77777777" w:rsidR="00993A91" w:rsidRPr="006D1C0A" w:rsidRDefault="00993A91" w:rsidP="006D1C0A">
      <w:pPr>
        <w:numPr>
          <w:ilvl w:val="0"/>
          <w:numId w:val="2"/>
        </w:numPr>
        <w:tabs>
          <w:tab w:val="clear" w:pos="720"/>
          <w:tab w:val="left" w:pos="567"/>
        </w:tabs>
        <w:autoSpaceDE w:val="0"/>
        <w:autoSpaceDN w:val="0"/>
        <w:adjustRightInd w:val="0"/>
        <w:spacing w:before="240" w:after="0" w:line="240" w:lineRule="auto"/>
        <w:ind w:left="567" w:hanging="538"/>
        <w:jc w:val="both"/>
        <w:rPr>
          <w:rFonts w:cstheme="minorHAnsi"/>
          <w:color w:val="000000"/>
        </w:rPr>
      </w:pPr>
      <w:r w:rsidRPr="006D1C0A">
        <w:rPr>
          <w:rFonts w:cstheme="minorHAnsi"/>
          <w:color w:val="000000"/>
        </w:rPr>
        <w:t xml:space="preserve">Licensing guidelines are available at the SAHPRA website: </w:t>
      </w:r>
      <w:hyperlink r:id="rId10" w:history="1">
        <w:r w:rsidRPr="006D1C0A">
          <w:rPr>
            <w:rStyle w:val="Hyperlink"/>
            <w:rFonts w:cstheme="minorHAnsi"/>
          </w:rPr>
          <w:t>https://www.sahpra.org.za/inspectorate-and-regulatory-compliance/</w:t>
        </w:r>
      </w:hyperlink>
      <w:r w:rsidRPr="006D1C0A">
        <w:rPr>
          <w:rFonts w:cstheme="minorHAnsi"/>
          <w:color w:val="000000"/>
        </w:rPr>
        <w:t xml:space="preserve"> </w:t>
      </w:r>
    </w:p>
    <w:p w14:paraId="10E72E3E" w14:textId="77777777" w:rsidR="00993A91" w:rsidRPr="006D1C0A" w:rsidRDefault="00993A91" w:rsidP="006D1C0A">
      <w:pPr>
        <w:numPr>
          <w:ilvl w:val="0"/>
          <w:numId w:val="2"/>
        </w:numPr>
        <w:tabs>
          <w:tab w:val="clear" w:pos="720"/>
          <w:tab w:val="left" w:pos="567"/>
        </w:tabs>
        <w:autoSpaceDE w:val="0"/>
        <w:autoSpaceDN w:val="0"/>
        <w:adjustRightInd w:val="0"/>
        <w:spacing w:before="240" w:after="0" w:line="240" w:lineRule="auto"/>
        <w:ind w:left="567" w:hanging="538"/>
        <w:jc w:val="both"/>
        <w:rPr>
          <w:rFonts w:cstheme="minorHAnsi"/>
          <w:color w:val="000000"/>
        </w:rPr>
      </w:pPr>
      <w:r w:rsidRPr="006D1C0A">
        <w:rPr>
          <w:rFonts w:cstheme="minorHAnsi"/>
          <w:b/>
        </w:rPr>
        <w:t>Application for renewal of the licence must be submitted at least 180 days before expiry of the existing licence</w:t>
      </w:r>
      <w:r w:rsidRPr="006D1C0A">
        <w:rPr>
          <w:rFonts w:cstheme="minorHAnsi"/>
        </w:rPr>
        <w:t>.</w:t>
      </w:r>
    </w:p>
    <w:p w14:paraId="3F4CF700" w14:textId="77777777" w:rsidR="004D71EA" w:rsidRDefault="004D71EA" w:rsidP="006D1C0A">
      <w:pPr>
        <w:tabs>
          <w:tab w:val="left" w:pos="567"/>
        </w:tabs>
        <w:autoSpaceDE w:val="0"/>
        <w:autoSpaceDN w:val="0"/>
        <w:adjustRightInd w:val="0"/>
        <w:ind w:left="567" w:hanging="538"/>
        <w:jc w:val="center"/>
        <w:rPr>
          <w:rFonts w:cstheme="minorHAnsi"/>
          <w:color w:val="000000"/>
        </w:rPr>
      </w:pPr>
    </w:p>
    <w:p w14:paraId="24867CE9" w14:textId="77777777" w:rsidR="004D71EA" w:rsidRPr="004D71EA" w:rsidRDefault="004D71EA" w:rsidP="004D71EA">
      <w:pPr>
        <w:rPr>
          <w:rFonts w:cstheme="minorHAnsi"/>
        </w:rPr>
      </w:pPr>
    </w:p>
    <w:p w14:paraId="0B287414" w14:textId="77777777" w:rsidR="004D71EA" w:rsidRPr="004D71EA" w:rsidRDefault="004D71EA" w:rsidP="004D71EA">
      <w:pPr>
        <w:rPr>
          <w:rFonts w:cstheme="minorHAnsi"/>
        </w:rPr>
      </w:pPr>
    </w:p>
    <w:p w14:paraId="72D50FFE" w14:textId="345CB40A" w:rsidR="004D71EA" w:rsidRDefault="004D71EA" w:rsidP="004D71EA">
      <w:pPr>
        <w:tabs>
          <w:tab w:val="left" w:pos="567"/>
          <w:tab w:val="left" w:pos="2204"/>
        </w:tabs>
        <w:autoSpaceDE w:val="0"/>
        <w:autoSpaceDN w:val="0"/>
        <w:adjustRightInd w:val="0"/>
        <w:ind w:left="567" w:hanging="538"/>
        <w:rPr>
          <w:rFonts w:cstheme="minorHAnsi"/>
          <w:color w:val="000000"/>
        </w:rPr>
      </w:pPr>
      <w:r>
        <w:rPr>
          <w:rFonts w:cstheme="minorHAnsi"/>
          <w:color w:val="000000"/>
        </w:rPr>
        <w:tab/>
      </w:r>
      <w:r>
        <w:rPr>
          <w:rFonts w:cstheme="minorHAnsi"/>
          <w:color w:val="000000"/>
        </w:rPr>
        <w:tab/>
      </w:r>
    </w:p>
    <w:p w14:paraId="0FE5CD41" w14:textId="1334677D" w:rsidR="00993A91" w:rsidRPr="006D1C0A" w:rsidRDefault="00993A91" w:rsidP="006D1C0A">
      <w:pPr>
        <w:tabs>
          <w:tab w:val="left" w:pos="567"/>
        </w:tabs>
        <w:autoSpaceDE w:val="0"/>
        <w:autoSpaceDN w:val="0"/>
        <w:adjustRightInd w:val="0"/>
        <w:ind w:left="567" w:hanging="538"/>
        <w:jc w:val="center"/>
        <w:rPr>
          <w:rFonts w:cstheme="minorHAnsi"/>
          <w:b/>
          <w:bCs/>
        </w:rPr>
      </w:pPr>
      <w:r w:rsidRPr="004D71EA">
        <w:rPr>
          <w:rFonts w:cstheme="minorHAnsi"/>
        </w:rPr>
        <w:br w:type="page"/>
      </w:r>
      <w:r w:rsidRPr="006D1C0A">
        <w:rPr>
          <w:rFonts w:cstheme="minorHAnsi"/>
          <w:b/>
          <w:bCs/>
        </w:rPr>
        <w:lastRenderedPageBreak/>
        <w:t>Guidance notes &amp; General information</w:t>
      </w:r>
    </w:p>
    <w:p w14:paraId="35C5B47F" w14:textId="77777777" w:rsidR="00185351" w:rsidRPr="00185351" w:rsidRDefault="00185351" w:rsidP="00185351">
      <w:pPr>
        <w:pStyle w:val="BodyText"/>
        <w:kinsoku w:val="0"/>
        <w:overflowPunct w:val="0"/>
        <w:spacing w:before="170"/>
        <w:ind w:left="121"/>
        <w:rPr>
          <w:rFonts w:asciiTheme="minorHAnsi" w:hAnsiTheme="minorHAnsi" w:cstheme="minorHAnsi"/>
          <w:b/>
          <w:bCs/>
        </w:rPr>
      </w:pPr>
      <w:r w:rsidRPr="00185351">
        <w:rPr>
          <w:rFonts w:asciiTheme="minorHAnsi" w:hAnsiTheme="minorHAnsi" w:cstheme="minorHAnsi"/>
          <w:b/>
          <w:bCs/>
        </w:rPr>
        <w:t>Definitions and Acronyms</w:t>
      </w:r>
    </w:p>
    <w:p w14:paraId="7CAA4C44" w14:textId="77777777" w:rsidR="00185351" w:rsidRPr="00185351" w:rsidRDefault="00185351" w:rsidP="00185351">
      <w:pPr>
        <w:pStyle w:val="BodyText"/>
        <w:kinsoku w:val="0"/>
        <w:overflowPunct w:val="0"/>
        <w:spacing w:before="169" w:line="417" w:lineRule="auto"/>
        <w:ind w:left="121" w:right="3221"/>
        <w:rPr>
          <w:rFonts w:asciiTheme="minorHAnsi" w:hAnsiTheme="minorHAnsi" w:cstheme="minorHAnsi"/>
        </w:rPr>
      </w:pPr>
      <w:r w:rsidRPr="00185351">
        <w:rPr>
          <w:rFonts w:asciiTheme="minorHAnsi" w:hAnsiTheme="minorHAnsi" w:cstheme="minorHAnsi"/>
        </w:rPr>
        <w:t>DALRRD – Department of Agriculture, Land Reform and Rural Development GAP – Good Agricultural Practices</w:t>
      </w:r>
    </w:p>
    <w:p w14:paraId="2C3CCEA1" w14:textId="77777777" w:rsidR="00185351" w:rsidRPr="00185351" w:rsidRDefault="00185351" w:rsidP="00185351">
      <w:pPr>
        <w:pStyle w:val="BodyText"/>
        <w:kinsoku w:val="0"/>
        <w:overflowPunct w:val="0"/>
        <w:spacing w:line="196" w:lineRule="exact"/>
        <w:ind w:left="121"/>
        <w:rPr>
          <w:rFonts w:asciiTheme="minorHAnsi" w:hAnsiTheme="minorHAnsi" w:cstheme="minorHAnsi"/>
        </w:rPr>
      </w:pPr>
      <w:r w:rsidRPr="00185351">
        <w:rPr>
          <w:rFonts w:asciiTheme="minorHAnsi" w:hAnsiTheme="minorHAnsi" w:cstheme="minorHAnsi"/>
        </w:rPr>
        <w:t>GMP – Good Manufacturing Practices</w:t>
      </w:r>
    </w:p>
    <w:p w14:paraId="33CFCF21" w14:textId="77777777" w:rsidR="00185351" w:rsidRPr="00185351" w:rsidRDefault="00185351" w:rsidP="00185351">
      <w:pPr>
        <w:pStyle w:val="BodyText"/>
        <w:kinsoku w:val="0"/>
        <w:overflowPunct w:val="0"/>
        <w:spacing w:before="130"/>
        <w:ind w:left="121"/>
        <w:rPr>
          <w:rFonts w:asciiTheme="minorHAnsi" w:hAnsiTheme="minorHAnsi" w:cstheme="minorHAnsi"/>
        </w:rPr>
      </w:pPr>
      <w:r w:rsidRPr="00185351">
        <w:rPr>
          <w:rFonts w:asciiTheme="minorHAnsi" w:hAnsiTheme="minorHAnsi" w:cstheme="minorHAnsi"/>
        </w:rPr>
        <w:t>SAHPRA – South African Health Products Regulatory Authority</w:t>
      </w:r>
    </w:p>
    <w:p w14:paraId="4649FA42" w14:textId="77777777" w:rsidR="00185351" w:rsidRPr="00185351" w:rsidRDefault="00185351" w:rsidP="00185351">
      <w:pPr>
        <w:pStyle w:val="BodyText"/>
        <w:kinsoku w:val="0"/>
        <w:overflowPunct w:val="0"/>
        <w:spacing w:before="2"/>
        <w:rPr>
          <w:rFonts w:asciiTheme="minorHAnsi" w:hAnsiTheme="minorHAnsi" w:cstheme="minorHAnsi"/>
        </w:rPr>
      </w:pPr>
    </w:p>
    <w:p w14:paraId="1F128494" w14:textId="77777777" w:rsidR="00185351" w:rsidRPr="00185351" w:rsidRDefault="00185351" w:rsidP="00185351">
      <w:pPr>
        <w:pStyle w:val="Heading1"/>
        <w:kinsoku w:val="0"/>
        <w:overflowPunct w:val="0"/>
        <w:rPr>
          <w:rFonts w:asciiTheme="minorHAnsi" w:hAnsiTheme="minorHAnsi" w:cstheme="minorHAnsi"/>
          <w:sz w:val="22"/>
          <w:szCs w:val="22"/>
        </w:rPr>
      </w:pPr>
      <w:r w:rsidRPr="00185351">
        <w:rPr>
          <w:rFonts w:asciiTheme="minorHAnsi" w:hAnsiTheme="minorHAnsi" w:cstheme="minorHAnsi"/>
          <w:sz w:val="22"/>
          <w:szCs w:val="22"/>
        </w:rPr>
        <w:t>Name of the proposed licence holder</w:t>
      </w:r>
    </w:p>
    <w:p w14:paraId="2474EA00" w14:textId="77777777" w:rsidR="00185351" w:rsidRPr="00185351" w:rsidRDefault="00185351" w:rsidP="00185351">
      <w:pPr>
        <w:pStyle w:val="BodyText"/>
        <w:kinsoku w:val="0"/>
        <w:overflowPunct w:val="0"/>
        <w:spacing w:before="169" w:line="292" w:lineRule="auto"/>
        <w:ind w:left="120" w:right="118"/>
        <w:rPr>
          <w:rFonts w:asciiTheme="minorHAnsi" w:hAnsiTheme="minorHAnsi" w:cstheme="minorHAnsi"/>
        </w:rPr>
      </w:pPr>
      <w:r w:rsidRPr="00185351">
        <w:rPr>
          <w:rFonts w:asciiTheme="minorHAnsi" w:hAnsiTheme="minorHAnsi" w:cstheme="minorHAnsi"/>
        </w:rPr>
        <w:t xml:space="preserve">Full, legal name of licence applicant or owner of the business who wishes to cultivate, manufacture or import (must be a full, </w:t>
      </w:r>
      <w:r w:rsidRPr="00185351">
        <w:rPr>
          <w:rFonts w:asciiTheme="minorHAnsi" w:hAnsiTheme="minorHAnsi" w:cstheme="minorHAnsi"/>
          <w:i/>
          <w:iCs/>
        </w:rPr>
        <w:t xml:space="preserve">legally identifiable name </w:t>
      </w:r>
      <w:proofErr w:type="gramStart"/>
      <w:r w:rsidRPr="00185351">
        <w:rPr>
          <w:rFonts w:asciiTheme="minorHAnsi" w:hAnsiTheme="minorHAnsi" w:cstheme="minorHAnsi"/>
        </w:rPr>
        <w:t>e.g.</w:t>
      </w:r>
      <w:proofErr w:type="gramEnd"/>
      <w:r w:rsidRPr="00185351">
        <w:rPr>
          <w:rFonts w:asciiTheme="minorHAnsi" w:hAnsiTheme="minorHAnsi" w:cstheme="minorHAnsi"/>
        </w:rPr>
        <w:t xml:space="preserve"> ‘ABC Pty Ltd’, ‘</w:t>
      </w:r>
      <w:proofErr w:type="spellStart"/>
      <w:r w:rsidRPr="00185351">
        <w:rPr>
          <w:rFonts w:asciiTheme="minorHAnsi" w:hAnsiTheme="minorHAnsi" w:cstheme="minorHAnsi"/>
        </w:rPr>
        <w:t>Newcorp</w:t>
      </w:r>
      <w:proofErr w:type="spellEnd"/>
      <w:r w:rsidRPr="00185351">
        <w:rPr>
          <w:rFonts w:asciiTheme="minorHAnsi" w:hAnsiTheme="minorHAnsi" w:cstheme="minorHAnsi"/>
        </w:rPr>
        <w:t xml:space="preserve"> Ltd’ trading as XYZ’, ‘Gillian Linda Smith trading as MNR).  Spaces are provided for the following options.  Please insert as applicable.</w:t>
      </w:r>
    </w:p>
    <w:p w14:paraId="3441B960" w14:textId="77777777" w:rsidR="00185351" w:rsidRPr="00185351" w:rsidRDefault="00185351" w:rsidP="00185351">
      <w:pPr>
        <w:pStyle w:val="ListParagraph"/>
        <w:widowControl w:val="0"/>
        <w:numPr>
          <w:ilvl w:val="1"/>
          <w:numId w:val="9"/>
        </w:numPr>
        <w:tabs>
          <w:tab w:val="left" w:pos="1255"/>
        </w:tabs>
        <w:kinsoku w:val="0"/>
        <w:overflowPunct w:val="0"/>
        <w:autoSpaceDE w:val="0"/>
        <w:autoSpaceDN w:val="0"/>
        <w:adjustRightInd w:val="0"/>
        <w:spacing w:before="80" w:after="0" w:line="240" w:lineRule="auto"/>
        <w:contextualSpacing w:val="0"/>
        <w:rPr>
          <w:rFonts w:cstheme="minorHAnsi"/>
        </w:rPr>
      </w:pPr>
      <w:r w:rsidRPr="00185351">
        <w:rPr>
          <w:rFonts w:cstheme="minorHAnsi"/>
        </w:rPr>
        <w:t>Name if sole individual</w:t>
      </w:r>
      <w:r w:rsidRPr="00185351">
        <w:rPr>
          <w:rFonts w:cstheme="minorHAnsi"/>
          <w:spacing w:val="-13"/>
        </w:rPr>
        <w:t xml:space="preserve"> </w:t>
      </w:r>
      <w:r w:rsidRPr="00185351">
        <w:rPr>
          <w:rFonts w:cstheme="minorHAnsi"/>
        </w:rPr>
        <w:t>trader</w:t>
      </w:r>
    </w:p>
    <w:p w14:paraId="58715444" w14:textId="77777777" w:rsidR="00185351" w:rsidRPr="00185351" w:rsidRDefault="00185351" w:rsidP="00185351">
      <w:pPr>
        <w:pStyle w:val="BodyText"/>
        <w:kinsoku w:val="0"/>
        <w:overflowPunct w:val="0"/>
        <w:spacing w:before="109"/>
        <w:ind w:left="1254"/>
        <w:rPr>
          <w:rFonts w:asciiTheme="minorHAnsi" w:hAnsiTheme="minorHAnsi" w:cstheme="minorHAnsi"/>
        </w:rPr>
      </w:pPr>
      <w:r w:rsidRPr="00185351">
        <w:rPr>
          <w:rFonts w:asciiTheme="minorHAnsi" w:hAnsiTheme="minorHAnsi" w:cstheme="minorHAnsi"/>
        </w:rPr>
        <w:t>The individual's full name if trading as an individual trader</w:t>
      </w:r>
    </w:p>
    <w:p w14:paraId="0EBA9DFB" w14:textId="77777777" w:rsidR="00185351" w:rsidRPr="00185351" w:rsidRDefault="00185351" w:rsidP="00185351">
      <w:pPr>
        <w:pStyle w:val="ListParagraph"/>
        <w:widowControl w:val="0"/>
        <w:numPr>
          <w:ilvl w:val="1"/>
          <w:numId w:val="9"/>
        </w:numPr>
        <w:tabs>
          <w:tab w:val="left" w:pos="1255"/>
        </w:tabs>
        <w:kinsoku w:val="0"/>
        <w:overflowPunct w:val="0"/>
        <w:autoSpaceDE w:val="0"/>
        <w:autoSpaceDN w:val="0"/>
        <w:adjustRightInd w:val="0"/>
        <w:spacing w:before="129" w:after="0" w:line="240" w:lineRule="auto"/>
        <w:contextualSpacing w:val="0"/>
        <w:rPr>
          <w:rFonts w:cstheme="minorHAnsi"/>
        </w:rPr>
      </w:pPr>
      <w:r w:rsidRPr="00185351">
        <w:rPr>
          <w:rFonts w:cstheme="minorHAnsi"/>
        </w:rPr>
        <w:t>Name of corporation or</w:t>
      </w:r>
      <w:r w:rsidRPr="00185351">
        <w:rPr>
          <w:rFonts w:cstheme="minorHAnsi"/>
          <w:spacing w:val="-14"/>
        </w:rPr>
        <w:t xml:space="preserve"> </w:t>
      </w:r>
      <w:r w:rsidRPr="00185351">
        <w:rPr>
          <w:rFonts w:cstheme="minorHAnsi"/>
        </w:rPr>
        <w:t>company</w:t>
      </w:r>
    </w:p>
    <w:p w14:paraId="284B6187" w14:textId="77777777" w:rsidR="00185351" w:rsidRPr="00185351" w:rsidRDefault="00185351" w:rsidP="00185351">
      <w:pPr>
        <w:pStyle w:val="BodyText"/>
        <w:kinsoku w:val="0"/>
        <w:overflowPunct w:val="0"/>
        <w:spacing w:before="109" w:line="292" w:lineRule="auto"/>
        <w:ind w:left="1254"/>
        <w:rPr>
          <w:rFonts w:asciiTheme="minorHAnsi" w:hAnsiTheme="minorHAnsi" w:cstheme="minorHAnsi"/>
        </w:rPr>
      </w:pPr>
      <w:r w:rsidRPr="00185351">
        <w:rPr>
          <w:rFonts w:asciiTheme="minorHAnsi" w:hAnsiTheme="minorHAnsi" w:cstheme="minorHAnsi"/>
        </w:rPr>
        <w:t xml:space="preserve">If a corporation or company, the name of the registered corporation or company under the Companies Act and the </w:t>
      </w:r>
      <w:r w:rsidRPr="00185351">
        <w:rPr>
          <w:rFonts w:asciiTheme="minorHAnsi" w:hAnsiTheme="minorHAnsi" w:cstheme="minorHAnsi"/>
          <w:b/>
          <w:bCs/>
        </w:rPr>
        <w:t xml:space="preserve">registration number </w:t>
      </w:r>
      <w:r w:rsidRPr="00185351">
        <w:rPr>
          <w:rFonts w:asciiTheme="minorHAnsi" w:hAnsiTheme="minorHAnsi" w:cstheme="minorHAnsi"/>
        </w:rPr>
        <w:t>allocated by the Registrar of Companies.</w:t>
      </w:r>
    </w:p>
    <w:p w14:paraId="6EE94C7C" w14:textId="77777777" w:rsidR="00185351" w:rsidRPr="00185351" w:rsidRDefault="00185351" w:rsidP="00185351">
      <w:pPr>
        <w:pStyle w:val="ListParagraph"/>
        <w:widowControl w:val="0"/>
        <w:numPr>
          <w:ilvl w:val="1"/>
          <w:numId w:val="9"/>
        </w:numPr>
        <w:tabs>
          <w:tab w:val="left" w:pos="1255"/>
        </w:tabs>
        <w:kinsoku w:val="0"/>
        <w:overflowPunct w:val="0"/>
        <w:autoSpaceDE w:val="0"/>
        <w:autoSpaceDN w:val="0"/>
        <w:adjustRightInd w:val="0"/>
        <w:spacing w:before="80" w:after="0" w:line="240" w:lineRule="auto"/>
        <w:contextualSpacing w:val="0"/>
        <w:rPr>
          <w:rFonts w:cstheme="minorHAnsi"/>
        </w:rPr>
      </w:pPr>
      <w:r w:rsidRPr="00185351">
        <w:rPr>
          <w:rFonts w:cstheme="minorHAnsi"/>
        </w:rPr>
        <w:t>Name if trading under other business</w:t>
      </w:r>
      <w:r w:rsidRPr="00185351">
        <w:rPr>
          <w:rFonts w:cstheme="minorHAnsi"/>
          <w:spacing w:val="-16"/>
        </w:rPr>
        <w:t xml:space="preserve"> </w:t>
      </w:r>
      <w:r w:rsidRPr="00185351">
        <w:rPr>
          <w:rFonts w:cstheme="minorHAnsi"/>
        </w:rPr>
        <w:t>name</w:t>
      </w:r>
    </w:p>
    <w:p w14:paraId="07282617" w14:textId="77777777" w:rsidR="00185351" w:rsidRPr="00185351" w:rsidRDefault="00185351" w:rsidP="00185351">
      <w:pPr>
        <w:pStyle w:val="BodyText"/>
        <w:kinsoku w:val="0"/>
        <w:overflowPunct w:val="0"/>
        <w:spacing w:before="109" w:line="292" w:lineRule="auto"/>
        <w:ind w:left="1254" w:right="1153"/>
        <w:rPr>
          <w:rFonts w:asciiTheme="minorHAnsi" w:hAnsiTheme="minorHAnsi" w:cstheme="minorHAnsi"/>
        </w:rPr>
      </w:pPr>
      <w:r w:rsidRPr="00185351">
        <w:rPr>
          <w:rFonts w:asciiTheme="minorHAnsi" w:hAnsiTheme="minorHAnsi" w:cstheme="minorHAnsi"/>
        </w:rPr>
        <w:t>The business name, or name under which you propose to trade for purposes of the Act [if different from (a) or (b)]</w:t>
      </w:r>
    </w:p>
    <w:p w14:paraId="2A49E958" w14:textId="77777777" w:rsidR="00185351" w:rsidRPr="00185351" w:rsidRDefault="00185351" w:rsidP="00185351">
      <w:pPr>
        <w:pStyle w:val="BodyText"/>
        <w:kinsoku w:val="0"/>
        <w:overflowPunct w:val="0"/>
        <w:rPr>
          <w:rFonts w:asciiTheme="minorHAnsi" w:hAnsiTheme="minorHAnsi" w:cstheme="minorHAnsi"/>
        </w:rPr>
      </w:pPr>
    </w:p>
    <w:p w14:paraId="70899627" w14:textId="77777777" w:rsidR="00185351" w:rsidRPr="00185351" w:rsidRDefault="00185351" w:rsidP="00185351">
      <w:pPr>
        <w:pStyle w:val="Heading1"/>
        <w:kinsoku w:val="0"/>
        <w:overflowPunct w:val="0"/>
        <w:rPr>
          <w:rFonts w:asciiTheme="minorHAnsi" w:hAnsiTheme="minorHAnsi" w:cstheme="minorHAnsi"/>
          <w:sz w:val="22"/>
          <w:szCs w:val="22"/>
        </w:rPr>
      </w:pPr>
      <w:r w:rsidRPr="00185351">
        <w:rPr>
          <w:rFonts w:asciiTheme="minorHAnsi" w:hAnsiTheme="minorHAnsi" w:cstheme="minorHAnsi"/>
          <w:sz w:val="22"/>
          <w:szCs w:val="22"/>
        </w:rPr>
        <w:t>Declaration</w:t>
      </w:r>
    </w:p>
    <w:p w14:paraId="6952576B" w14:textId="77777777" w:rsidR="00185351" w:rsidRPr="00185351" w:rsidRDefault="00185351" w:rsidP="00185351">
      <w:pPr>
        <w:pStyle w:val="BodyText"/>
        <w:kinsoku w:val="0"/>
        <w:overflowPunct w:val="0"/>
        <w:spacing w:before="169" w:line="292" w:lineRule="auto"/>
        <w:ind w:left="120" w:right="117"/>
        <w:rPr>
          <w:rFonts w:asciiTheme="minorHAnsi" w:hAnsiTheme="minorHAnsi" w:cstheme="minorHAnsi"/>
        </w:rPr>
      </w:pPr>
      <w:r w:rsidRPr="00185351">
        <w:rPr>
          <w:rFonts w:asciiTheme="minorHAnsi" w:hAnsiTheme="minorHAnsi" w:cstheme="minorHAnsi"/>
        </w:rPr>
        <w:t>This declaration seeks assurances that the requirements of Section 22C and 22D and Regulation 23 and 24 of the Act</w:t>
      </w:r>
      <w:proofErr w:type="gramStart"/>
      <w:r w:rsidRPr="00185351">
        <w:rPr>
          <w:rFonts w:asciiTheme="minorHAnsi" w:hAnsiTheme="minorHAnsi" w:cstheme="minorHAnsi"/>
        </w:rPr>
        <w:t>, as the case may be, have</w:t>
      </w:r>
      <w:proofErr w:type="gramEnd"/>
      <w:r w:rsidRPr="00185351">
        <w:rPr>
          <w:rFonts w:asciiTheme="minorHAnsi" w:hAnsiTheme="minorHAnsi" w:cstheme="minorHAnsi"/>
        </w:rPr>
        <w:t xml:space="preserve"> been satisfied and that the information provided in the application is current and correct at the time it was signed by the cultivator, manufacturer or importer. The declaration in A (iii) is intended to establish whether a manufacturer has received a notice that its manufacturing operations do not comply</w:t>
      </w:r>
      <w:r w:rsidRPr="00185351">
        <w:rPr>
          <w:rFonts w:asciiTheme="minorHAnsi" w:hAnsiTheme="minorHAnsi" w:cstheme="minorHAnsi"/>
          <w:spacing w:val="-9"/>
        </w:rPr>
        <w:t xml:space="preserve"> </w:t>
      </w:r>
      <w:r w:rsidRPr="00185351">
        <w:rPr>
          <w:rFonts w:asciiTheme="minorHAnsi" w:hAnsiTheme="minorHAnsi" w:cstheme="minorHAnsi"/>
        </w:rPr>
        <w:t>with</w:t>
      </w:r>
      <w:r w:rsidRPr="00185351">
        <w:rPr>
          <w:rFonts w:asciiTheme="minorHAnsi" w:hAnsiTheme="minorHAnsi" w:cstheme="minorHAnsi"/>
          <w:spacing w:val="-9"/>
        </w:rPr>
        <w:t xml:space="preserve"> </w:t>
      </w:r>
      <w:r w:rsidRPr="00185351">
        <w:rPr>
          <w:rFonts w:asciiTheme="minorHAnsi" w:hAnsiTheme="minorHAnsi" w:cstheme="minorHAnsi"/>
        </w:rPr>
        <w:t>current</w:t>
      </w:r>
      <w:r w:rsidRPr="00185351">
        <w:rPr>
          <w:rFonts w:asciiTheme="minorHAnsi" w:hAnsiTheme="minorHAnsi" w:cstheme="minorHAnsi"/>
          <w:spacing w:val="-9"/>
        </w:rPr>
        <w:t xml:space="preserve"> </w:t>
      </w:r>
      <w:r w:rsidRPr="00185351">
        <w:rPr>
          <w:rFonts w:asciiTheme="minorHAnsi" w:hAnsiTheme="minorHAnsi" w:cstheme="minorHAnsi"/>
        </w:rPr>
        <w:t>acceptable</w:t>
      </w:r>
      <w:r w:rsidRPr="00185351">
        <w:rPr>
          <w:rFonts w:asciiTheme="minorHAnsi" w:hAnsiTheme="minorHAnsi" w:cstheme="minorHAnsi"/>
          <w:spacing w:val="-8"/>
        </w:rPr>
        <w:t xml:space="preserve"> </w:t>
      </w:r>
      <w:r w:rsidRPr="00185351">
        <w:rPr>
          <w:rFonts w:asciiTheme="minorHAnsi" w:hAnsiTheme="minorHAnsi" w:cstheme="minorHAnsi"/>
        </w:rPr>
        <w:t>quality</w:t>
      </w:r>
      <w:r w:rsidRPr="00185351">
        <w:rPr>
          <w:rFonts w:asciiTheme="minorHAnsi" w:hAnsiTheme="minorHAnsi" w:cstheme="minorHAnsi"/>
          <w:spacing w:val="-9"/>
        </w:rPr>
        <w:t xml:space="preserve"> </w:t>
      </w:r>
      <w:r w:rsidRPr="00185351">
        <w:rPr>
          <w:rFonts w:asciiTheme="minorHAnsi" w:hAnsiTheme="minorHAnsi" w:cstheme="minorHAnsi"/>
        </w:rPr>
        <w:t>assurance</w:t>
      </w:r>
      <w:r w:rsidRPr="00185351">
        <w:rPr>
          <w:rFonts w:asciiTheme="minorHAnsi" w:hAnsiTheme="minorHAnsi" w:cstheme="minorHAnsi"/>
          <w:spacing w:val="-8"/>
        </w:rPr>
        <w:t xml:space="preserve"> </w:t>
      </w:r>
      <w:r w:rsidRPr="00185351">
        <w:rPr>
          <w:rFonts w:asciiTheme="minorHAnsi" w:hAnsiTheme="minorHAnsi" w:cstheme="minorHAnsi"/>
        </w:rPr>
        <w:t>principles</w:t>
      </w:r>
      <w:r w:rsidRPr="00185351">
        <w:rPr>
          <w:rFonts w:asciiTheme="minorHAnsi" w:hAnsiTheme="minorHAnsi" w:cstheme="minorHAnsi"/>
          <w:spacing w:val="-8"/>
        </w:rPr>
        <w:t xml:space="preserve"> </w:t>
      </w:r>
      <w:r w:rsidRPr="00185351">
        <w:rPr>
          <w:rFonts w:asciiTheme="minorHAnsi" w:hAnsiTheme="minorHAnsi" w:cstheme="minorHAnsi"/>
        </w:rPr>
        <w:t>and</w:t>
      </w:r>
      <w:r w:rsidRPr="00185351">
        <w:rPr>
          <w:rFonts w:asciiTheme="minorHAnsi" w:hAnsiTheme="minorHAnsi" w:cstheme="minorHAnsi"/>
          <w:spacing w:val="-8"/>
        </w:rPr>
        <w:t xml:space="preserve"> </w:t>
      </w:r>
      <w:r w:rsidRPr="00185351">
        <w:rPr>
          <w:rFonts w:asciiTheme="minorHAnsi" w:hAnsiTheme="minorHAnsi" w:cstheme="minorHAnsi"/>
        </w:rPr>
        <w:t>good</w:t>
      </w:r>
      <w:r w:rsidRPr="00185351">
        <w:rPr>
          <w:rFonts w:asciiTheme="minorHAnsi" w:hAnsiTheme="minorHAnsi" w:cstheme="minorHAnsi"/>
          <w:spacing w:val="-8"/>
        </w:rPr>
        <w:t xml:space="preserve"> </w:t>
      </w:r>
      <w:r w:rsidRPr="00185351">
        <w:rPr>
          <w:rFonts w:asciiTheme="minorHAnsi" w:hAnsiTheme="minorHAnsi" w:cstheme="minorHAnsi"/>
        </w:rPr>
        <w:t>manufacturing</w:t>
      </w:r>
      <w:r w:rsidRPr="00185351">
        <w:rPr>
          <w:rFonts w:asciiTheme="minorHAnsi" w:hAnsiTheme="minorHAnsi" w:cstheme="minorHAnsi"/>
          <w:spacing w:val="-8"/>
        </w:rPr>
        <w:t xml:space="preserve"> </w:t>
      </w:r>
      <w:r w:rsidRPr="00185351">
        <w:rPr>
          <w:rFonts w:asciiTheme="minorHAnsi" w:hAnsiTheme="minorHAnsi" w:cstheme="minorHAnsi"/>
        </w:rPr>
        <w:t>practices</w:t>
      </w:r>
      <w:r w:rsidRPr="00185351">
        <w:rPr>
          <w:rFonts w:asciiTheme="minorHAnsi" w:hAnsiTheme="minorHAnsi" w:cstheme="minorHAnsi"/>
          <w:spacing w:val="-9"/>
        </w:rPr>
        <w:t xml:space="preserve"> </w:t>
      </w:r>
      <w:r w:rsidRPr="00185351">
        <w:rPr>
          <w:rFonts w:asciiTheme="minorHAnsi" w:hAnsiTheme="minorHAnsi" w:cstheme="minorHAnsi"/>
        </w:rPr>
        <w:t>as</w:t>
      </w:r>
      <w:r w:rsidRPr="00185351">
        <w:rPr>
          <w:rFonts w:asciiTheme="minorHAnsi" w:hAnsiTheme="minorHAnsi" w:cstheme="minorHAnsi"/>
          <w:spacing w:val="-8"/>
        </w:rPr>
        <w:t xml:space="preserve"> </w:t>
      </w:r>
      <w:r w:rsidRPr="00185351">
        <w:rPr>
          <w:rFonts w:asciiTheme="minorHAnsi" w:hAnsiTheme="minorHAnsi" w:cstheme="minorHAnsi"/>
        </w:rPr>
        <w:t>determined</w:t>
      </w:r>
      <w:r w:rsidRPr="00185351">
        <w:rPr>
          <w:rFonts w:asciiTheme="minorHAnsi" w:hAnsiTheme="minorHAnsi" w:cstheme="minorHAnsi"/>
          <w:spacing w:val="-8"/>
        </w:rPr>
        <w:t xml:space="preserve"> </w:t>
      </w:r>
      <w:r w:rsidRPr="00185351">
        <w:rPr>
          <w:rFonts w:asciiTheme="minorHAnsi" w:hAnsiTheme="minorHAnsi" w:cstheme="minorHAnsi"/>
        </w:rPr>
        <w:t>by the South African Health Products Regulatory Authority. A penalty applies for false and misleading statements made in relation to this</w:t>
      </w:r>
      <w:r w:rsidRPr="00185351">
        <w:rPr>
          <w:rFonts w:asciiTheme="minorHAnsi" w:hAnsiTheme="minorHAnsi" w:cstheme="minorHAnsi"/>
          <w:spacing w:val="-15"/>
        </w:rPr>
        <w:t xml:space="preserve"> </w:t>
      </w:r>
      <w:r w:rsidRPr="00185351">
        <w:rPr>
          <w:rFonts w:asciiTheme="minorHAnsi" w:hAnsiTheme="minorHAnsi" w:cstheme="minorHAnsi"/>
        </w:rPr>
        <w:t>application.</w:t>
      </w:r>
    </w:p>
    <w:p w14:paraId="16F08A73" w14:textId="77777777" w:rsidR="00185351" w:rsidRPr="00185351" w:rsidRDefault="00185351" w:rsidP="00185351">
      <w:pPr>
        <w:pStyle w:val="BodyText"/>
        <w:kinsoku w:val="0"/>
        <w:overflowPunct w:val="0"/>
        <w:spacing w:before="10"/>
        <w:rPr>
          <w:rFonts w:asciiTheme="minorHAnsi" w:hAnsiTheme="minorHAnsi" w:cstheme="minorHAnsi"/>
        </w:rPr>
      </w:pPr>
    </w:p>
    <w:p w14:paraId="24FC2ACE" w14:textId="77777777" w:rsidR="00185351" w:rsidRPr="00185351" w:rsidRDefault="00185351" w:rsidP="00185351">
      <w:pPr>
        <w:pStyle w:val="Heading1"/>
        <w:kinsoku w:val="0"/>
        <w:overflowPunct w:val="0"/>
        <w:rPr>
          <w:rFonts w:asciiTheme="minorHAnsi" w:hAnsiTheme="minorHAnsi" w:cstheme="minorHAnsi"/>
          <w:sz w:val="22"/>
          <w:szCs w:val="22"/>
        </w:rPr>
      </w:pPr>
      <w:r w:rsidRPr="00185351">
        <w:rPr>
          <w:rFonts w:asciiTheme="minorHAnsi" w:hAnsiTheme="minorHAnsi" w:cstheme="minorHAnsi"/>
          <w:sz w:val="22"/>
          <w:szCs w:val="22"/>
        </w:rPr>
        <w:t>Persons signing the declaration</w:t>
      </w:r>
    </w:p>
    <w:p w14:paraId="7902F02F" w14:textId="77777777" w:rsidR="00185351" w:rsidRPr="00185351" w:rsidRDefault="00185351" w:rsidP="00185351">
      <w:pPr>
        <w:pStyle w:val="BodyText"/>
        <w:kinsoku w:val="0"/>
        <w:overflowPunct w:val="0"/>
        <w:spacing w:before="170" w:line="292" w:lineRule="auto"/>
        <w:ind w:left="119" w:right="120"/>
        <w:rPr>
          <w:rFonts w:asciiTheme="minorHAnsi" w:hAnsiTheme="minorHAnsi" w:cstheme="minorHAnsi"/>
        </w:rPr>
      </w:pPr>
      <w:r w:rsidRPr="00185351">
        <w:rPr>
          <w:rFonts w:asciiTheme="minorHAnsi" w:hAnsiTheme="minorHAnsi" w:cstheme="minorHAnsi"/>
        </w:rPr>
        <w:t>Persons signing the declaration should be the cultivator, the manufacturer, or the cultivator/manufacturer's duly appointed designee who is responsible to the South African Health Products Regulatory Authority (SAHPRA)for compliance with the Act – refer Regulation 23 (1)(c)(iii).</w:t>
      </w:r>
    </w:p>
    <w:p w14:paraId="00C522A1" w14:textId="77777777" w:rsidR="00185351" w:rsidRPr="00185351" w:rsidRDefault="00185351" w:rsidP="00185351">
      <w:pPr>
        <w:pStyle w:val="BodyText"/>
        <w:tabs>
          <w:tab w:val="left" w:pos="1821"/>
        </w:tabs>
        <w:kinsoku w:val="0"/>
        <w:overflowPunct w:val="0"/>
        <w:spacing w:before="61"/>
        <w:ind w:left="119"/>
        <w:rPr>
          <w:rFonts w:asciiTheme="minorHAnsi" w:hAnsiTheme="minorHAnsi" w:cstheme="minorHAnsi"/>
        </w:rPr>
      </w:pPr>
      <w:r w:rsidRPr="00185351">
        <w:rPr>
          <w:rFonts w:asciiTheme="minorHAnsi" w:hAnsiTheme="minorHAnsi" w:cstheme="minorHAnsi"/>
        </w:rPr>
        <w:t>Name</w:t>
      </w:r>
      <w:r w:rsidRPr="00185351">
        <w:rPr>
          <w:rFonts w:asciiTheme="minorHAnsi" w:hAnsiTheme="minorHAnsi" w:cstheme="minorHAnsi"/>
        </w:rPr>
        <w:tab/>
        <w:t>Full</w:t>
      </w:r>
      <w:r w:rsidRPr="00185351">
        <w:rPr>
          <w:rFonts w:asciiTheme="minorHAnsi" w:hAnsiTheme="minorHAnsi" w:cstheme="minorHAnsi"/>
          <w:spacing w:val="-4"/>
        </w:rPr>
        <w:t xml:space="preserve"> </w:t>
      </w:r>
      <w:r w:rsidRPr="00185351">
        <w:rPr>
          <w:rFonts w:asciiTheme="minorHAnsi" w:hAnsiTheme="minorHAnsi" w:cstheme="minorHAnsi"/>
        </w:rPr>
        <w:t>name</w:t>
      </w:r>
    </w:p>
    <w:p w14:paraId="25CE2F2A" w14:textId="77777777" w:rsidR="00185351" w:rsidRPr="00185351" w:rsidRDefault="00185351" w:rsidP="00185351">
      <w:pPr>
        <w:pStyle w:val="BodyText"/>
        <w:tabs>
          <w:tab w:val="left" w:pos="1821"/>
        </w:tabs>
        <w:kinsoku w:val="0"/>
        <w:overflowPunct w:val="0"/>
        <w:spacing w:before="109"/>
        <w:ind w:left="119"/>
        <w:rPr>
          <w:rFonts w:asciiTheme="minorHAnsi" w:hAnsiTheme="minorHAnsi" w:cstheme="minorHAnsi"/>
        </w:rPr>
      </w:pPr>
      <w:r w:rsidRPr="00185351">
        <w:rPr>
          <w:rFonts w:asciiTheme="minorHAnsi" w:hAnsiTheme="minorHAnsi" w:cstheme="minorHAnsi"/>
        </w:rPr>
        <w:t>Position</w:t>
      </w:r>
      <w:r w:rsidRPr="00185351">
        <w:rPr>
          <w:rFonts w:asciiTheme="minorHAnsi" w:hAnsiTheme="minorHAnsi" w:cstheme="minorHAnsi"/>
        </w:rPr>
        <w:tab/>
        <w:t xml:space="preserve">The role in the organization </w:t>
      </w:r>
      <w:proofErr w:type="gramStart"/>
      <w:r w:rsidRPr="00185351">
        <w:rPr>
          <w:rFonts w:asciiTheme="minorHAnsi" w:hAnsiTheme="minorHAnsi" w:cstheme="minorHAnsi"/>
        </w:rPr>
        <w:t>e.g.</w:t>
      </w:r>
      <w:proofErr w:type="gramEnd"/>
      <w:r w:rsidRPr="00185351">
        <w:rPr>
          <w:rFonts w:asciiTheme="minorHAnsi" w:hAnsiTheme="minorHAnsi" w:cstheme="minorHAnsi"/>
        </w:rPr>
        <w:t xml:space="preserve"> Owner,</w:t>
      </w:r>
      <w:r w:rsidRPr="00185351">
        <w:rPr>
          <w:rFonts w:asciiTheme="minorHAnsi" w:hAnsiTheme="minorHAnsi" w:cstheme="minorHAnsi"/>
          <w:spacing w:val="-22"/>
        </w:rPr>
        <w:t xml:space="preserve"> </w:t>
      </w:r>
      <w:r w:rsidRPr="00185351">
        <w:rPr>
          <w:rFonts w:asciiTheme="minorHAnsi" w:hAnsiTheme="minorHAnsi" w:cstheme="minorHAnsi"/>
        </w:rPr>
        <w:t>Designee.</w:t>
      </w:r>
    </w:p>
    <w:p w14:paraId="71F42C55" w14:textId="77777777" w:rsidR="00185351" w:rsidRPr="00185351" w:rsidRDefault="00185351" w:rsidP="00185351">
      <w:pPr>
        <w:pStyle w:val="BodyText"/>
        <w:kinsoku w:val="0"/>
        <w:overflowPunct w:val="0"/>
        <w:spacing w:before="1"/>
        <w:rPr>
          <w:rFonts w:asciiTheme="minorHAnsi" w:hAnsiTheme="minorHAnsi" w:cstheme="minorHAnsi"/>
        </w:rPr>
      </w:pPr>
    </w:p>
    <w:p w14:paraId="3F55A88F" w14:textId="77777777" w:rsidR="00185351" w:rsidRPr="00185351" w:rsidRDefault="00185351" w:rsidP="00185351">
      <w:pPr>
        <w:pStyle w:val="Heading1"/>
        <w:kinsoku w:val="0"/>
        <w:overflowPunct w:val="0"/>
        <w:ind w:left="119"/>
        <w:rPr>
          <w:rFonts w:asciiTheme="minorHAnsi" w:hAnsiTheme="minorHAnsi" w:cstheme="minorHAnsi"/>
          <w:sz w:val="22"/>
          <w:szCs w:val="22"/>
        </w:rPr>
      </w:pPr>
      <w:r w:rsidRPr="00185351">
        <w:rPr>
          <w:rFonts w:asciiTheme="minorHAnsi" w:hAnsiTheme="minorHAnsi" w:cstheme="minorHAnsi"/>
          <w:sz w:val="22"/>
          <w:szCs w:val="22"/>
        </w:rPr>
        <w:t>Site Master File</w:t>
      </w:r>
    </w:p>
    <w:p w14:paraId="5DD07A47" w14:textId="1C79C814" w:rsidR="00185351" w:rsidRPr="00185351" w:rsidRDefault="00185351" w:rsidP="00A9783B">
      <w:pPr>
        <w:pStyle w:val="BodyText"/>
        <w:kinsoku w:val="0"/>
        <w:overflowPunct w:val="0"/>
        <w:spacing w:before="170"/>
        <w:ind w:left="119"/>
        <w:rPr>
          <w:rFonts w:asciiTheme="minorHAnsi" w:hAnsiTheme="minorHAnsi" w:cstheme="minorHAnsi"/>
        </w:rPr>
      </w:pPr>
      <w:r w:rsidRPr="00185351">
        <w:rPr>
          <w:rFonts w:asciiTheme="minorHAnsi" w:hAnsiTheme="minorHAnsi" w:cstheme="minorHAnsi"/>
        </w:rPr>
        <w:t>Part of the reporting aspects of the audit can be addressed by receiving information on related company details,</w:t>
      </w:r>
      <w:r w:rsidR="00A9783B">
        <w:rPr>
          <w:rFonts w:asciiTheme="minorHAnsi" w:hAnsiTheme="minorHAnsi" w:cstheme="minorHAnsi"/>
        </w:rPr>
        <w:t xml:space="preserve"> </w:t>
      </w:r>
      <w:proofErr w:type="gramStart"/>
      <w:r w:rsidRPr="00185351">
        <w:rPr>
          <w:rFonts w:asciiTheme="minorHAnsi" w:hAnsiTheme="minorHAnsi" w:cstheme="minorHAnsi"/>
        </w:rPr>
        <w:t>e.g.</w:t>
      </w:r>
      <w:proofErr w:type="gramEnd"/>
      <w:r w:rsidRPr="00185351">
        <w:rPr>
          <w:rFonts w:asciiTheme="minorHAnsi" w:hAnsiTheme="minorHAnsi" w:cstheme="minorHAnsi"/>
        </w:rPr>
        <w:t xml:space="preserve"> details of the company's facilities, personnel structure and operating procedures including manufacturing activities, prior to audit.</w:t>
      </w:r>
    </w:p>
    <w:p w14:paraId="4EB60D99" w14:textId="284F74B1" w:rsidR="00185351" w:rsidRPr="00185351" w:rsidRDefault="00185351" w:rsidP="00015F9F">
      <w:pPr>
        <w:pStyle w:val="BodyText"/>
        <w:kinsoku w:val="0"/>
        <w:overflowPunct w:val="0"/>
        <w:spacing w:before="121" w:line="292" w:lineRule="auto"/>
        <w:ind w:left="119"/>
        <w:rPr>
          <w:rFonts w:asciiTheme="minorHAnsi" w:hAnsiTheme="minorHAnsi" w:cstheme="minorHAnsi"/>
          <w:color w:val="0000FF"/>
        </w:rPr>
      </w:pPr>
      <w:r w:rsidRPr="00185351">
        <w:rPr>
          <w:rFonts w:asciiTheme="minorHAnsi" w:hAnsiTheme="minorHAnsi" w:cstheme="minorHAnsi"/>
        </w:rPr>
        <w:t>It is expected that a Site Master File be prepared and submitted to the Law Enforcement that should be in line with the guidelines on the preparation of a Site Master File, which can be obtained from the office of the CEO of</w:t>
      </w:r>
      <w:r w:rsidR="00015F9F">
        <w:rPr>
          <w:rFonts w:asciiTheme="minorHAnsi" w:hAnsiTheme="minorHAnsi" w:cstheme="minorHAnsi"/>
        </w:rPr>
        <w:t xml:space="preserve"> </w:t>
      </w:r>
      <w:r w:rsidRPr="00185351">
        <w:rPr>
          <w:rFonts w:asciiTheme="minorHAnsi" w:hAnsiTheme="minorHAnsi" w:cstheme="minorHAnsi"/>
        </w:rPr>
        <w:t>SAHPRA</w:t>
      </w:r>
      <w:r w:rsidR="00015F9F">
        <w:rPr>
          <w:rFonts w:asciiTheme="minorHAnsi" w:hAnsiTheme="minorHAnsi" w:cstheme="minorHAnsi"/>
        </w:rPr>
        <w:t xml:space="preserve"> </w:t>
      </w:r>
      <w:r w:rsidRPr="00185351">
        <w:rPr>
          <w:rFonts w:asciiTheme="minorHAnsi" w:hAnsiTheme="minorHAnsi" w:cstheme="minorHAnsi"/>
        </w:rPr>
        <w:t>or</w:t>
      </w:r>
      <w:r w:rsidR="00015F9F">
        <w:rPr>
          <w:rFonts w:asciiTheme="minorHAnsi" w:hAnsiTheme="minorHAnsi" w:cstheme="minorHAnsi"/>
        </w:rPr>
        <w:t xml:space="preserve"> </w:t>
      </w:r>
      <w:r w:rsidRPr="00185351">
        <w:rPr>
          <w:rFonts w:asciiTheme="minorHAnsi" w:hAnsiTheme="minorHAnsi" w:cstheme="minorHAnsi"/>
        </w:rPr>
        <w:t>the</w:t>
      </w:r>
      <w:r w:rsidRPr="00185351">
        <w:rPr>
          <w:rFonts w:asciiTheme="minorHAnsi" w:hAnsiTheme="minorHAnsi" w:cstheme="minorHAnsi"/>
        </w:rPr>
        <w:tab/>
        <w:t>South</w:t>
      </w:r>
      <w:r w:rsidR="00015F9F">
        <w:rPr>
          <w:rFonts w:asciiTheme="minorHAnsi" w:hAnsiTheme="minorHAnsi" w:cstheme="minorHAnsi"/>
        </w:rPr>
        <w:t xml:space="preserve"> </w:t>
      </w:r>
      <w:r w:rsidRPr="00185351">
        <w:rPr>
          <w:rFonts w:asciiTheme="minorHAnsi" w:hAnsiTheme="minorHAnsi" w:cstheme="minorHAnsi"/>
        </w:rPr>
        <w:t>African</w:t>
      </w:r>
      <w:r w:rsidR="00015F9F">
        <w:rPr>
          <w:rFonts w:asciiTheme="minorHAnsi" w:hAnsiTheme="minorHAnsi" w:cstheme="minorHAnsi"/>
        </w:rPr>
        <w:t xml:space="preserve"> </w:t>
      </w:r>
      <w:r w:rsidRPr="00185351">
        <w:rPr>
          <w:rFonts w:asciiTheme="minorHAnsi" w:hAnsiTheme="minorHAnsi" w:cstheme="minorHAnsi"/>
        </w:rPr>
        <w:t>Health</w:t>
      </w:r>
      <w:r w:rsidR="00015F9F">
        <w:rPr>
          <w:rFonts w:asciiTheme="minorHAnsi" w:hAnsiTheme="minorHAnsi" w:cstheme="minorHAnsi"/>
        </w:rPr>
        <w:t xml:space="preserve"> </w:t>
      </w:r>
      <w:r w:rsidRPr="00185351">
        <w:rPr>
          <w:rFonts w:asciiTheme="minorHAnsi" w:hAnsiTheme="minorHAnsi" w:cstheme="minorHAnsi"/>
        </w:rPr>
        <w:t>Products</w:t>
      </w:r>
      <w:r w:rsidR="00015F9F">
        <w:rPr>
          <w:rFonts w:asciiTheme="minorHAnsi" w:hAnsiTheme="minorHAnsi" w:cstheme="minorHAnsi"/>
        </w:rPr>
        <w:t xml:space="preserve"> </w:t>
      </w:r>
      <w:r w:rsidRPr="00185351">
        <w:rPr>
          <w:rFonts w:asciiTheme="minorHAnsi" w:hAnsiTheme="minorHAnsi" w:cstheme="minorHAnsi"/>
        </w:rPr>
        <w:t>Regulatory</w:t>
      </w:r>
      <w:r w:rsidR="00015F9F">
        <w:rPr>
          <w:rFonts w:asciiTheme="minorHAnsi" w:hAnsiTheme="minorHAnsi" w:cstheme="minorHAnsi"/>
        </w:rPr>
        <w:t xml:space="preserve"> </w:t>
      </w:r>
      <w:r w:rsidRPr="00185351">
        <w:rPr>
          <w:rFonts w:asciiTheme="minorHAnsi" w:hAnsiTheme="minorHAnsi" w:cstheme="minorHAnsi"/>
        </w:rPr>
        <w:t>Authority</w:t>
      </w:r>
      <w:r w:rsidR="00015F9F">
        <w:rPr>
          <w:rFonts w:asciiTheme="minorHAnsi" w:hAnsiTheme="minorHAnsi" w:cstheme="minorHAnsi"/>
        </w:rPr>
        <w:t xml:space="preserve"> </w:t>
      </w:r>
      <w:r w:rsidRPr="00185351">
        <w:rPr>
          <w:rFonts w:asciiTheme="minorHAnsi" w:hAnsiTheme="minorHAnsi" w:cstheme="minorHAnsi"/>
        </w:rPr>
        <w:t>(SAHPRA)</w:t>
      </w:r>
      <w:r w:rsidR="00015F9F">
        <w:rPr>
          <w:rFonts w:asciiTheme="minorHAnsi" w:hAnsiTheme="minorHAnsi" w:cstheme="minorHAnsi"/>
        </w:rPr>
        <w:t xml:space="preserve"> </w:t>
      </w:r>
      <w:r w:rsidRPr="00185351">
        <w:rPr>
          <w:rFonts w:asciiTheme="minorHAnsi" w:hAnsiTheme="minorHAnsi" w:cstheme="minorHAnsi"/>
        </w:rPr>
        <w:t>website</w:t>
      </w:r>
      <w:r w:rsidR="00015F9F">
        <w:rPr>
          <w:rFonts w:asciiTheme="minorHAnsi" w:hAnsiTheme="minorHAnsi" w:cstheme="minorHAnsi"/>
        </w:rPr>
        <w:t xml:space="preserve"> </w:t>
      </w:r>
      <w:r w:rsidRPr="00185351">
        <w:rPr>
          <w:rFonts w:asciiTheme="minorHAnsi" w:hAnsiTheme="minorHAnsi" w:cstheme="minorHAnsi"/>
        </w:rPr>
        <w:t>at:</w:t>
      </w:r>
      <w:r w:rsidR="00015F9F">
        <w:rPr>
          <w:rFonts w:asciiTheme="minorHAnsi" w:hAnsiTheme="minorHAnsi" w:cstheme="minorHAnsi"/>
        </w:rPr>
        <w:t xml:space="preserve"> </w:t>
      </w:r>
      <w:hyperlink r:id="rId11" w:history="1">
        <w:r w:rsidRPr="00185351">
          <w:rPr>
            <w:rFonts w:asciiTheme="minorHAnsi" w:hAnsiTheme="minorHAnsi" w:cstheme="minorHAnsi"/>
            <w:color w:val="0000FF"/>
            <w:u w:val="single"/>
          </w:rPr>
          <w:t>https://www.sahpra.org.za/</w:t>
        </w:r>
      </w:hyperlink>
    </w:p>
    <w:p w14:paraId="393485D1" w14:textId="77777777" w:rsidR="00185351" w:rsidRPr="00185351" w:rsidRDefault="00185351" w:rsidP="00185351">
      <w:pPr>
        <w:pStyle w:val="BodyText"/>
        <w:kinsoku w:val="0"/>
        <w:overflowPunct w:val="0"/>
        <w:rPr>
          <w:rFonts w:asciiTheme="minorHAnsi" w:hAnsiTheme="minorHAnsi" w:cstheme="minorHAnsi"/>
        </w:rPr>
      </w:pPr>
    </w:p>
    <w:p w14:paraId="2EFE7799" w14:textId="77777777" w:rsidR="00185351" w:rsidRPr="00185351" w:rsidRDefault="00185351" w:rsidP="00185351">
      <w:pPr>
        <w:pStyle w:val="Heading1"/>
        <w:kinsoku w:val="0"/>
        <w:overflowPunct w:val="0"/>
        <w:spacing w:before="94"/>
        <w:ind w:left="101"/>
        <w:rPr>
          <w:rFonts w:asciiTheme="minorHAnsi" w:hAnsiTheme="minorHAnsi" w:cstheme="minorHAnsi"/>
          <w:sz w:val="22"/>
          <w:szCs w:val="22"/>
        </w:rPr>
      </w:pPr>
      <w:r w:rsidRPr="00185351">
        <w:rPr>
          <w:rFonts w:asciiTheme="minorHAnsi" w:hAnsiTheme="minorHAnsi" w:cstheme="minorHAnsi"/>
          <w:sz w:val="22"/>
          <w:szCs w:val="22"/>
        </w:rPr>
        <w:t>Date of audit</w:t>
      </w:r>
    </w:p>
    <w:p w14:paraId="733EE5CC" w14:textId="77777777" w:rsidR="00185351" w:rsidRPr="00185351" w:rsidRDefault="00185351" w:rsidP="00185351">
      <w:pPr>
        <w:pStyle w:val="BodyText"/>
        <w:kinsoku w:val="0"/>
        <w:overflowPunct w:val="0"/>
        <w:spacing w:before="169" w:line="292" w:lineRule="auto"/>
        <w:ind w:left="100" w:right="118"/>
        <w:rPr>
          <w:rFonts w:asciiTheme="minorHAnsi" w:hAnsiTheme="minorHAnsi" w:cstheme="minorHAnsi"/>
        </w:rPr>
      </w:pPr>
      <w:r w:rsidRPr="00185351">
        <w:rPr>
          <w:rFonts w:asciiTheme="minorHAnsi" w:hAnsiTheme="minorHAnsi" w:cstheme="minorHAnsi"/>
        </w:rPr>
        <w:t xml:space="preserve">Before a licence may be issued or renewed, the Law Enforcement/Regulatory Compliance will conduct an audit of the company's growing or manufacturing operations to assess conformity with the GAP and GMP as determined by the DAFF and SAHPRA respectively. In order to schedule an </w:t>
      </w:r>
      <w:proofErr w:type="gramStart"/>
      <w:r w:rsidRPr="00185351">
        <w:rPr>
          <w:rFonts w:asciiTheme="minorHAnsi" w:hAnsiTheme="minorHAnsi" w:cstheme="minorHAnsi"/>
        </w:rPr>
        <w:t>audit</w:t>
      </w:r>
      <w:proofErr w:type="gramEnd"/>
      <w:r w:rsidRPr="00185351">
        <w:rPr>
          <w:rFonts w:asciiTheme="minorHAnsi" w:hAnsiTheme="minorHAnsi" w:cstheme="minorHAnsi"/>
        </w:rPr>
        <w:t xml:space="preserve"> the applicant should indicate an</w:t>
      </w:r>
      <w:r w:rsidRPr="00185351">
        <w:rPr>
          <w:rFonts w:asciiTheme="minorHAnsi" w:hAnsiTheme="minorHAnsi" w:cstheme="minorHAnsi"/>
          <w:spacing w:val="-16"/>
        </w:rPr>
        <w:t xml:space="preserve"> </w:t>
      </w:r>
      <w:r w:rsidRPr="00185351">
        <w:rPr>
          <w:rFonts w:asciiTheme="minorHAnsi" w:hAnsiTheme="minorHAnsi" w:cstheme="minorHAnsi"/>
        </w:rPr>
        <w:t>approximate</w:t>
      </w:r>
      <w:r w:rsidRPr="00185351">
        <w:rPr>
          <w:rFonts w:asciiTheme="minorHAnsi" w:hAnsiTheme="minorHAnsi" w:cstheme="minorHAnsi"/>
          <w:spacing w:val="-16"/>
        </w:rPr>
        <w:t xml:space="preserve"> </w:t>
      </w:r>
      <w:r w:rsidRPr="00185351">
        <w:rPr>
          <w:rFonts w:asciiTheme="minorHAnsi" w:hAnsiTheme="minorHAnsi" w:cstheme="minorHAnsi"/>
        </w:rPr>
        <w:t>date</w:t>
      </w:r>
      <w:r w:rsidRPr="00185351">
        <w:rPr>
          <w:rFonts w:asciiTheme="minorHAnsi" w:hAnsiTheme="minorHAnsi" w:cstheme="minorHAnsi"/>
          <w:spacing w:val="-16"/>
        </w:rPr>
        <w:t xml:space="preserve"> </w:t>
      </w:r>
      <w:r w:rsidRPr="00185351">
        <w:rPr>
          <w:rFonts w:asciiTheme="minorHAnsi" w:hAnsiTheme="minorHAnsi" w:cstheme="minorHAnsi"/>
        </w:rPr>
        <w:t>by</w:t>
      </w:r>
      <w:r w:rsidRPr="00185351">
        <w:rPr>
          <w:rFonts w:asciiTheme="minorHAnsi" w:hAnsiTheme="minorHAnsi" w:cstheme="minorHAnsi"/>
          <w:spacing w:val="-15"/>
        </w:rPr>
        <w:t xml:space="preserve"> </w:t>
      </w:r>
      <w:r w:rsidRPr="00185351">
        <w:rPr>
          <w:rFonts w:asciiTheme="minorHAnsi" w:hAnsiTheme="minorHAnsi" w:cstheme="minorHAnsi"/>
        </w:rPr>
        <w:t>which</w:t>
      </w:r>
      <w:r w:rsidRPr="00185351">
        <w:rPr>
          <w:rFonts w:asciiTheme="minorHAnsi" w:hAnsiTheme="minorHAnsi" w:cstheme="minorHAnsi"/>
          <w:spacing w:val="-16"/>
        </w:rPr>
        <w:t xml:space="preserve"> </w:t>
      </w:r>
      <w:r w:rsidRPr="00185351">
        <w:rPr>
          <w:rFonts w:asciiTheme="minorHAnsi" w:hAnsiTheme="minorHAnsi" w:cstheme="minorHAnsi"/>
        </w:rPr>
        <w:t>they</w:t>
      </w:r>
      <w:r w:rsidRPr="00185351">
        <w:rPr>
          <w:rFonts w:asciiTheme="minorHAnsi" w:hAnsiTheme="minorHAnsi" w:cstheme="minorHAnsi"/>
          <w:spacing w:val="-15"/>
        </w:rPr>
        <w:t xml:space="preserve"> </w:t>
      </w:r>
      <w:r w:rsidRPr="00185351">
        <w:rPr>
          <w:rFonts w:asciiTheme="minorHAnsi" w:hAnsiTheme="minorHAnsi" w:cstheme="minorHAnsi"/>
        </w:rPr>
        <w:t>will</w:t>
      </w:r>
      <w:r w:rsidRPr="00185351">
        <w:rPr>
          <w:rFonts w:asciiTheme="minorHAnsi" w:hAnsiTheme="minorHAnsi" w:cstheme="minorHAnsi"/>
          <w:spacing w:val="-16"/>
        </w:rPr>
        <w:t xml:space="preserve"> </w:t>
      </w:r>
      <w:r w:rsidRPr="00185351">
        <w:rPr>
          <w:rFonts w:asciiTheme="minorHAnsi" w:hAnsiTheme="minorHAnsi" w:cstheme="minorHAnsi"/>
        </w:rPr>
        <w:t>be</w:t>
      </w:r>
      <w:r w:rsidRPr="00185351">
        <w:rPr>
          <w:rFonts w:asciiTheme="minorHAnsi" w:hAnsiTheme="minorHAnsi" w:cstheme="minorHAnsi"/>
          <w:spacing w:val="-17"/>
        </w:rPr>
        <w:t xml:space="preserve"> </w:t>
      </w:r>
      <w:r w:rsidRPr="00185351">
        <w:rPr>
          <w:rFonts w:asciiTheme="minorHAnsi" w:hAnsiTheme="minorHAnsi" w:cstheme="minorHAnsi"/>
        </w:rPr>
        <w:t>ready</w:t>
      </w:r>
      <w:r w:rsidRPr="00185351">
        <w:rPr>
          <w:rFonts w:asciiTheme="minorHAnsi" w:hAnsiTheme="minorHAnsi" w:cstheme="minorHAnsi"/>
          <w:spacing w:val="-15"/>
        </w:rPr>
        <w:t xml:space="preserve"> </w:t>
      </w:r>
      <w:r w:rsidRPr="00185351">
        <w:rPr>
          <w:rFonts w:asciiTheme="minorHAnsi" w:hAnsiTheme="minorHAnsi" w:cstheme="minorHAnsi"/>
        </w:rPr>
        <w:t>for</w:t>
      </w:r>
      <w:r w:rsidRPr="00185351">
        <w:rPr>
          <w:rFonts w:asciiTheme="minorHAnsi" w:hAnsiTheme="minorHAnsi" w:cstheme="minorHAnsi"/>
          <w:spacing w:val="-16"/>
        </w:rPr>
        <w:t xml:space="preserve"> </w:t>
      </w:r>
      <w:r w:rsidRPr="00185351">
        <w:rPr>
          <w:rFonts w:asciiTheme="minorHAnsi" w:hAnsiTheme="minorHAnsi" w:cstheme="minorHAnsi"/>
        </w:rPr>
        <w:t>an</w:t>
      </w:r>
      <w:r w:rsidRPr="00185351">
        <w:rPr>
          <w:rFonts w:asciiTheme="minorHAnsi" w:hAnsiTheme="minorHAnsi" w:cstheme="minorHAnsi"/>
          <w:spacing w:val="-17"/>
        </w:rPr>
        <w:t xml:space="preserve"> </w:t>
      </w:r>
      <w:r w:rsidRPr="00185351">
        <w:rPr>
          <w:rFonts w:asciiTheme="minorHAnsi" w:hAnsiTheme="minorHAnsi" w:cstheme="minorHAnsi"/>
        </w:rPr>
        <w:t>audit.</w:t>
      </w:r>
      <w:r w:rsidRPr="00185351">
        <w:rPr>
          <w:rFonts w:asciiTheme="minorHAnsi" w:hAnsiTheme="minorHAnsi" w:cstheme="minorHAnsi"/>
          <w:spacing w:val="24"/>
        </w:rPr>
        <w:t xml:space="preserve"> </w:t>
      </w:r>
      <w:r w:rsidRPr="00185351">
        <w:rPr>
          <w:rFonts w:asciiTheme="minorHAnsi" w:hAnsiTheme="minorHAnsi" w:cstheme="minorHAnsi"/>
        </w:rPr>
        <w:t>If</w:t>
      </w:r>
      <w:r w:rsidRPr="00185351">
        <w:rPr>
          <w:rFonts w:asciiTheme="minorHAnsi" w:hAnsiTheme="minorHAnsi" w:cstheme="minorHAnsi"/>
          <w:spacing w:val="-15"/>
        </w:rPr>
        <w:t xml:space="preserve"> </w:t>
      </w:r>
      <w:r w:rsidRPr="00185351">
        <w:rPr>
          <w:rFonts w:asciiTheme="minorHAnsi" w:hAnsiTheme="minorHAnsi" w:cstheme="minorHAnsi"/>
        </w:rPr>
        <w:t>this</w:t>
      </w:r>
      <w:r w:rsidRPr="00185351">
        <w:rPr>
          <w:rFonts w:asciiTheme="minorHAnsi" w:hAnsiTheme="minorHAnsi" w:cstheme="minorHAnsi"/>
          <w:spacing w:val="-15"/>
        </w:rPr>
        <w:t xml:space="preserve"> </w:t>
      </w:r>
      <w:r w:rsidRPr="00185351">
        <w:rPr>
          <w:rFonts w:asciiTheme="minorHAnsi" w:hAnsiTheme="minorHAnsi" w:cstheme="minorHAnsi"/>
        </w:rPr>
        <w:t>date</w:t>
      </w:r>
      <w:r w:rsidRPr="00185351">
        <w:rPr>
          <w:rFonts w:asciiTheme="minorHAnsi" w:hAnsiTheme="minorHAnsi" w:cstheme="minorHAnsi"/>
          <w:spacing w:val="-16"/>
        </w:rPr>
        <w:t xml:space="preserve"> </w:t>
      </w:r>
      <w:r w:rsidRPr="00185351">
        <w:rPr>
          <w:rFonts w:asciiTheme="minorHAnsi" w:hAnsiTheme="minorHAnsi" w:cstheme="minorHAnsi"/>
        </w:rPr>
        <w:t>changes</w:t>
      </w:r>
      <w:r w:rsidRPr="00185351">
        <w:rPr>
          <w:rFonts w:asciiTheme="minorHAnsi" w:hAnsiTheme="minorHAnsi" w:cstheme="minorHAnsi"/>
          <w:spacing w:val="-15"/>
        </w:rPr>
        <w:t xml:space="preserve"> </w:t>
      </w:r>
      <w:r w:rsidRPr="00185351">
        <w:rPr>
          <w:rFonts w:asciiTheme="minorHAnsi" w:hAnsiTheme="minorHAnsi" w:cstheme="minorHAnsi"/>
        </w:rPr>
        <w:t>after</w:t>
      </w:r>
      <w:r w:rsidRPr="00185351">
        <w:rPr>
          <w:rFonts w:asciiTheme="minorHAnsi" w:hAnsiTheme="minorHAnsi" w:cstheme="minorHAnsi"/>
          <w:spacing w:val="-16"/>
        </w:rPr>
        <w:t xml:space="preserve"> </w:t>
      </w:r>
      <w:r w:rsidRPr="00185351">
        <w:rPr>
          <w:rFonts w:asciiTheme="minorHAnsi" w:hAnsiTheme="minorHAnsi" w:cstheme="minorHAnsi"/>
        </w:rPr>
        <w:t>the</w:t>
      </w:r>
      <w:r w:rsidRPr="00185351">
        <w:rPr>
          <w:rFonts w:asciiTheme="minorHAnsi" w:hAnsiTheme="minorHAnsi" w:cstheme="minorHAnsi"/>
          <w:spacing w:val="-16"/>
        </w:rPr>
        <w:t xml:space="preserve"> </w:t>
      </w:r>
      <w:r w:rsidRPr="00185351">
        <w:rPr>
          <w:rFonts w:asciiTheme="minorHAnsi" w:hAnsiTheme="minorHAnsi" w:cstheme="minorHAnsi"/>
        </w:rPr>
        <w:t>application</w:t>
      </w:r>
      <w:r w:rsidRPr="00185351">
        <w:rPr>
          <w:rFonts w:asciiTheme="minorHAnsi" w:hAnsiTheme="minorHAnsi" w:cstheme="minorHAnsi"/>
          <w:spacing w:val="-16"/>
        </w:rPr>
        <w:t xml:space="preserve"> </w:t>
      </w:r>
      <w:proofErr w:type="gramStart"/>
      <w:r w:rsidRPr="00185351">
        <w:rPr>
          <w:rFonts w:asciiTheme="minorHAnsi" w:hAnsiTheme="minorHAnsi" w:cstheme="minorHAnsi"/>
        </w:rPr>
        <w:t>is</w:t>
      </w:r>
      <w:proofErr w:type="gramEnd"/>
      <w:r w:rsidRPr="00185351">
        <w:rPr>
          <w:rFonts w:asciiTheme="minorHAnsi" w:hAnsiTheme="minorHAnsi" w:cstheme="minorHAnsi"/>
          <w:spacing w:val="-15"/>
        </w:rPr>
        <w:t xml:space="preserve"> </w:t>
      </w:r>
      <w:r w:rsidRPr="00185351">
        <w:rPr>
          <w:rFonts w:asciiTheme="minorHAnsi" w:hAnsiTheme="minorHAnsi" w:cstheme="minorHAnsi"/>
        </w:rPr>
        <w:t>submitted the Law Enforcement should be notified as soon as possible. The inspector/s assigned to undertake the audit will</w:t>
      </w:r>
      <w:r w:rsidRPr="00185351">
        <w:rPr>
          <w:rFonts w:asciiTheme="minorHAnsi" w:hAnsiTheme="minorHAnsi" w:cstheme="minorHAnsi"/>
          <w:spacing w:val="-3"/>
        </w:rPr>
        <w:t xml:space="preserve"> </w:t>
      </w:r>
      <w:r w:rsidRPr="00185351">
        <w:rPr>
          <w:rFonts w:asciiTheme="minorHAnsi" w:hAnsiTheme="minorHAnsi" w:cstheme="minorHAnsi"/>
        </w:rPr>
        <w:t>advise</w:t>
      </w:r>
      <w:r w:rsidRPr="00185351">
        <w:rPr>
          <w:rFonts w:asciiTheme="minorHAnsi" w:hAnsiTheme="minorHAnsi" w:cstheme="minorHAnsi"/>
          <w:spacing w:val="-3"/>
        </w:rPr>
        <w:t xml:space="preserve"> </w:t>
      </w:r>
      <w:r w:rsidRPr="00185351">
        <w:rPr>
          <w:rFonts w:asciiTheme="minorHAnsi" w:hAnsiTheme="minorHAnsi" w:cstheme="minorHAnsi"/>
        </w:rPr>
        <w:t>the</w:t>
      </w:r>
      <w:r w:rsidRPr="00185351">
        <w:rPr>
          <w:rFonts w:asciiTheme="minorHAnsi" w:hAnsiTheme="minorHAnsi" w:cstheme="minorHAnsi"/>
          <w:spacing w:val="-3"/>
        </w:rPr>
        <w:t xml:space="preserve"> </w:t>
      </w:r>
      <w:r w:rsidRPr="00185351">
        <w:rPr>
          <w:rFonts w:asciiTheme="minorHAnsi" w:hAnsiTheme="minorHAnsi" w:cstheme="minorHAnsi"/>
        </w:rPr>
        <w:t>manufacturer</w:t>
      </w:r>
      <w:r w:rsidRPr="00185351">
        <w:rPr>
          <w:rFonts w:asciiTheme="minorHAnsi" w:hAnsiTheme="minorHAnsi" w:cstheme="minorHAnsi"/>
          <w:spacing w:val="-2"/>
        </w:rPr>
        <w:t xml:space="preserve"> </w:t>
      </w:r>
      <w:r w:rsidRPr="00185351">
        <w:rPr>
          <w:rFonts w:asciiTheme="minorHAnsi" w:hAnsiTheme="minorHAnsi" w:cstheme="minorHAnsi"/>
        </w:rPr>
        <w:t>of</w:t>
      </w:r>
      <w:r w:rsidRPr="00185351">
        <w:rPr>
          <w:rFonts w:asciiTheme="minorHAnsi" w:hAnsiTheme="minorHAnsi" w:cstheme="minorHAnsi"/>
          <w:spacing w:val="-3"/>
        </w:rPr>
        <w:t xml:space="preserve"> </w:t>
      </w:r>
      <w:r w:rsidRPr="00185351">
        <w:rPr>
          <w:rFonts w:asciiTheme="minorHAnsi" w:hAnsiTheme="minorHAnsi" w:cstheme="minorHAnsi"/>
        </w:rPr>
        <w:t>the</w:t>
      </w:r>
      <w:r w:rsidRPr="00185351">
        <w:rPr>
          <w:rFonts w:asciiTheme="minorHAnsi" w:hAnsiTheme="minorHAnsi" w:cstheme="minorHAnsi"/>
          <w:spacing w:val="-3"/>
        </w:rPr>
        <w:t xml:space="preserve"> </w:t>
      </w:r>
      <w:r w:rsidRPr="00185351">
        <w:rPr>
          <w:rFonts w:asciiTheme="minorHAnsi" w:hAnsiTheme="minorHAnsi" w:cstheme="minorHAnsi"/>
        </w:rPr>
        <w:t>actual</w:t>
      </w:r>
      <w:r w:rsidRPr="00185351">
        <w:rPr>
          <w:rFonts w:asciiTheme="minorHAnsi" w:hAnsiTheme="minorHAnsi" w:cstheme="minorHAnsi"/>
          <w:spacing w:val="-3"/>
        </w:rPr>
        <w:t xml:space="preserve"> </w:t>
      </w:r>
      <w:r w:rsidRPr="00185351">
        <w:rPr>
          <w:rFonts w:asciiTheme="minorHAnsi" w:hAnsiTheme="minorHAnsi" w:cstheme="minorHAnsi"/>
        </w:rPr>
        <w:t>date</w:t>
      </w:r>
      <w:r w:rsidRPr="00185351">
        <w:rPr>
          <w:rFonts w:asciiTheme="minorHAnsi" w:hAnsiTheme="minorHAnsi" w:cstheme="minorHAnsi"/>
          <w:spacing w:val="-3"/>
        </w:rPr>
        <w:t xml:space="preserve"> </w:t>
      </w:r>
      <w:r w:rsidRPr="00185351">
        <w:rPr>
          <w:rFonts w:asciiTheme="minorHAnsi" w:hAnsiTheme="minorHAnsi" w:cstheme="minorHAnsi"/>
        </w:rPr>
        <w:t>of</w:t>
      </w:r>
      <w:r w:rsidRPr="00185351">
        <w:rPr>
          <w:rFonts w:asciiTheme="minorHAnsi" w:hAnsiTheme="minorHAnsi" w:cstheme="minorHAnsi"/>
          <w:spacing w:val="-3"/>
        </w:rPr>
        <w:t xml:space="preserve"> </w:t>
      </w:r>
      <w:r w:rsidRPr="00185351">
        <w:rPr>
          <w:rFonts w:asciiTheme="minorHAnsi" w:hAnsiTheme="minorHAnsi" w:cstheme="minorHAnsi"/>
        </w:rPr>
        <w:t>the</w:t>
      </w:r>
      <w:r w:rsidRPr="00185351">
        <w:rPr>
          <w:rFonts w:asciiTheme="minorHAnsi" w:hAnsiTheme="minorHAnsi" w:cstheme="minorHAnsi"/>
          <w:spacing w:val="-3"/>
        </w:rPr>
        <w:t xml:space="preserve"> </w:t>
      </w:r>
      <w:r w:rsidRPr="00185351">
        <w:rPr>
          <w:rFonts w:asciiTheme="minorHAnsi" w:hAnsiTheme="minorHAnsi" w:cstheme="minorHAnsi"/>
        </w:rPr>
        <w:t>audit</w:t>
      </w:r>
      <w:r w:rsidRPr="00185351">
        <w:rPr>
          <w:rFonts w:asciiTheme="minorHAnsi" w:hAnsiTheme="minorHAnsi" w:cstheme="minorHAnsi"/>
          <w:spacing w:val="-3"/>
        </w:rPr>
        <w:t xml:space="preserve"> </w:t>
      </w:r>
      <w:r w:rsidRPr="00185351">
        <w:rPr>
          <w:rFonts w:asciiTheme="minorHAnsi" w:hAnsiTheme="minorHAnsi" w:cstheme="minorHAnsi"/>
        </w:rPr>
        <w:t>approximately</w:t>
      </w:r>
      <w:r w:rsidRPr="00185351">
        <w:rPr>
          <w:rFonts w:asciiTheme="minorHAnsi" w:hAnsiTheme="minorHAnsi" w:cstheme="minorHAnsi"/>
          <w:spacing w:val="-2"/>
        </w:rPr>
        <w:t xml:space="preserve"> </w:t>
      </w:r>
      <w:r w:rsidRPr="00185351">
        <w:rPr>
          <w:rFonts w:asciiTheme="minorHAnsi" w:hAnsiTheme="minorHAnsi" w:cstheme="minorHAnsi"/>
        </w:rPr>
        <w:t>five</w:t>
      </w:r>
      <w:r w:rsidRPr="00185351">
        <w:rPr>
          <w:rFonts w:asciiTheme="minorHAnsi" w:hAnsiTheme="minorHAnsi" w:cstheme="minorHAnsi"/>
          <w:spacing w:val="-4"/>
        </w:rPr>
        <w:t xml:space="preserve"> </w:t>
      </w:r>
      <w:r w:rsidRPr="00185351">
        <w:rPr>
          <w:rFonts w:asciiTheme="minorHAnsi" w:hAnsiTheme="minorHAnsi" w:cstheme="minorHAnsi"/>
        </w:rPr>
        <w:t>working</w:t>
      </w:r>
      <w:r w:rsidRPr="00185351">
        <w:rPr>
          <w:rFonts w:asciiTheme="minorHAnsi" w:hAnsiTheme="minorHAnsi" w:cstheme="minorHAnsi"/>
          <w:spacing w:val="-3"/>
        </w:rPr>
        <w:t xml:space="preserve"> </w:t>
      </w:r>
      <w:r w:rsidRPr="00185351">
        <w:rPr>
          <w:rFonts w:asciiTheme="minorHAnsi" w:hAnsiTheme="minorHAnsi" w:cstheme="minorHAnsi"/>
        </w:rPr>
        <w:t>days</w:t>
      </w:r>
      <w:r w:rsidRPr="00185351">
        <w:rPr>
          <w:rFonts w:asciiTheme="minorHAnsi" w:hAnsiTheme="minorHAnsi" w:cstheme="minorHAnsi"/>
          <w:spacing w:val="-2"/>
        </w:rPr>
        <w:t xml:space="preserve"> </w:t>
      </w:r>
      <w:r w:rsidRPr="00185351">
        <w:rPr>
          <w:rFonts w:asciiTheme="minorHAnsi" w:hAnsiTheme="minorHAnsi" w:cstheme="minorHAnsi"/>
        </w:rPr>
        <w:t>beforehand.</w:t>
      </w:r>
    </w:p>
    <w:p w14:paraId="4F02AC4F" w14:textId="77777777" w:rsidR="00185351" w:rsidRPr="00185351" w:rsidRDefault="00185351" w:rsidP="00185351">
      <w:pPr>
        <w:pStyle w:val="BodyText"/>
        <w:kinsoku w:val="0"/>
        <w:overflowPunct w:val="0"/>
        <w:spacing w:before="10"/>
        <w:rPr>
          <w:rFonts w:asciiTheme="minorHAnsi" w:hAnsiTheme="minorHAnsi" w:cstheme="minorHAnsi"/>
        </w:rPr>
      </w:pPr>
    </w:p>
    <w:p w14:paraId="34992D70" w14:textId="77777777" w:rsidR="00185351" w:rsidRPr="00185351" w:rsidRDefault="00185351" w:rsidP="00185351">
      <w:pPr>
        <w:pStyle w:val="Heading1"/>
        <w:kinsoku w:val="0"/>
        <w:overflowPunct w:val="0"/>
        <w:ind w:left="100"/>
        <w:rPr>
          <w:rFonts w:asciiTheme="minorHAnsi" w:hAnsiTheme="minorHAnsi" w:cstheme="minorHAnsi"/>
          <w:sz w:val="22"/>
          <w:szCs w:val="22"/>
        </w:rPr>
      </w:pPr>
      <w:r w:rsidRPr="00185351">
        <w:rPr>
          <w:rFonts w:asciiTheme="minorHAnsi" w:hAnsiTheme="minorHAnsi" w:cstheme="minorHAnsi"/>
          <w:sz w:val="22"/>
          <w:szCs w:val="22"/>
        </w:rPr>
        <w:t>Good Agricultural Practices</w:t>
      </w:r>
    </w:p>
    <w:p w14:paraId="7370FA40" w14:textId="77777777" w:rsidR="00185351" w:rsidRPr="00185351" w:rsidRDefault="00185351" w:rsidP="00185351">
      <w:pPr>
        <w:pStyle w:val="BodyText"/>
        <w:kinsoku w:val="0"/>
        <w:overflowPunct w:val="0"/>
        <w:spacing w:before="170" w:line="292" w:lineRule="auto"/>
        <w:ind w:left="100" w:right="119"/>
        <w:rPr>
          <w:rFonts w:asciiTheme="minorHAnsi" w:hAnsiTheme="minorHAnsi" w:cstheme="minorHAnsi"/>
        </w:rPr>
      </w:pPr>
      <w:r w:rsidRPr="00185351">
        <w:rPr>
          <w:rFonts w:asciiTheme="minorHAnsi" w:hAnsiTheme="minorHAnsi" w:cstheme="minorHAnsi"/>
        </w:rPr>
        <w:t xml:space="preserve">The GAP in South Africa is a set of practices that addresses environmental, </w:t>
      </w:r>
      <w:proofErr w:type="gramStart"/>
      <w:r w:rsidRPr="00185351">
        <w:rPr>
          <w:rFonts w:asciiTheme="minorHAnsi" w:hAnsiTheme="minorHAnsi" w:cstheme="minorHAnsi"/>
        </w:rPr>
        <w:t>economic</w:t>
      </w:r>
      <w:proofErr w:type="gramEnd"/>
      <w:r w:rsidRPr="00185351">
        <w:rPr>
          <w:rFonts w:asciiTheme="minorHAnsi" w:hAnsiTheme="minorHAnsi" w:cstheme="minorHAnsi"/>
        </w:rPr>
        <w:t xml:space="preserve"> and social sustainability for on-farm processes and result in safe and quality of agricultural products.</w:t>
      </w:r>
    </w:p>
    <w:p w14:paraId="503D5DEA" w14:textId="77777777" w:rsidR="00185351" w:rsidRPr="00185351" w:rsidRDefault="00185351" w:rsidP="00185351">
      <w:pPr>
        <w:pStyle w:val="BodyText"/>
        <w:kinsoku w:val="0"/>
        <w:overflowPunct w:val="0"/>
        <w:spacing w:before="10"/>
        <w:rPr>
          <w:rFonts w:asciiTheme="minorHAnsi" w:hAnsiTheme="minorHAnsi" w:cstheme="minorHAnsi"/>
        </w:rPr>
      </w:pPr>
    </w:p>
    <w:p w14:paraId="5D48ACCD" w14:textId="77777777" w:rsidR="00185351" w:rsidRPr="00185351" w:rsidRDefault="00185351" w:rsidP="00185351">
      <w:pPr>
        <w:pStyle w:val="Heading1"/>
        <w:kinsoku w:val="0"/>
        <w:overflowPunct w:val="0"/>
        <w:ind w:left="100"/>
        <w:rPr>
          <w:rFonts w:asciiTheme="minorHAnsi" w:hAnsiTheme="minorHAnsi" w:cstheme="minorHAnsi"/>
          <w:sz w:val="22"/>
          <w:szCs w:val="22"/>
        </w:rPr>
      </w:pPr>
      <w:r w:rsidRPr="00185351">
        <w:rPr>
          <w:rFonts w:asciiTheme="minorHAnsi" w:hAnsiTheme="minorHAnsi" w:cstheme="minorHAnsi"/>
          <w:sz w:val="22"/>
          <w:szCs w:val="22"/>
        </w:rPr>
        <w:t>Good Manufacturing Practices</w:t>
      </w:r>
    </w:p>
    <w:p w14:paraId="481A29A9" w14:textId="77777777" w:rsidR="00185351" w:rsidRPr="00185351" w:rsidRDefault="00185351" w:rsidP="00185351">
      <w:pPr>
        <w:pStyle w:val="BodyText"/>
        <w:kinsoku w:val="0"/>
        <w:overflowPunct w:val="0"/>
        <w:spacing w:before="170" w:line="292" w:lineRule="auto"/>
        <w:ind w:left="100" w:right="117"/>
        <w:rPr>
          <w:rFonts w:asciiTheme="minorHAnsi" w:hAnsiTheme="minorHAnsi" w:cstheme="minorHAnsi"/>
          <w:color w:val="0000FF"/>
        </w:rPr>
      </w:pPr>
      <w:r w:rsidRPr="00185351">
        <w:rPr>
          <w:rFonts w:asciiTheme="minorHAnsi" w:hAnsiTheme="minorHAnsi" w:cstheme="minorHAnsi"/>
        </w:rPr>
        <w:t>Pursuant to the current GMP Guidelines the Authority may determine written principles to be observed by a cultivator or manufacturer of Cannabis. These principles will primarily comprise the Guidelines on Good Manufacturing Practice. A copy of the current guidelines on GMP may be obtained by the manufacturer of medicines,</w:t>
      </w:r>
      <w:r w:rsidRPr="00185351">
        <w:rPr>
          <w:rFonts w:asciiTheme="minorHAnsi" w:hAnsiTheme="minorHAnsi" w:cstheme="minorHAnsi"/>
          <w:spacing w:val="-12"/>
        </w:rPr>
        <w:t xml:space="preserve"> </w:t>
      </w:r>
      <w:proofErr w:type="gramStart"/>
      <w:r w:rsidRPr="00185351">
        <w:rPr>
          <w:rFonts w:asciiTheme="minorHAnsi" w:hAnsiTheme="minorHAnsi" w:cstheme="minorHAnsi"/>
        </w:rPr>
        <w:t>biologicals</w:t>
      </w:r>
      <w:proofErr w:type="gramEnd"/>
      <w:r w:rsidRPr="00185351">
        <w:rPr>
          <w:rFonts w:asciiTheme="minorHAnsi" w:hAnsiTheme="minorHAnsi" w:cstheme="minorHAnsi"/>
          <w:spacing w:val="-11"/>
        </w:rPr>
        <w:t xml:space="preserve"> </w:t>
      </w:r>
      <w:r w:rsidRPr="00185351">
        <w:rPr>
          <w:rFonts w:asciiTheme="minorHAnsi" w:hAnsiTheme="minorHAnsi" w:cstheme="minorHAnsi"/>
        </w:rPr>
        <w:t>or</w:t>
      </w:r>
      <w:r w:rsidRPr="00185351">
        <w:rPr>
          <w:rFonts w:asciiTheme="minorHAnsi" w:hAnsiTheme="minorHAnsi" w:cstheme="minorHAnsi"/>
          <w:spacing w:val="-11"/>
        </w:rPr>
        <w:t xml:space="preserve"> </w:t>
      </w:r>
      <w:r w:rsidRPr="00185351">
        <w:rPr>
          <w:rFonts w:asciiTheme="minorHAnsi" w:hAnsiTheme="minorHAnsi" w:cstheme="minorHAnsi"/>
        </w:rPr>
        <w:t>medical</w:t>
      </w:r>
      <w:r w:rsidRPr="00185351">
        <w:rPr>
          <w:rFonts w:asciiTheme="minorHAnsi" w:hAnsiTheme="minorHAnsi" w:cstheme="minorHAnsi"/>
          <w:spacing w:val="-11"/>
        </w:rPr>
        <w:t xml:space="preserve"> </w:t>
      </w:r>
      <w:r w:rsidRPr="00185351">
        <w:rPr>
          <w:rFonts w:asciiTheme="minorHAnsi" w:hAnsiTheme="minorHAnsi" w:cstheme="minorHAnsi"/>
        </w:rPr>
        <w:t>gas</w:t>
      </w:r>
      <w:r w:rsidRPr="00185351">
        <w:rPr>
          <w:rFonts w:asciiTheme="minorHAnsi" w:hAnsiTheme="minorHAnsi" w:cstheme="minorHAnsi"/>
          <w:spacing w:val="-11"/>
        </w:rPr>
        <w:t xml:space="preserve"> </w:t>
      </w:r>
      <w:r w:rsidRPr="00185351">
        <w:rPr>
          <w:rFonts w:asciiTheme="minorHAnsi" w:hAnsiTheme="minorHAnsi" w:cstheme="minorHAnsi"/>
        </w:rPr>
        <w:t>products</w:t>
      </w:r>
      <w:r w:rsidRPr="00185351">
        <w:rPr>
          <w:rFonts w:asciiTheme="minorHAnsi" w:hAnsiTheme="minorHAnsi" w:cstheme="minorHAnsi"/>
          <w:spacing w:val="-11"/>
        </w:rPr>
        <w:t xml:space="preserve"> </w:t>
      </w:r>
      <w:r w:rsidRPr="00185351">
        <w:rPr>
          <w:rFonts w:asciiTheme="minorHAnsi" w:hAnsiTheme="minorHAnsi" w:cstheme="minorHAnsi"/>
        </w:rPr>
        <w:t>from</w:t>
      </w:r>
      <w:r w:rsidRPr="00185351">
        <w:rPr>
          <w:rFonts w:asciiTheme="minorHAnsi" w:hAnsiTheme="minorHAnsi" w:cstheme="minorHAnsi"/>
          <w:spacing w:val="-11"/>
        </w:rPr>
        <w:t xml:space="preserve"> </w:t>
      </w:r>
      <w:r w:rsidRPr="00185351">
        <w:rPr>
          <w:rFonts w:asciiTheme="minorHAnsi" w:hAnsiTheme="minorHAnsi" w:cstheme="minorHAnsi"/>
        </w:rPr>
        <w:t>the</w:t>
      </w:r>
      <w:r w:rsidRPr="00185351">
        <w:rPr>
          <w:rFonts w:asciiTheme="minorHAnsi" w:hAnsiTheme="minorHAnsi" w:cstheme="minorHAnsi"/>
          <w:spacing w:val="-11"/>
        </w:rPr>
        <w:t xml:space="preserve"> </w:t>
      </w:r>
      <w:r w:rsidRPr="00185351">
        <w:rPr>
          <w:rFonts w:asciiTheme="minorHAnsi" w:hAnsiTheme="minorHAnsi" w:cstheme="minorHAnsi"/>
        </w:rPr>
        <w:t>office</w:t>
      </w:r>
      <w:r w:rsidRPr="00185351">
        <w:rPr>
          <w:rFonts w:asciiTheme="minorHAnsi" w:hAnsiTheme="minorHAnsi" w:cstheme="minorHAnsi"/>
          <w:spacing w:val="-11"/>
        </w:rPr>
        <w:t xml:space="preserve"> </w:t>
      </w:r>
      <w:r w:rsidRPr="00185351">
        <w:rPr>
          <w:rFonts w:asciiTheme="minorHAnsi" w:hAnsiTheme="minorHAnsi" w:cstheme="minorHAnsi"/>
        </w:rPr>
        <w:t>of</w:t>
      </w:r>
      <w:r w:rsidRPr="00185351">
        <w:rPr>
          <w:rFonts w:asciiTheme="minorHAnsi" w:hAnsiTheme="minorHAnsi" w:cstheme="minorHAnsi"/>
          <w:spacing w:val="-12"/>
        </w:rPr>
        <w:t xml:space="preserve"> </w:t>
      </w:r>
      <w:r w:rsidRPr="00185351">
        <w:rPr>
          <w:rFonts w:asciiTheme="minorHAnsi" w:hAnsiTheme="minorHAnsi" w:cstheme="minorHAnsi"/>
        </w:rPr>
        <w:t>the</w:t>
      </w:r>
      <w:r w:rsidRPr="00185351">
        <w:rPr>
          <w:rFonts w:asciiTheme="minorHAnsi" w:hAnsiTheme="minorHAnsi" w:cstheme="minorHAnsi"/>
          <w:spacing w:val="-13"/>
        </w:rPr>
        <w:t xml:space="preserve"> </w:t>
      </w:r>
      <w:r w:rsidRPr="00185351">
        <w:rPr>
          <w:rFonts w:asciiTheme="minorHAnsi" w:hAnsiTheme="minorHAnsi" w:cstheme="minorHAnsi"/>
        </w:rPr>
        <w:t>CEO</w:t>
      </w:r>
      <w:r w:rsidRPr="00185351">
        <w:rPr>
          <w:rFonts w:asciiTheme="minorHAnsi" w:hAnsiTheme="minorHAnsi" w:cstheme="minorHAnsi"/>
          <w:spacing w:val="-11"/>
        </w:rPr>
        <w:t xml:space="preserve"> </w:t>
      </w:r>
      <w:r w:rsidRPr="00185351">
        <w:rPr>
          <w:rFonts w:asciiTheme="minorHAnsi" w:hAnsiTheme="minorHAnsi" w:cstheme="minorHAnsi"/>
        </w:rPr>
        <w:t>of</w:t>
      </w:r>
      <w:r w:rsidRPr="00185351">
        <w:rPr>
          <w:rFonts w:asciiTheme="minorHAnsi" w:hAnsiTheme="minorHAnsi" w:cstheme="minorHAnsi"/>
          <w:spacing w:val="-12"/>
        </w:rPr>
        <w:t xml:space="preserve"> </w:t>
      </w:r>
      <w:r w:rsidRPr="00185351">
        <w:rPr>
          <w:rFonts w:asciiTheme="minorHAnsi" w:hAnsiTheme="minorHAnsi" w:cstheme="minorHAnsi"/>
        </w:rPr>
        <w:t>SAHPRA</w:t>
      </w:r>
      <w:r w:rsidRPr="00185351">
        <w:rPr>
          <w:rFonts w:asciiTheme="minorHAnsi" w:hAnsiTheme="minorHAnsi" w:cstheme="minorHAnsi"/>
          <w:spacing w:val="-12"/>
        </w:rPr>
        <w:t xml:space="preserve"> </w:t>
      </w:r>
      <w:r w:rsidRPr="00185351">
        <w:rPr>
          <w:rFonts w:asciiTheme="minorHAnsi" w:hAnsiTheme="minorHAnsi" w:cstheme="minorHAnsi"/>
        </w:rPr>
        <w:t>or</w:t>
      </w:r>
      <w:r w:rsidRPr="00185351">
        <w:rPr>
          <w:rFonts w:asciiTheme="minorHAnsi" w:hAnsiTheme="minorHAnsi" w:cstheme="minorHAnsi"/>
          <w:spacing w:val="-11"/>
        </w:rPr>
        <w:t xml:space="preserve"> </w:t>
      </w:r>
      <w:r w:rsidRPr="00185351">
        <w:rPr>
          <w:rFonts w:asciiTheme="minorHAnsi" w:hAnsiTheme="minorHAnsi" w:cstheme="minorHAnsi"/>
        </w:rPr>
        <w:t>the</w:t>
      </w:r>
      <w:r w:rsidRPr="00185351">
        <w:rPr>
          <w:rFonts w:asciiTheme="minorHAnsi" w:hAnsiTheme="minorHAnsi" w:cstheme="minorHAnsi"/>
          <w:spacing w:val="-12"/>
        </w:rPr>
        <w:t xml:space="preserve"> </w:t>
      </w:r>
      <w:r w:rsidRPr="00185351">
        <w:rPr>
          <w:rFonts w:asciiTheme="minorHAnsi" w:hAnsiTheme="minorHAnsi" w:cstheme="minorHAnsi"/>
        </w:rPr>
        <w:t>website</w:t>
      </w:r>
      <w:r w:rsidRPr="00185351">
        <w:rPr>
          <w:rFonts w:asciiTheme="minorHAnsi" w:hAnsiTheme="minorHAnsi" w:cstheme="minorHAnsi"/>
          <w:spacing w:val="-11"/>
        </w:rPr>
        <w:t xml:space="preserve"> </w:t>
      </w:r>
      <w:r w:rsidRPr="00185351">
        <w:rPr>
          <w:rFonts w:asciiTheme="minorHAnsi" w:hAnsiTheme="minorHAnsi" w:cstheme="minorHAnsi"/>
        </w:rPr>
        <w:t>of</w:t>
      </w:r>
      <w:r w:rsidRPr="00185351">
        <w:rPr>
          <w:rFonts w:asciiTheme="minorHAnsi" w:hAnsiTheme="minorHAnsi" w:cstheme="minorHAnsi"/>
          <w:spacing w:val="-12"/>
        </w:rPr>
        <w:t xml:space="preserve"> </w:t>
      </w:r>
      <w:r w:rsidRPr="00185351">
        <w:rPr>
          <w:rFonts w:asciiTheme="minorHAnsi" w:hAnsiTheme="minorHAnsi" w:cstheme="minorHAnsi"/>
        </w:rPr>
        <w:t>the</w:t>
      </w:r>
      <w:r w:rsidRPr="00185351">
        <w:rPr>
          <w:rFonts w:asciiTheme="minorHAnsi" w:hAnsiTheme="minorHAnsi" w:cstheme="minorHAnsi"/>
          <w:spacing w:val="-13"/>
        </w:rPr>
        <w:t xml:space="preserve"> </w:t>
      </w:r>
      <w:r w:rsidRPr="00185351">
        <w:rPr>
          <w:rFonts w:asciiTheme="minorHAnsi" w:hAnsiTheme="minorHAnsi" w:cstheme="minorHAnsi"/>
        </w:rPr>
        <w:t>South African Health Products Regulatory Authority (SAHPRA):</w:t>
      </w:r>
      <w:r w:rsidRPr="00185351">
        <w:rPr>
          <w:rFonts w:asciiTheme="minorHAnsi" w:hAnsiTheme="minorHAnsi" w:cstheme="minorHAnsi"/>
          <w:spacing w:val="-32"/>
        </w:rPr>
        <w:t xml:space="preserve"> </w:t>
      </w:r>
      <w:hyperlink r:id="rId12" w:history="1">
        <w:r w:rsidRPr="00185351">
          <w:rPr>
            <w:rFonts w:asciiTheme="minorHAnsi" w:hAnsiTheme="minorHAnsi" w:cstheme="minorHAnsi"/>
            <w:color w:val="0000FF"/>
            <w:u w:val="single"/>
          </w:rPr>
          <w:t>https://www.sahpra.org.za/</w:t>
        </w:r>
      </w:hyperlink>
    </w:p>
    <w:p w14:paraId="2EBD1588" w14:textId="77777777" w:rsidR="00185351" w:rsidRPr="00185351" w:rsidRDefault="00185351" w:rsidP="00185351">
      <w:pPr>
        <w:pStyle w:val="BodyText"/>
        <w:kinsoku w:val="0"/>
        <w:overflowPunct w:val="0"/>
        <w:spacing w:before="8"/>
        <w:rPr>
          <w:rFonts w:asciiTheme="minorHAnsi" w:hAnsiTheme="minorHAnsi" w:cstheme="minorHAnsi"/>
        </w:rPr>
      </w:pPr>
    </w:p>
    <w:p w14:paraId="26EFD3C8" w14:textId="77777777" w:rsidR="00185351" w:rsidRPr="00185351" w:rsidRDefault="00185351" w:rsidP="00185351">
      <w:pPr>
        <w:pStyle w:val="Heading1"/>
        <w:kinsoku w:val="0"/>
        <w:overflowPunct w:val="0"/>
        <w:spacing w:before="94"/>
        <w:ind w:left="101"/>
        <w:rPr>
          <w:rFonts w:asciiTheme="minorHAnsi" w:hAnsiTheme="minorHAnsi" w:cstheme="minorHAnsi"/>
          <w:sz w:val="22"/>
          <w:szCs w:val="22"/>
        </w:rPr>
      </w:pPr>
      <w:r w:rsidRPr="00185351">
        <w:rPr>
          <w:rFonts w:asciiTheme="minorHAnsi" w:hAnsiTheme="minorHAnsi" w:cstheme="minorHAnsi"/>
          <w:sz w:val="22"/>
          <w:szCs w:val="22"/>
        </w:rPr>
        <w:t>Responsible Pharmacist</w:t>
      </w:r>
    </w:p>
    <w:p w14:paraId="599C5D2C" w14:textId="37B36706" w:rsidR="00185351" w:rsidRPr="00185351" w:rsidRDefault="00185351" w:rsidP="00185351">
      <w:pPr>
        <w:pStyle w:val="BodyText"/>
        <w:kinsoku w:val="0"/>
        <w:overflowPunct w:val="0"/>
        <w:spacing w:before="132" w:line="288" w:lineRule="auto"/>
        <w:ind w:left="101" w:right="117"/>
        <w:rPr>
          <w:rFonts w:asciiTheme="minorHAnsi" w:hAnsiTheme="minorHAnsi" w:cstheme="minorHAnsi"/>
          <w:color w:val="1C1C1C"/>
        </w:rPr>
      </w:pPr>
      <w:r w:rsidRPr="00185351">
        <w:rPr>
          <w:rFonts w:asciiTheme="minorHAnsi" w:hAnsiTheme="minorHAnsi" w:cstheme="minorHAnsi"/>
          <w:color w:val="1C1C1C"/>
        </w:rPr>
        <w:t xml:space="preserve">Responsible </w:t>
      </w:r>
      <w:r w:rsidRPr="00185351">
        <w:rPr>
          <w:rFonts w:asciiTheme="minorHAnsi" w:hAnsiTheme="minorHAnsi" w:cstheme="minorHAnsi"/>
        </w:rPr>
        <w:t xml:space="preserve">Pharmacist </w:t>
      </w:r>
      <w:r w:rsidRPr="00185351">
        <w:rPr>
          <w:rFonts w:asciiTheme="minorHAnsi" w:hAnsiTheme="minorHAnsi" w:cstheme="minorHAnsi"/>
          <w:color w:val="1C1C1C"/>
        </w:rPr>
        <w:t>(RP) means a natural person who is a pharmacist and who is responsible to the South African Pharmacy Council for complying with all the provisions of the Pharmacy Act and other legislation applicable to services that specially pertain to the scope of practice of a pharmacist.</w:t>
      </w:r>
    </w:p>
    <w:p w14:paraId="78842A44" w14:textId="015671C9" w:rsidR="00185351" w:rsidRDefault="00185351" w:rsidP="00185351">
      <w:pPr>
        <w:pStyle w:val="BodyText"/>
        <w:kinsoku w:val="0"/>
        <w:overflowPunct w:val="0"/>
        <w:spacing w:before="132" w:line="288" w:lineRule="auto"/>
        <w:ind w:left="101" w:right="117"/>
        <w:rPr>
          <w:color w:val="1C1C1C"/>
        </w:rPr>
      </w:pPr>
    </w:p>
    <w:p w14:paraId="6C57E1E4" w14:textId="0281D8AD" w:rsidR="00185351" w:rsidRDefault="00185351" w:rsidP="00185351">
      <w:pPr>
        <w:pStyle w:val="BodyText"/>
        <w:kinsoku w:val="0"/>
        <w:overflowPunct w:val="0"/>
        <w:spacing w:before="132" w:line="288" w:lineRule="auto"/>
        <w:ind w:left="101" w:right="117"/>
        <w:rPr>
          <w:color w:val="1C1C1C"/>
        </w:rPr>
      </w:pPr>
    </w:p>
    <w:p w14:paraId="4A6212A1" w14:textId="77777777" w:rsidR="00185351" w:rsidRDefault="00185351" w:rsidP="00185351">
      <w:pPr>
        <w:pStyle w:val="BodyText"/>
        <w:kinsoku w:val="0"/>
        <w:overflowPunct w:val="0"/>
        <w:spacing w:before="132" w:line="288" w:lineRule="auto"/>
        <w:ind w:left="101" w:right="117"/>
        <w:rPr>
          <w:color w:val="1C1C1C"/>
        </w:rPr>
      </w:pPr>
    </w:p>
    <w:tbl>
      <w:tblPr>
        <w:tblW w:w="9836" w:type="dxa"/>
        <w:tblInd w:w="126" w:type="dxa"/>
        <w:tblLayout w:type="fixed"/>
        <w:tblCellMar>
          <w:left w:w="0" w:type="dxa"/>
          <w:right w:w="0" w:type="dxa"/>
        </w:tblCellMar>
        <w:tblLook w:val="0000" w:firstRow="0" w:lastRow="0" w:firstColumn="0" w:lastColumn="0" w:noHBand="0" w:noVBand="0"/>
      </w:tblPr>
      <w:tblGrid>
        <w:gridCol w:w="3339"/>
        <w:gridCol w:w="2617"/>
        <w:gridCol w:w="1638"/>
        <w:gridCol w:w="2242"/>
      </w:tblGrid>
      <w:tr w:rsidR="00BB432A" w14:paraId="4B077D5C" w14:textId="77777777" w:rsidTr="00E2610F">
        <w:trPr>
          <w:trHeight w:hRule="exact" w:val="820"/>
        </w:trPr>
        <w:tc>
          <w:tcPr>
            <w:tcW w:w="9836" w:type="dxa"/>
            <w:gridSpan w:val="4"/>
            <w:tcBorders>
              <w:top w:val="single" w:sz="4" w:space="0" w:color="000000"/>
              <w:left w:val="single" w:sz="4" w:space="0" w:color="000000"/>
              <w:bottom w:val="single" w:sz="4" w:space="0" w:color="000000"/>
              <w:right w:val="single" w:sz="4" w:space="0" w:color="000000"/>
            </w:tcBorders>
          </w:tcPr>
          <w:p w14:paraId="496BE39B" w14:textId="77777777" w:rsidR="00BB432A" w:rsidRDefault="00BB432A" w:rsidP="00DD5561">
            <w:pPr>
              <w:pStyle w:val="TableParagraph"/>
              <w:kinsoku w:val="0"/>
              <w:overflowPunct w:val="0"/>
              <w:spacing w:before="80"/>
              <w:ind w:left="101" w:right="103"/>
              <w:jc w:val="both"/>
              <w:rPr>
                <w:rFonts w:ascii="Times New Roman" w:hAnsi="Times New Roman" w:cs="Times New Roman"/>
              </w:rPr>
            </w:pPr>
            <w:r>
              <w:rPr>
                <w:b/>
                <w:bCs/>
                <w:sz w:val="20"/>
                <w:szCs w:val="20"/>
              </w:rPr>
              <w:lastRenderedPageBreak/>
              <w:t xml:space="preserve">Note: </w:t>
            </w:r>
            <w:r>
              <w:rPr>
                <w:sz w:val="20"/>
                <w:szCs w:val="20"/>
              </w:rPr>
              <w:t>If any of the details contained in this Application Form should change after this document has been signed, the Applicant will be obliged to submit an updated application form within 30 days, otherwise the Licence will automatically become null and void.</w:t>
            </w:r>
          </w:p>
        </w:tc>
      </w:tr>
      <w:tr w:rsidR="00BB432A" w14:paraId="1D39BFD5" w14:textId="77777777" w:rsidTr="00E2610F">
        <w:trPr>
          <w:trHeight w:hRule="exact" w:val="240"/>
        </w:trPr>
        <w:tc>
          <w:tcPr>
            <w:tcW w:w="9836" w:type="dxa"/>
            <w:gridSpan w:val="4"/>
            <w:tcBorders>
              <w:top w:val="single" w:sz="4" w:space="0" w:color="000000"/>
              <w:left w:val="none" w:sz="6" w:space="0" w:color="auto"/>
              <w:bottom w:val="single" w:sz="4" w:space="0" w:color="000000"/>
              <w:right w:val="none" w:sz="6" w:space="0" w:color="auto"/>
            </w:tcBorders>
          </w:tcPr>
          <w:p w14:paraId="79611A45" w14:textId="77777777" w:rsidR="00BB432A" w:rsidRDefault="00BB432A" w:rsidP="00DD5561">
            <w:pPr>
              <w:rPr>
                <w:rFonts w:ascii="Times New Roman" w:hAnsi="Times New Roman" w:cs="Times New Roman"/>
              </w:rPr>
            </w:pPr>
          </w:p>
        </w:tc>
      </w:tr>
      <w:tr w:rsidR="00BB432A" w14:paraId="2EA146B3" w14:textId="77777777" w:rsidTr="00E2610F">
        <w:trPr>
          <w:trHeight w:hRule="exact" w:val="512"/>
        </w:trPr>
        <w:tc>
          <w:tcPr>
            <w:tcW w:w="9836" w:type="dxa"/>
            <w:gridSpan w:val="4"/>
            <w:tcBorders>
              <w:top w:val="single" w:sz="4" w:space="0" w:color="000000"/>
              <w:left w:val="single" w:sz="4" w:space="0" w:color="000000"/>
              <w:bottom w:val="single" w:sz="4" w:space="0" w:color="000000"/>
              <w:right w:val="single" w:sz="4" w:space="0" w:color="000000"/>
            </w:tcBorders>
            <w:shd w:val="clear" w:color="auto" w:fill="F2F2F2"/>
          </w:tcPr>
          <w:p w14:paraId="4B80FE1C" w14:textId="77777777" w:rsidR="00BB432A" w:rsidRDefault="00BB432A" w:rsidP="00DD5561">
            <w:pPr>
              <w:pStyle w:val="TableParagraph"/>
              <w:kinsoku w:val="0"/>
              <w:overflowPunct w:val="0"/>
              <w:spacing w:before="120"/>
              <w:ind w:left="2593"/>
              <w:rPr>
                <w:rFonts w:ascii="Times New Roman" w:hAnsi="Times New Roman" w:cs="Times New Roman"/>
              </w:rPr>
            </w:pPr>
            <w:r>
              <w:rPr>
                <w:b/>
                <w:bCs/>
                <w:sz w:val="28"/>
                <w:szCs w:val="28"/>
              </w:rPr>
              <w:t>PART A: GENERAL INFORMATION</w:t>
            </w:r>
          </w:p>
        </w:tc>
      </w:tr>
      <w:tr w:rsidR="00BB432A" w14:paraId="3FBEB2BD" w14:textId="77777777" w:rsidTr="00E2610F">
        <w:trPr>
          <w:trHeight w:hRule="exact" w:val="239"/>
        </w:trPr>
        <w:tc>
          <w:tcPr>
            <w:tcW w:w="9836" w:type="dxa"/>
            <w:gridSpan w:val="4"/>
            <w:tcBorders>
              <w:top w:val="single" w:sz="4" w:space="0" w:color="000000"/>
              <w:left w:val="none" w:sz="6" w:space="0" w:color="auto"/>
              <w:bottom w:val="single" w:sz="4" w:space="0" w:color="000000"/>
              <w:right w:val="none" w:sz="6" w:space="0" w:color="auto"/>
            </w:tcBorders>
          </w:tcPr>
          <w:p w14:paraId="7C220249" w14:textId="77777777" w:rsidR="00BB432A" w:rsidRDefault="00BB432A" w:rsidP="00DD5561">
            <w:pPr>
              <w:rPr>
                <w:rFonts w:ascii="Times New Roman" w:hAnsi="Times New Roman" w:cs="Times New Roman"/>
              </w:rPr>
            </w:pPr>
          </w:p>
        </w:tc>
      </w:tr>
      <w:tr w:rsidR="00BB432A" w14:paraId="3B0E2F2C" w14:textId="77777777" w:rsidTr="00E2610F">
        <w:trPr>
          <w:trHeight w:hRule="exact" w:val="383"/>
        </w:trPr>
        <w:tc>
          <w:tcPr>
            <w:tcW w:w="9836" w:type="dxa"/>
            <w:gridSpan w:val="4"/>
            <w:tcBorders>
              <w:top w:val="single" w:sz="4" w:space="0" w:color="000000"/>
              <w:left w:val="single" w:sz="4" w:space="0" w:color="000000"/>
              <w:bottom w:val="single" w:sz="4" w:space="0" w:color="000000"/>
              <w:right w:val="single" w:sz="4" w:space="0" w:color="000000"/>
            </w:tcBorders>
            <w:shd w:val="clear" w:color="auto" w:fill="F2F2F2"/>
          </w:tcPr>
          <w:p w14:paraId="11DBDF32" w14:textId="77777777" w:rsidR="00BB432A" w:rsidRDefault="00BB432A" w:rsidP="00DD5561">
            <w:pPr>
              <w:pStyle w:val="TableParagraph"/>
              <w:tabs>
                <w:tab w:val="left" w:pos="782"/>
              </w:tabs>
              <w:kinsoku w:val="0"/>
              <w:overflowPunct w:val="0"/>
              <w:spacing w:before="81"/>
              <w:ind w:left="101"/>
              <w:rPr>
                <w:rFonts w:ascii="Times New Roman" w:hAnsi="Times New Roman" w:cs="Times New Roman"/>
              </w:rPr>
            </w:pPr>
            <w:r>
              <w:rPr>
                <w:b/>
                <w:bCs/>
                <w:sz w:val="22"/>
                <w:szCs w:val="22"/>
              </w:rPr>
              <w:t>1.1</w:t>
            </w:r>
            <w:r>
              <w:rPr>
                <w:b/>
                <w:bCs/>
                <w:sz w:val="22"/>
                <w:szCs w:val="22"/>
              </w:rPr>
              <w:tab/>
              <w:t>APPLICATION</w:t>
            </w:r>
            <w:r>
              <w:rPr>
                <w:b/>
                <w:bCs/>
                <w:spacing w:val="-4"/>
                <w:sz w:val="22"/>
                <w:szCs w:val="22"/>
              </w:rPr>
              <w:t xml:space="preserve"> </w:t>
            </w:r>
            <w:r>
              <w:rPr>
                <w:b/>
                <w:bCs/>
                <w:sz w:val="22"/>
                <w:szCs w:val="22"/>
              </w:rPr>
              <w:t>TYPE</w:t>
            </w:r>
          </w:p>
        </w:tc>
      </w:tr>
      <w:tr w:rsidR="00BB432A" w14:paraId="3920C39F" w14:textId="77777777" w:rsidTr="00E2610F">
        <w:trPr>
          <w:trHeight w:hRule="exact" w:val="383"/>
        </w:trPr>
        <w:tc>
          <w:tcPr>
            <w:tcW w:w="9836" w:type="dxa"/>
            <w:gridSpan w:val="4"/>
            <w:tcBorders>
              <w:top w:val="single" w:sz="4" w:space="0" w:color="000000"/>
              <w:left w:val="single" w:sz="4" w:space="0" w:color="000000"/>
              <w:bottom w:val="single" w:sz="4" w:space="0" w:color="C0C0C0"/>
              <w:right w:val="single" w:sz="4" w:space="0" w:color="000000"/>
            </w:tcBorders>
          </w:tcPr>
          <w:p w14:paraId="2A3472B1" w14:textId="77777777" w:rsidR="00BB432A" w:rsidRDefault="00BB432A" w:rsidP="00DD5561">
            <w:pPr>
              <w:pStyle w:val="TableParagraph"/>
              <w:tabs>
                <w:tab w:val="left" w:pos="1541"/>
              </w:tabs>
              <w:kinsoku w:val="0"/>
              <w:overflowPunct w:val="0"/>
              <w:spacing w:before="80"/>
              <w:ind w:left="782"/>
              <w:rPr>
                <w:rFonts w:ascii="Times New Roman" w:hAnsi="Times New Roman" w:cs="Times New Roman"/>
              </w:rPr>
            </w:pPr>
            <w:r>
              <w:rPr>
                <w:rFonts w:ascii="Webdings" w:hAnsi="Webdings" w:cs="Webdings"/>
                <w:sz w:val="22"/>
                <w:szCs w:val="22"/>
              </w:rPr>
              <w:t></w:t>
            </w:r>
            <w:r>
              <w:rPr>
                <w:rFonts w:ascii="Times New Roman" w:hAnsi="Times New Roman" w:cs="Times New Roman"/>
                <w:sz w:val="22"/>
                <w:szCs w:val="22"/>
              </w:rPr>
              <w:tab/>
            </w:r>
            <w:r>
              <w:rPr>
                <w:sz w:val="22"/>
                <w:szCs w:val="22"/>
              </w:rPr>
              <w:t>New</w:t>
            </w:r>
          </w:p>
        </w:tc>
      </w:tr>
      <w:tr w:rsidR="00BB432A" w14:paraId="6B44A10F" w14:textId="77777777" w:rsidTr="00E2610F">
        <w:trPr>
          <w:trHeight w:hRule="exact" w:val="636"/>
        </w:trPr>
        <w:tc>
          <w:tcPr>
            <w:tcW w:w="3339" w:type="dxa"/>
            <w:tcBorders>
              <w:top w:val="single" w:sz="4" w:space="0" w:color="C0C0C0"/>
              <w:left w:val="single" w:sz="4" w:space="0" w:color="000000"/>
              <w:bottom w:val="single" w:sz="4" w:space="0" w:color="000000"/>
              <w:right w:val="single" w:sz="4" w:space="0" w:color="C0C0C0"/>
            </w:tcBorders>
          </w:tcPr>
          <w:p w14:paraId="38FD8401" w14:textId="77777777" w:rsidR="00BB432A" w:rsidRDefault="00BB432A" w:rsidP="00DD5561">
            <w:pPr>
              <w:pStyle w:val="TableParagraph"/>
              <w:tabs>
                <w:tab w:val="left" w:pos="1541"/>
              </w:tabs>
              <w:kinsoku w:val="0"/>
              <w:overflowPunct w:val="0"/>
              <w:spacing w:before="80"/>
              <w:ind w:left="782"/>
              <w:rPr>
                <w:rFonts w:ascii="Times New Roman" w:hAnsi="Times New Roman" w:cs="Times New Roman"/>
              </w:rPr>
            </w:pPr>
            <w:r>
              <w:rPr>
                <w:rFonts w:ascii="Webdings" w:hAnsi="Webdings" w:cs="Webdings"/>
                <w:sz w:val="22"/>
                <w:szCs w:val="22"/>
              </w:rPr>
              <w:t></w:t>
            </w:r>
            <w:r>
              <w:rPr>
                <w:rFonts w:ascii="Times New Roman" w:hAnsi="Times New Roman" w:cs="Times New Roman"/>
                <w:sz w:val="22"/>
                <w:szCs w:val="22"/>
              </w:rPr>
              <w:tab/>
            </w:r>
            <w:r>
              <w:rPr>
                <w:sz w:val="22"/>
                <w:szCs w:val="22"/>
              </w:rPr>
              <w:t>Renew</w:t>
            </w:r>
          </w:p>
        </w:tc>
        <w:tc>
          <w:tcPr>
            <w:tcW w:w="2617" w:type="dxa"/>
            <w:tcBorders>
              <w:top w:val="single" w:sz="4" w:space="0" w:color="C0C0C0"/>
              <w:left w:val="single" w:sz="4" w:space="0" w:color="C0C0C0"/>
              <w:bottom w:val="single" w:sz="4" w:space="0" w:color="000000"/>
              <w:right w:val="single" w:sz="4" w:space="0" w:color="C0C0C0"/>
            </w:tcBorders>
          </w:tcPr>
          <w:p w14:paraId="70BDDAA6" w14:textId="77777777" w:rsidR="00BB432A" w:rsidRDefault="00BB432A" w:rsidP="00DD5561">
            <w:pPr>
              <w:pStyle w:val="TableParagraph"/>
              <w:kinsoku w:val="0"/>
              <w:overflowPunct w:val="0"/>
              <w:spacing w:before="79"/>
              <w:ind w:right="761" w:hanging="1"/>
              <w:rPr>
                <w:rFonts w:ascii="Times New Roman" w:hAnsi="Times New Roman" w:cs="Times New Roman"/>
              </w:rPr>
            </w:pPr>
            <w:r>
              <w:rPr>
                <w:sz w:val="22"/>
                <w:szCs w:val="22"/>
              </w:rPr>
              <w:t>SAHPRA Licence Number:</w:t>
            </w:r>
          </w:p>
        </w:tc>
        <w:tc>
          <w:tcPr>
            <w:tcW w:w="3880" w:type="dxa"/>
            <w:gridSpan w:val="2"/>
            <w:tcBorders>
              <w:top w:val="single" w:sz="4" w:space="0" w:color="C0C0C0"/>
              <w:left w:val="single" w:sz="4" w:space="0" w:color="C0C0C0"/>
              <w:bottom w:val="single" w:sz="4" w:space="0" w:color="000000"/>
              <w:right w:val="single" w:sz="4" w:space="0" w:color="000000"/>
            </w:tcBorders>
          </w:tcPr>
          <w:p w14:paraId="3E7A0CAA" w14:textId="77777777" w:rsidR="00BB432A" w:rsidRDefault="00BB432A" w:rsidP="00DD5561">
            <w:pPr>
              <w:rPr>
                <w:rFonts w:ascii="Times New Roman" w:hAnsi="Times New Roman" w:cs="Times New Roman"/>
              </w:rPr>
            </w:pPr>
          </w:p>
        </w:tc>
      </w:tr>
      <w:tr w:rsidR="00BB432A" w14:paraId="33312237" w14:textId="77777777" w:rsidTr="00E2610F">
        <w:trPr>
          <w:trHeight w:hRule="exact" w:val="383"/>
        </w:trPr>
        <w:tc>
          <w:tcPr>
            <w:tcW w:w="9836" w:type="dxa"/>
            <w:gridSpan w:val="4"/>
            <w:tcBorders>
              <w:top w:val="single" w:sz="4" w:space="0" w:color="000000"/>
              <w:left w:val="single" w:sz="4" w:space="0" w:color="000000"/>
              <w:bottom w:val="single" w:sz="4" w:space="0" w:color="000000"/>
              <w:right w:val="single" w:sz="4" w:space="0" w:color="000000"/>
            </w:tcBorders>
            <w:shd w:val="clear" w:color="auto" w:fill="F2F2F2"/>
          </w:tcPr>
          <w:p w14:paraId="42E3AB58" w14:textId="77777777" w:rsidR="00BB432A" w:rsidRDefault="00BB432A" w:rsidP="00DD5561">
            <w:pPr>
              <w:pStyle w:val="TableParagraph"/>
              <w:tabs>
                <w:tab w:val="left" w:pos="782"/>
              </w:tabs>
              <w:kinsoku w:val="0"/>
              <w:overflowPunct w:val="0"/>
              <w:spacing w:before="80"/>
              <w:ind w:left="101"/>
              <w:rPr>
                <w:rFonts w:ascii="Times New Roman" w:hAnsi="Times New Roman" w:cs="Times New Roman"/>
              </w:rPr>
            </w:pPr>
            <w:r>
              <w:rPr>
                <w:b/>
                <w:bCs/>
                <w:sz w:val="22"/>
                <w:szCs w:val="22"/>
              </w:rPr>
              <w:t>1.2</w:t>
            </w:r>
            <w:r>
              <w:rPr>
                <w:b/>
                <w:bCs/>
                <w:sz w:val="22"/>
                <w:szCs w:val="22"/>
              </w:rPr>
              <w:tab/>
              <w:t>APPLICANT</w:t>
            </w:r>
            <w:r>
              <w:rPr>
                <w:b/>
                <w:bCs/>
                <w:spacing w:val="-7"/>
                <w:sz w:val="22"/>
                <w:szCs w:val="22"/>
              </w:rPr>
              <w:t xml:space="preserve"> </w:t>
            </w:r>
            <w:r>
              <w:rPr>
                <w:b/>
                <w:bCs/>
                <w:sz w:val="22"/>
                <w:szCs w:val="22"/>
              </w:rPr>
              <w:t>DETAILS</w:t>
            </w:r>
          </w:p>
        </w:tc>
      </w:tr>
      <w:tr w:rsidR="00BB432A" w14:paraId="72662DDF" w14:textId="77777777" w:rsidTr="00E2610F">
        <w:trPr>
          <w:trHeight w:hRule="exact" w:val="383"/>
        </w:trPr>
        <w:tc>
          <w:tcPr>
            <w:tcW w:w="3339" w:type="dxa"/>
            <w:tcBorders>
              <w:top w:val="single" w:sz="4" w:space="0" w:color="000000"/>
              <w:left w:val="single" w:sz="4" w:space="0" w:color="000000"/>
              <w:bottom w:val="single" w:sz="4" w:space="0" w:color="C0C0C0"/>
              <w:right w:val="single" w:sz="4" w:space="0" w:color="C0C0C0"/>
            </w:tcBorders>
          </w:tcPr>
          <w:p w14:paraId="7EFA6A40" w14:textId="77777777" w:rsidR="00BB432A" w:rsidRDefault="00BB432A" w:rsidP="00DD5561">
            <w:pPr>
              <w:pStyle w:val="TableParagraph"/>
              <w:kinsoku w:val="0"/>
              <w:overflowPunct w:val="0"/>
              <w:spacing w:before="80"/>
              <w:ind w:left="101"/>
              <w:rPr>
                <w:rFonts w:ascii="Times New Roman" w:hAnsi="Times New Roman" w:cs="Times New Roman"/>
              </w:rPr>
            </w:pPr>
            <w:r>
              <w:rPr>
                <w:sz w:val="22"/>
                <w:szCs w:val="22"/>
              </w:rPr>
              <w:t>Title</w:t>
            </w:r>
          </w:p>
        </w:tc>
        <w:tc>
          <w:tcPr>
            <w:tcW w:w="6497" w:type="dxa"/>
            <w:gridSpan w:val="3"/>
            <w:tcBorders>
              <w:top w:val="single" w:sz="4" w:space="0" w:color="000000"/>
              <w:left w:val="single" w:sz="4" w:space="0" w:color="C0C0C0"/>
              <w:bottom w:val="single" w:sz="4" w:space="0" w:color="C0C0C0"/>
              <w:right w:val="single" w:sz="4" w:space="0" w:color="000000"/>
            </w:tcBorders>
          </w:tcPr>
          <w:p w14:paraId="67CB0405" w14:textId="77777777" w:rsidR="00BB432A" w:rsidRDefault="00BB432A" w:rsidP="00DD5561">
            <w:pPr>
              <w:rPr>
                <w:rFonts w:ascii="Times New Roman" w:hAnsi="Times New Roman" w:cs="Times New Roman"/>
              </w:rPr>
            </w:pPr>
          </w:p>
        </w:tc>
      </w:tr>
      <w:tr w:rsidR="00BB432A" w14:paraId="787D7711" w14:textId="77777777" w:rsidTr="00E2610F">
        <w:trPr>
          <w:trHeight w:hRule="exact" w:val="383"/>
        </w:trPr>
        <w:tc>
          <w:tcPr>
            <w:tcW w:w="3339" w:type="dxa"/>
            <w:tcBorders>
              <w:top w:val="single" w:sz="4" w:space="0" w:color="C0C0C0"/>
              <w:left w:val="single" w:sz="4" w:space="0" w:color="000000"/>
              <w:bottom w:val="single" w:sz="4" w:space="0" w:color="C0C0C0"/>
              <w:right w:val="single" w:sz="4" w:space="0" w:color="C0C0C0"/>
            </w:tcBorders>
          </w:tcPr>
          <w:p w14:paraId="54FAC018" w14:textId="77777777" w:rsidR="00BB432A" w:rsidRDefault="00BB432A" w:rsidP="00DD5561">
            <w:pPr>
              <w:pStyle w:val="TableParagraph"/>
              <w:kinsoku w:val="0"/>
              <w:overflowPunct w:val="0"/>
              <w:spacing w:before="80"/>
              <w:ind w:left="101"/>
              <w:rPr>
                <w:rFonts w:ascii="Times New Roman" w:hAnsi="Times New Roman" w:cs="Times New Roman"/>
              </w:rPr>
            </w:pPr>
            <w:r>
              <w:rPr>
                <w:sz w:val="22"/>
                <w:szCs w:val="22"/>
              </w:rPr>
              <w:t>Full Name</w:t>
            </w:r>
          </w:p>
        </w:tc>
        <w:tc>
          <w:tcPr>
            <w:tcW w:w="6497" w:type="dxa"/>
            <w:gridSpan w:val="3"/>
            <w:tcBorders>
              <w:top w:val="single" w:sz="4" w:space="0" w:color="C0C0C0"/>
              <w:left w:val="single" w:sz="4" w:space="0" w:color="C0C0C0"/>
              <w:bottom w:val="single" w:sz="4" w:space="0" w:color="C0C0C0"/>
              <w:right w:val="single" w:sz="4" w:space="0" w:color="000000"/>
            </w:tcBorders>
          </w:tcPr>
          <w:p w14:paraId="32A82AC4" w14:textId="77777777" w:rsidR="00BB432A" w:rsidRDefault="00BB432A" w:rsidP="00DD5561">
            <w:pPr>
              <w:rPr>
                <w:rFonts w:ascii="Times New Roman" w:hAnsi="Times New Roman" w:cs="Times New Roman"/>
              </w:rPr>
            </w:pPr>
          </w:p>
        </w:tc>
      </w:tr>
      <w:tr w:rsidR="00BB432A" w14:paraId="78087FF0" w14:textId="77777777" w:rsidTr="00E2610F">
        <w:trPr>
          <w:trHeight w:hRule="exact" w:val="383"/>
        </w:trPr>
        <w:tc>
          <w:tcPr>
            <w:tcW w:w="3339" w:type="dxa"/>
            <w:tcBorders>
              <w:top w:val="single" w:sz="4" w:space="0" w:color="C0C0C0"/>
              <w:left w:val="single" w:sz="4" w:space="0" w:color="000000"/>
              <w:bottom w:val="single" w:sz="4" w:space="0" w:color="C0C0C0"/>
              <w:right w:val="single" w:sz="4" w:space="0" w:color="C0C0C0"/>
            </w:tcBorders>
          </w:tcPr>
          <w:p w14:paraId="004DCD87" w14:textId="77777777" w:rsidR="00BB432A" w:rsidRDefault="00BB432A" w:rsidP="00DD5561">
            <w:pPr>
              <w:pStyle w:val="TableParagraph"/>
              <w:kinsoku w:val="0"/>
              <w:overflowPunct w:val="0"/>
              <w:spacing w:before="81"/>
              <w:ind w:left="101"/>
              <w:rPr>
                <w:rFonts w:ascii="Times New Roman" w:hAnsi="Times New Roman" w:cs="Times New Roman"/>
              </w:rPr>
            </w:pPr>
            <w:r>
              <w:rPr>
                <w:sz w:val="22"/>
                <w:szCs w:val="22"/>
              </w:rPr>
              <w:t>Telephone Number (Office)</w:t>
            </w:r>
          </w:p>
        </w:tc>
        <w:tc>
          <w:tcPr>
            <w:tcW w:w="6497" w:type="dxa"/>
            <w:gridSpan w:val="3"/>
            <w:tcBorders>
              <w:top w:val="single" w:sz="4" w:space="0" w:color="C0C0C0"/>
              <w:left w:val="single" w:sz="4" w:space="0" w:color="C0C0C0"/>
              <w:bottom w:val="single" w:sz="4" w:space="0" w:color="C0C0C0"/>
              <w:right w:val="single" w:sz="4" w:space="0" w:color="000000"/>
            </w:tcBorders>
          </w:tcPr>
          <w:p w14:paraId="43D25B61" w14:textId="77777777" w:rsidR="00BB432A" w:rsidRDefault="00BB432A" w:rsidP="00DD5561">
            <w:pPr>
              <w:rPr>
                <w:rFonts w:ascii="Times New Roman" w:hAnsi="Times New Roman" w:cs="Times New Roman"/>
              </w:rPr>
            </w:pPr>
          </w:p>
        </w:tc>
      </w:tr>
      <w:tr w:rsidR="00BB432A" w14:paraId="54EB5674" w14:textId="77777777" w:rsidTr="00E2610F">
        <w:trPr>
          <w:trHeight w:hRule="exact" w:val="384"/>
        </w:trPr>
        <w:tc>
          <w:tcPr>
            <w:tcW w:w="3339" w:type="dxa"/>
            <w:tcBorders>
              <w:top w:val="single" w:sz="4" w:space="0" w:color="C0C0C0"/>
              <w:left w:val="single" w:sz="4" w:space="0" w:color="000000"/>
              <w:bottom w:val="single" w:sz="4" w:space="0" w:color="C0C0C0"/>
              <w:right w:val="single" w:sz="4" w:space="0" w:color="C0C0C0"/>
            </w:tcBorders>
          </w:tcPr>
          <w:p w14:paraId="79211165" w14:textId="77777777" w:rsidR="00BB432A" w:rsidRDefault="00BB432A" w:rsidP="00DD5561">
            <w:pPr>
              <w:pStyle w:val="TableParagraph"/>
              <w:kinsoku w:val="0"/>
              <w:overflowPunct w:val="0"/>
              <w:spacing w:before="81"/>
              <w:ind w:left="101"/>
              <w:rPr>
                <w:rFonts w:ascii="Times New Roman" w:hAnsi="Times New Roman" w:cs="Times New Roman"/>
              </w:rPr>
            </w:pPr>
            <w:r>
              <w:rPr>
                <w:sz w:val="22"/>
                <w:szCs w:val="22"/>
              </w:rPr>
              <w:t>Mobile Number</w:t>
            </w:r>
          </w:p>
        </w:tc>
        <w:tc>
          <w:tcPr>
            <w:tcW w:w="6497" w:type="dxa"/>
            <w:gridSpan w:val="3"/>
            <w:tcBorders>
              <w:top w:val="single" w:sz="4" w:space="0" w:color="C0C0C0"/>
              <w:left w:val="single" w:sz="4" w:space="0" w:color="C0C0C0"/>
              <w:bottom w:val="single" w:sz="4" w:space="0" w:color="C0C0C0"/>
              <w:right w:val="single" w:sz="4" w:space="0" w:color="000000"/>
            </w:tcBorders>
          </w:tcPr>
          <w:p w14:paraId="04A54F99" w14:textId="77777777" w:rsidR="00BB432A" w:rsidRDefault="00BB432A" w:rsidP="00DD5561">
            <w:pPr>
              <w:rPr>
                <w:rFonts w:ascii="Times New Roman" w:hAnsi="Times New Roman" w:cs="Times New Roman"/>
              </w:rPr>
            </w:pPr>
          </w:p>
        </w:tc>
      </w:tr>
      <w:tr w:rsidR="00BB432A" w14:paraId="3E589E62" w14:textId="77777777" w:rsidTr="00E2610F">
        <w:trPr>
          <w:trHeight w:hRule="exact" w:val="383"/>
        </w:trPr>
        <w:tc>
          <w:tcPr>
            <w:tcW w:w="3339" w:type="dxa"/>
            <w:tcBorders>
              <w:top w:val="single" w:sz="4" w:space="0" w:color="C0C0C0"/>
              <w:left w:val="single" w:sz="4" w:space="0" w:color="000000"/>
              <w:bottom w:val="single" w:sz="4" w:space="0" w:color="C0C0C0"/>
              <w:right w:val="single" w:sz="4" w:space="0" w:color="C0C0C0"/>
            </w:tcBorders>
          </w:tcPr>
          <w:p w14:paraId="636090FB" w14:textId="77777777" w:rsidR="00BB432A" w:rsidRDefault="00BB432A" w:rsidP="00DD5561">
            <w:pPr>
              <w:pStyle w:val="TableParagraph"/>
              <w:kinsoku w:val="0"/>
              <w:overflowPunct w:val="0"/>
              <w:spacing w:before="80"/>
              <w:ind w:left="101"/>
              <w:rPr>
                <w:rFonts w:ascii="Times New Roman" w:hAnsi="Times New Roman" w:cs="Times New Roman"/>
              </w:rPr>
            </w:pPr>
            <w:r>
              <w:rPr>
                <w:sz w:val="22"/>
                <w:szCs w:val="22"/>
              </w:rPr>
              <w:t>Fax Number</w:t>
            </w:r>
          </w:p>
        </w:tc>
        <w:tc>
          <w:tcPr>
            <w:tcW w:w="6497" w:type="dxa"/>
            <w:gridSpan w:val="3"/>
            <w:tcBorders>
              <w:top w:val="single" w:sz="4" w:space="0" w:color="C0C0C0"/>
              <w:left w:val="single" w:sz="4" w:space="0" w:color="C0C0C0"/>
              <w:bottom w:val="single" w:sz="4" w:space="0" w:color="C0C0C0"/>
              <w:right w:val="single" w:sz="4" w:space="0" w:color="000000"/>
            </w:tcBorders>
          </w:tcPr>
          <w:p w14:paraId="0AA6DC28" w14:textId="77777777" w:rsidR="00BB432A" w:rsidRDefault="00BB432A" w:rsidP="00DD5561">
            <w:pPr>
              <w:rPr>
                <w:rFonts w:ascii="Times New Roman" w:hAnsi="Times New Roman" w:cs="Times New Roman"/>
              </w:rPr>
            </w:pPr>
          </w:p>
        </w:tc>
      </w:tr>
      <w:tr w:rsidR="00BB432A" w14:paraId="2D7D72A8" w14:textId="77777777" w:rsidTr="00E2610F">
        <w:trPr>
          <w:trHeight w:hRule="exact" w:val="383"/>
        </w:trPr>
        <w:tc>
          <w:tcPr>
            <w:tcW w:w="3339" w:type="dxa"/>
            <w:tcBorders>
              <w:top w:val="single" w:sz="4" w:space="0" w:color="C0C0C0"/>
              <w:left w:val="single" w:sz="4" w:space="0" w:color="000000"/>
              <w:bottom w:val="single" w:sz="4" w:space="0" w:color="000000"/>
              <w:right w:val="single" w:sz="4" w:space="0" w:color="C0C0C0"/>
            </w:tcBorders>
          </w:tcPr>
          <w:p w14:paraId="68C0E3C0" w14:textId="77777777" w:rsidR="00BB432A" w:rsidRDefault="00BB432A" w:rsidP="00DD5561">
            <w:pPr>
              <w:pStyle w:val="TableParagraph"/>
              <w:kinsoku w:val="0"/>
              <w:overflowPunct w:val="0"/>
              <w:spacing w:before="80"/>
              <w:ind w:left="101"/>
              <w:rPr>
                <w:rFonts w:ascii="Times New Roman" w:hAnsi="Times New Roman" w:cs="Times New Roman"/>
              </w:rPr>
            </w:pPr>
            <w:r>
              <w:rPr>
                <w:sz w:val="22"/>
                <w:szCs w:val="22"/>
              </w:rPr>
              <w:t>E-Mail Address</w:t>
            </w:r>
          </w:p>
        </w:tc>
        <w:tc>
          <w:tcPr>
            <w:tcW w:w="6497" w:type="dxa"/>
            <w:gridSpan w:val="3"/>
            <w:tcBorders>
              <w:top w:val="single" w:sz="4" w:space="0" w:color="C0C0C0"/>
              <w:left w:val="single" w:sz="4" w:space="0" w:color="C0C0C0"/>
              <w:bottom w:val="single" w:sz="4" w:space="0" w:color="000000"/>
              <w:right w:val="single" w:sz="4" w:space="0" w:color="000000"/>
            </w:tcBorders>
          </w:tcPr>
          <w:p w14:paraId="4AEE27E6" w14:textId="77777777" w:rsidR="00BB432A" w:rsidRDefault="00BB432A" w:rsidP="00DD5561">
            <w:pPr>
              <w:rPr>
                <w:rFonts w:ascii="Times New Roman" w:hAnsi="Times New Roman" w:cs="Times New Roman"/>
              </w:rPr>
            </w:pPr>
          </w:p>
        </w:tc>
      </w:tr>
      <w:tr w:rsidR="00BB432A" w14:paraId="7ACB0363" w14:textId="77777777" w:rsidTr="00E2610F">
        <w:trPr>
          <w:trHeight w:hRule="exact" w:val="383"/>
        </w:trPr>
        <w:tc>
          <w:tcPr>
            <w:tcW w:w="9836" w:type="dxa"/>
            <w:gridSpan w:val="4"/>
            <w:tcBorders>
              <w:top w:val="single" w:sz="4" w:space="0" w:color="000000"/>
              <w:left w:val="single" w:sz="4" w:space="0" w:color="000000"/>
              <w:bottom w:val="single" w:sz="4" w:space="0" w:color="000000"/>
              <w:right w:val="single" w:sz="4" w:space="0" w:color="000000"/>
            </w:tcBorders>
            <w:shd w:val="clear" w:color="auto" w:fill="F2F2F2"/>
          </w:tcPr>
          <w:p w14:paraId="40A4512D" w14:textId="77777777" w:rsidR="00BB432A" w:rsidRDefault="00BB432A" w:rsidP="00DD5561">
            <w:pPr>
              <w:pStyle w:val="TableParagraph"/>
              <w:tabs>
                <w:tab w:val="left" w:pos="782"/>
              </w:tabs>
              <w:kinsoku w:val="0"/>
              <w:overflowPunct w:val="0"/>
              <w:spacing w:before="80"/>
              <w:ind w:left="101"/>
              <w:rPr>
                <w:rFonts w:ascii="Times New Roman" w:hAnsi="Times New Roman" w:cs="Times New Roman"/>
              </w:rPr>
            </w:pPr>
            <w:r>
              <w:rPr>
                <w:b/>
                <w:bCs/>
                <w:sz w:val="22"/>
                <w:szCs w:val="22"/>
              </w:rPr>
              <w:t>1.3</w:t>
            </w:r>
            <w:r>
              <w:rPr>
                <w:b/>
                <w:bCs/>
                <w:sz w:val="22"/>
                <w:szCs w:val="22"/>
              </w:rPr>
              <w:tab/>
              <w:t>BUSINESS</w:t>
            </w:r>
            <w:r>
              <w:rPr>
                <w:b/>
                <w:bCs/>
                <w:spacing w:val="-8"/>
                <w:sz w:val="22"/>
                <w:szCs w:val="22"/>
              </w:rPr>
              <w:t xml:space="preserve"> </w:t>
            </w:r>
            <w:r>
              <w:rPr>
                <w:b/>
                <w:bCs/>
                <w:sz w:val="22"/>
                <w:szCs w:val="22"/>
              </w:rPr>
              <w:t>REGISTRATIONS</w:t>
            </w:r>
          </w:p>
        </w:tc>
      </w:tr>
      <w:tr w:rsidR="00BB432A" w14:paraId="0AA27DD0" w14:textId="77777777" w:rsidTr="00E2610F">
        <w:trPr>
          <w:trHeight w:hRule="exact" w:val="636"/>
        </w:trPr>
        <w:tc>
          <w:tcPr>
            <w:tcW w:w="7594" w:type="dxa"/>
            <w:gridSpan w:val="3"/>
            <w:tcBorders>
              <w:top w:val="single" w:sz="4" w:space="0" w:color="000000"/>
              <w:left w:val="single" w:sz="4" w:space="0" w:color="000000"/>
              <w:bottom w:val="single" w:sz="4" w:space="0" w:color="A6A6A6"/>
              <w:right w:val="single" w:sz="4" w:space="0" w:color="A6A6A6"/>
            </w:tcBorders>
          </w:tcPr>
          <w:p w14:paraId="594DD736" w14:textId="77777777" w:rsidR="00BB432A" w:rsidRDefault="00BB432A" w:rsidP="00DD5561">
            <w:pPr>
              <w:pStyle w:val="TableParagraph"/>
              <w:tabs>
                <w:tab w:val="left" w:pos="896"/>
              </w:tabs>
              <w:kinsoku w:val="0"/>
              <w:overflowPunct w:val="0"/>
              <w:spacing w:before="79"/>
              <w:ind w:left="896" w:right="102" w:hanging="795"/>
              <w:rPr>
                <w:rFonts w:ascii="Times New Roman" w:hAnsi="Times New Roman" w:cs="Times New Roman"/>
              </w:rPr>
            </w:pPr>
            <w:r>
              <w:rPr>
                <w:sz w:val="22"/>
                <w:szCs w:val="22"/>
              </w:rPr>
              <w:t>1.3.1</w:t>
            </w:r>
            <w:r>
              <w:rPr>
                <w:sz w:val="22"/>
                <w:szCs w:val="22"/>
              </w:rPr>
              <w:tab/>
              <w:t>Is</w:t>
            </w:r>
            <w:r>
              <w:rPr>
                <w:spacing w:val="38"/>
                <w:sz w:val="22"/>
                <w:szCs w:val="22"/>
              </w:rPr>
              <w:t xml:space="preserve"> </w:t>
            </w:r>
            <w:r>
              <w:rPr>
                <w:sz w:val="22"/>
                <w:szCs w:val="22"/>
              </w:rPr>
              <w:t>the</w:t>
            </w:r>
            <w:r>
              <w:rPr>
                <w:spacing w:val="37"/>
                <w:sz w:val="22"/>
                <w:szCs w:val="22"/>
              </w:rPr>
              <w:t xml:space="preserve"> </w:t>
            </w:r>
            <w:r>
              <w:rPr>
                <w:sz w:val="22"/>
                <w:szCs w:val="22"/>
              </w:rPr>
              <w:t>business</w:t>
            </w:r>
            <w:r>
              <w:rPr>
                <w:spacing w:val="38"/>
                <w:sz w:val="22"/>
                <w:szCs w:val="22"/>
              </w:rPr>
              <w:t xml:space="preserve"> </w:t>
            </w:r>
            <w:r>
              <w:rPr>
                <w:sz w:val="22"/>
                <w:szCs w:val="22"/>
              </w:rPr>
              <w:t>registered</w:t>
            </w:r>
            <w:r>
              <w:rPr>
                <w:spacing w:val="37"/>
                <w:sz w:val="22"/>
                <w:szCs w:val="22"/>
              </w:rPr>
              <w:t xml:space="preserve"> </w:t>
            </w:r>
            <w:r>
              <w:rPr>
                <w:sz w:val="22"/>
                <w:szCs w:val="22"/>
              </w:rPr>
              <w:t>with</w:t>
            </w:r>
            <w:r>
              <w:rPr>
                <w:spacing w:val="37"/>
                <w:sz w:val="22"/>
                <w:szCs w:val="22"/>
              </w:rPr>
              <w:t xml:space="preserve"> </w:t>
            </w:r>
            <w:r>
              <w:rPr>
                <w:sz w:val="22"/>
                <w:szCs w:val="22"/>
              </w:rPr>
              <w:t>the</w:t>
            </w:r>
            <w:r>
              <w:rPr>
                <w:spacing w:val="37"/>
                <w:sz w:val="22"/>
                <w:szCs w:val="22"/>
              </w:rPr>
              <w:t xml:space="preserve"> </w:t>
            </w:r>
            <w:r>
              <w:rPr>
                <w:sz w:val="22"/>
                <w:szCs w:val="22"/>
              </w:rPr>
              <w:t>SAHPRA</w:t>
            </w:r>
            <w:r>
              <w:rPr>
                <w:spacing w:val="39"/>
                <w:sz w:val="22"/>
                <w:szCs w:val="22"/>
              </w:rPr>
              <w:t xml:space="preserve"> </w:t>
            </w:r>
            <w:r>
              <w:rPr>
                <w:sz w:val="22"/>
                <w:szCs w:val="22"/>
              </w:rPr>
              <w:t>as</w:t>
            </w:r>
            <w:r>
              <w:rPr>
                <w:spacing w:val="38"/>
                <w:sz w:val="22"/>
                <w:szCs w:val="22"/>
              </w:rPr>
              <w:t xml:space="preserve"> </w:t>
            </w:r>
            <w:r>
              <w:rPr>
                <w:sz w:val="22"/>
                <w:szCs w:val="22"/>
              </w:rPr>
              <w:t>a</w:t>
            </w:r>
            <w:r>
              <w:rPr>
                <w:spacing w:val="37"/>
                <w:sz w:val="22"/>
                <w:szCs w:val="22"/>
              </w:rPr>
              <w:t xml:space="preserve"> </w:t>
            </w:r>
            <w:r>
              <w:rPr>
                <w:sz w:val="22"/>
                <w:szCs w:val="22"/>
              </w:rPr>
              <w:t>Manufacturing</w:t>
            </w:r>
            <w:r>
              <w:rPr>
                <w:w w:val="99"/>
                <w:sz w:val="22"/>
                <w:szCs w:val="22"/>
              </w:rPr>
              <w:t xml:space="preserve"> </w:t>
            </w:r>
            <w:r>
              <w:rPr>
                <w:sz w:val="22"/>
                <w:szCs w:val="22"/>
              </w:rPr>
              <w:t>Facility?</w:t>
            </w:r>
          </w:p>
        </w:tc>
        <w:tc>
          <w:tcPr>
            <w:tcW w:w="2242" w:type="dxa"/>
            <w:tcBorders>
              <w:top w:val="single" w:sz="4" w:space="0" w:color="000000"/>
              <w:left w:val="single" w:sz="4" w:space="0" w:color="A6A6A6"/>
              <w:bottom w:val="single" w:sz="4" w:space="0" w:color="A6A6A6"/>
              <w:right w:val="single" w:sz="4" w:space="0" w:color="000000"/>
            </w:tcBorders>
          </w:tcPr>
          <w:p w14:paraId="1A462257" w14:textId="77777777" w:rsidR="00BB432A" w:rsidRDefault="00BB432A" w:rsidP="00DD5561">
            <w:pPr>
              <w:pStyle w:val="TableParagraph"/>
              <w:tabs>
                <w:tab w:val="left" w:pos="1237"/>
              </w:tabs>
              <w:kinsoku w:val="0"/>
              <w:overflowPunct w:val="0"/>
              <w:spacing w:before="79"/>
              <w:ind w:left="442"/>
              <w:rPr>
                <w:sz w:val="22"/>
                <w:szCs w:val="22"/>
              </w:rPr>
            </w:pPr>
            <w:r>
              <w:rPr>
                <w:rFonts w:ascii="Webdings" w:hAnsi="Webdings" w:cs="Webdings"/>
                <w:sz w:val="22"/>
                <w:szCs w:val="22"/>
              </w:rPr>
              <w:t></w:t>
            </w:r>
            <w:r>
              <w:rPr>
                <w:rFonts w:ascii="Times New Roman" w:hAnsi="Times New Roman" w:cs="Times New Roman"/>
                <w:sz w:val="22"/>
                <w:szCs w:val="22"/>
              </w:rPr>
              <w:tab/>
            </w:r>
            <w:r>
              <w:rPr>
                <w:sz w:val="22"/>
                <w:szCs w:val="22"/>
              </w:rPr>
              <w:t>Yes</w:t>
            </w:r>
          </w:p>
          <w:p w14:paraId="0FA0106A" w14:textId="77777777" w:rsidR="00BB432A" w:rsidRDefault="00BB432A" w:rsidP="00DD5561">
            <w:pPr>
              <w:pStyle w:val="TableParagraph"/>
              <w:tabs>
                <w:tab w:val="left" w:pos="1237"/>
              </w:tabs>
              <w:kinsoku w:val="0"/>
              <w:overflowPunct w:val="0"/>
              <w:spacing w:before="1"/>
              <w:ind w:left="442"/>
              <w:rPr>
                <w:rFonts w:ascii="Times New Roman" w:hAnsi="Times New Roman" w:cs="Times New Roman"/>
              </w:rPr>
            </w:pPr>
            <w:r>
              <w:rPr>
                <w:rFonts w:ascii="Webdings" w:hAnsi="Webdings" w:cs="Webdings"/>
                <w:sz w:val="22"/>
                <w:szCs w:val="22"/>
              </w:rPr>
              <w:t></w:t>
            </w:r>
            <w:r>
              <w:rPr>
                <w:rFonts w:ascii="Times New Roman" w:hAnsi="Times New Roman" w:cs="Times New Roman"/>
                <w:sz w:val="22"/>
                <w:szCs w:val="22"/>
              </w:rPr>
              <w:tab/>
            </w:r>
            <w:r>
              <w:rPr>
                <w:sz w:val="22"/>
                <w:szCs w:val="22"/>
              </w:rPr>
              <w:t>No</w:t>
            </w:r>
          </w:p>
        </w:tc>
      </w:tr>
      <w:tr w:rsidR="00BB432A" w14:paraId="3F3D7CC6" w14:textId="77777777" w:rsidTr="00E2610F">
        <w:trPr>
          <w:trHeight w:hRule="exact" w:val="638"/>
        </w:trPr>
        <w:tc>
          <w:tcPr>
            <w:tcW w:w="7594" w:type="dxa"/>
            <w:gridSpan w:val="3"/>
            <w:tcBorders>
              <w:top w:val="single" w:sz="4" w:space="0" w:color="A6A6A6"/>
              <w:left w:val="single" w:sz="4" w:space="0" w:color="000000"/>
              <w:bottom w:val="single" w:sz="4" w:space="0" w:color="000000"/>
              <w:right w:val="single" w:sz="4" w:space="0" w:color="A6A6A6"/>
            </w:tcBorders>
          </w:tcPr>
          <w:p w14:paraId="16C15D19" w14:textId="77777777" w:rsidR="00BB432A" w:rsidRDefault="00BB432A" w:rsidP="00DD5561">
            <w:pPr>
              <w:pStyle w:val="TableParagraph"/>
              <w:tabs>
                <w:tab w:val="left" w:pos="896"/>
              </w:tabs>
              <w:kinsoku w:val="0"/>
              <w:overflowPunct w:val="0"/>
              <w:spacing w:before="79"/>
              <w:ind w:left="896" w:right="104" w:hanging="795"/>
              <w:rPr>
                <w:rFonts w:ascii="Times New Roman" w:hAnsi="Times New Roman" w:cs="Times New Roman"/>
              </w:rPr>
            </w:pPr>
            <w:r>
              <w:rPr>
                <w:sz w:val="22"/>
                <w:szCs w:val="22"/>
              </w:rPr>
              <w:t>1.3.2</w:t>
            </w:r>
            <w:r>
              <w:rPr>
                <w:sz w:val="22"/>
                <w:szCs w:val="22"/>
              </w:rPr>
              <w:tab/>
              <w:t xml:space="preserve">Is   the   business   registered   with   the   National </w:t>
            </w:r>
            <w:r>
              <w:rPr>
                <w:spacing w:val="5"/>
                <w:sz w:val="22"/>
                <w:szCs w:val="22"/>
              </w:rPr>
              <w:t xml:space="preserve"> </w:t>
            </w:r>
            <w:r>
              <w:rPr>
                <w:sz w:val="22"/>
                <w:szCs w:val="22"/>
              </w:rPr>
              <w:t xml:space="preserve">Department </w:t>
            </w:r>
            <w:r>
              <w:rPr>
                <w:spacing w:val="53"/>
                <w:sz w:val="22"/>
                <w:szCs w:val="22"/>
              </w:rPr>
              <w:t xml:space="preserve"> </w:t>
            </w:r>
            <w:r>
              <w:rPr>
                <w:sz w:val="22"/>
                <w:szCs w:val="22"/>
              </w:rPr>
              <w:t>of</w:t>
            </w:r>
            <w:r>
              <w:rPr>
                <w:w w:val="99"/>
                <w:sz w:val="22"/>
                <w:szCs w:val="22"/>
              </w:rPr>
              <w:t xml:space="preserve"> </w:t>
            </w:r>
            <w:r>
              <w:rPr>
                <w:sz w:val="22"/>
                <w:szCs w:val="22"/>
              </w:rPr>
              <w:t>Agriculture, Land Reform and Rural as a Farming</w:t>
            </w:r>
            <w:r>
              <w:rPr>
                <w:spacing w:val="-17"/>
                <w:sz w:val="22"/>
                <w:szCs w:val="22"/>
              </w:rPr>
              <w:t xml:space="preserve"> </w:t>
            </w:r>
            <w:r>
              <w:rPr>
                <w:sz w:val="22"/>
                <w:szCs w:val="22"/>
              </w:rPr>
              <w:t>Facility?</w:t>
            </w:r>
          </w:p>
        </w:tc>
        <w:tc>
          <w:tcPr>
            <w:tcW w:w="2242" w:type="dxa"/>
            <w:tcBorders>
              <w:top w:val="single" w:sz="4" w:space="0" w:color="A6A6A6"/>
              <w:left w:val="single" w:sz="4" w:space="0" w:color="A6A6A6"/>
              <w:bottom w:val="single" w:sz="4" w:space="0" w:color="000000"/>
              <w:right w:val="single" w:sz="4" w:space="0" w:color="000000"/>
            </w:tcBorders>
          </w:tcPr>
          <w:p w14:paraId="131D34F8" w14:textId="77777777" w:rsidR="00BB432A" w:rsidRDefault="00BB432A" w:rsidP="00DD5561">
            <w:pPr>
              <w:pStyle w:val="TableParagraph"/>
              <w:tabs>
                <w:tab w:val="left" w:pos="1237"/>
              </w:tabs>
              <w:kinsoku w:val="0"/>
              <w:overflowPunct w:val="0"/>
              <w:spacing w:before="79"/>
              <w:ind w:left="442"/>
              <w:rPr>
                <w:sz w:val="22"/>
                <w:szCs w:val="22"/>
              </w:rPr>
            </w:pPr>
            <w:r>
              <w:rPr>
                <w:rFonts w:ascii="Webdings" w:hAnsi="Webdings" w:cs="Webdings"/>
                <w:sz w:val="22"/>
                <w:szCs w:val="22"/>
              </w:rPr>
              <w:t></w:t>
            </w:r>
            <w:r>
              <w:rPr>
                <w:rFonts w:ascii="Times New Roman" w:hAnsi="Times New Roman" w:cs="Times New Roman"/>
                <w:sz w:val="22"/>
                <w:szCs w:val="22"/>
              </w:rPr>
              <w:tab/>
            </w:r>
            <w:r>
              <w:rPr>
                <w:sz w:val="22"/>
                <w:szCs w:val="22"/>
              </w:rPr>
              <w:t>Yes</w:t>
            </w:r>
          </w:p>
          <w:p w14:paraId="6285BA00" w14:textId="77777777" w:rsidR="00BB432A" w:rsidRDefault="00BB432A" w:rsidP="00DD5561">
            <w:pPr>
              <w:pStyle w:val="TableParagraph"/>
              <w:tabs>
                <w:tab w:val="left" w:pos="1237"/>
              </w:tabs>
              <w:kinsoku w:val="0"/>
              <w:overflowPunct w:val="0"/>
              <w:spacing w:before="1"/>
              <w:ind w:left="442"/>
              <w:rPr>
                <w:rFonts w:ascii="Times New Roman" w:hAnsi="Times New Roman" w:cs="Times New Roman"/>
              </w:rPr>
            </w:pPr>
            <w:r>
              <w:rPr>
                <w:rFonts w:ascii="Webdings" w:hAnsi="Webdings" w:cs="Webdings"/>
                <w:sz w:val="22"/>
                <w:szCs w:val="22"/>
              </w:rPr>
              <w:t></w:t>
            </w:r>
            <w:r>
              <w:rPr>
                <w:rFonts w:ascii="Times New Roman" w:hAnsi="Times New Roman" w:cs="Times New Roman"/>
                <w:sz w:val="22"/>
                <w:szCs w:val="22"/>
              </w:rPr>
              <w:tab/>
            </w:r>
            <w:r>
              <w:rPr>
                <w:sz w:val="22"/>
                <w:szCs w:val="22"/>
              </w:rPr>
              <w:t>No</w:t>
            </w:r>
          </w:p>
        </w:tc>
      </w:tr>
    </w:tbl>
    <w:p w14:paraId="6D1BC2E9" w14:textId="17B95968" w:rsidR="00BB432A" w:rsidRDefault="00BB432A" w:rsidP="00993A91">
      <w:pPr>
        <w:autoSpaceDE w:val="0"/>
        <w:autoSpaceDN w:val="0"/>
        <w:adjustRightInd w:val="0"/>
        <w:spacing w:before="120" w:after="240"/>
        <w:rPr>
          <w:rFonts w:cstheme="minorHAnsi"/>
          <w:b/>
        </w:rPr>
      </w:pPr>
    </w:p>
    <w:tbl>
      <w:tblPr>
        <w:tblW w:w="0" w:type="auto"/>
        <w:tblInd w:w="106" w:type="dxa"/>
        <w:tblLayout w:type="fixed"/>
        <w:tblCellMar>
          <w:left w:w="0" w:type="dxa"/>
          <w:right w:w="0" w:type="dxa"/>
        </w:tblCellMar>
        <w:tblLook w:val="0000" w:firstRow="0" w:lastRow="0" w:firstColumn="0" w:lastColumn="0" w:noHBand="0" w:noVBand="0"/>
      </w:tblPr>
      <w:tblGrid>
        <w:gridCol w:w="2799"/>
        <w:gridCol w:w="1822"/>
        <w:gridCol w:w="5387"/>
      </w:tblGrid>
      <w:tr w:rsidR="00E2610F" w14:paraId="2FE5B167" w14:textId="77777777" w:rsidTr="00DD5561">
        <w:trPr>
          <w:trHeight w:hRule="exact" w:val="383"/>
        </w:trPr>
        <w:tc>
          <w:tcPr>
            <w:tcW w:w="10008" w:type="dxa"/>
            <w:gridSpan w:val="3"/>
            <w:tcBorders>
              <w:top w:val="single" w:sz="4" w:space="0" w:color="000000"/>
              <w:left w:val="single" w:sz="4" w:space="0" w:color="000000"/>
              <w:bottom w:val="single" w:sz="4" w:space="0" w:color="000000"/>
              <w:right w:val="single" w:sz="4" w:space="0" w:color="000000"/>
            </w:tcBorders>
            <w:shd w:val="clear" w:color="auto" w:fill="F2F2F2"/>
          </w:tcPr>
          <w:p w14:paraId="066370A9" w14:textId="77777777" w:rsidR="00E2610F" w:rsidRDefault="00E2610F" w:rsidP="00DD5561">
            <w:pPr>
              <w:pStyle w:val="TableParagraph"/>
              <w:tabs>
                <w:tab w:val="left" w:pos="760"/>
              </w:tabs>
              <w:kinsoku w:val="0"/>
              <w:overflowPunct w:val="0"/>
              <w:spacing w:before="80"/>
              <w:ind w:left="80"/>
              <w:rPr>
                <w:rFonts w:ascii="Times New Roman" w:hAnsi="Times New Roman" w:cs="Times New Roman"/>
              </w:rPr>
            </w:pPr>
            <w:r>
              <w:rPr>
                <w:b/>
                <w:bCs/>
                <w:sz w:val="22"/>
                <w:szCs w:val="22"/>
              </w:rPr>
              <w:t>2.1</w:t>
            </w:r>
            <w:r>
              <w:rPr>
                <w:b/>
                <w:bCs/>
                <w:sz w:val="22"/>
                <w:szCs w:val="22"/>
              </w:rPr>
              <w:tab/>
              <w:t>BUSINESS</w:t>
            </w:r>
            <w:r>
              <w:rPr>
                <w:b/>
                <w:bCs/>
                <w:spacing w:val="-5"/>
                <w:sz w:val="22"/>
                <w:szCs w:val="22"/>
              </w:rPr>
              <w:t xml:space="preserve"> </w:t>
            </w:r>
            <w:r>
              <w:rPr>
                <w:b/>
                <w:bCs/>
                <w:sz w:val="22"/>
                <w:szCs w:val="22"/>
              </w:rPr>
              <w:t>DETAILS</w:t>
            </w:r>
          </w:p>
        </w:tc>
      </w:tr>
      <w:tr w:rsidR="00E2610F" w14:paraId="79922727" w14:textId="77777777" w:rsidTr="00DD5561">
        <w:trPr>
          <w:trHeight w:hRule="exact" w:val="383"/>
        </w:trPr>
        <w:tc>
          <w:tcPr>
            <w:tcW w:w="4621" w:type="dxa"/>
            <w:gridSpan w:val="2"/>
            <w:tcBorders>
              <w:top w:val="single" w:sz="4" w:space="0" w:color="000000"/>
              <w:left w:val="single" w:sz="4" w:space="0" w:color="000000"/>
              <w:bottom w:val="single" w:sz="4" w:space="0" w:color="C0C0C0"/>
              <w:right w:val="single" w:sz="4" w:space="0" w:color="C0C0C0"/>
            </w:tcBorders>
          </w:tcPr>
          <w:p w14:paraId="19D38421" w14:textId="77777777" w:rsidR="00E2610F" w:rsidRDefault="00E2610F" w:rsidP="00DD5561">
            <w:pPr>
              <w:pStyle w:val="TableParagraph"/>
              <w:kinsoku w:val="0"/>
              <w:overflowPunct w:val="0"/>
              <w:spacing w:before="80"/>
              <w:ind w:left="80"/>
              <w:rPr>
                <w:rFonts w:ascii="Times New Roman" w:hAnsi="Times New Roman" w:cs="Times New Roman"/>
              </w:rPr>
            </w:pPr>
            <w:r>
              <w:rPr>
                <w:sz w:val="22"/>
                <w:szCs w:val="22"/>
              </w:rPr>
              <w:t>Name of individual / owner</w:t>
            </w:r>
          </w:p>
        </w:tc>
        <w:tc>
          <w:tcPr>
            <w:tcW w:w="5387" w:type="dxa"/>
            <w:tcBorders>
              <w:top w:val="single" w:sz="4" w:space="0" w:color="000000"/>
              <w:left w:val="single" w:sz="4" w:space="0" w:color="C0C0C0"/>
              <w:bottom w:val="single" w:sz="4" w:space="0" w:color="C0C0C0"/>
              <w:right w:val="single" w:sz="4" w:space="0" w:color="000000"/>
            </w:tcBorders>
          </w:tcPr>
          <w:p w14:paraId="628092F2" w14:textId="77777777" w:rsidR="00E2610F" w:rsidRDefault="00E2610F" w:rsidP="00DD5561">
            <w:pPr>
              <w:rPr>
                <w:rFonts w:ascii="Times New Roman" w:hAnsi="Times New Roman" w:cs="Times New Roman"/>
              </w:rPr>
            </w:pPr>
          </w:p>
        </w:tc>
      </w:tr>
      <w:tr w:rsidR="00E2610F" w14:paraId="1ACD0891" w14:textId="77777777" w:rsidTr="00DD5561">
        <w:trPr>
          <w:trHeight w:hRule="exact" w:val="383"/>
        </w:trPr>
        <w:tc>
          <w:tcPr>
            <w:tcW w:w="4621" w:type="dxa"/>
            <w:gridSpan w:val="2"/>
            <w:tcBorders>
              <w:top w:val="single" w:sz="4" w:space="0" w:color="C0C0C0"/>
              <w:left w:val="single" w:sz="4" w:space="0" w:color="000000"/>
              <w:bottom w:val="single" w:sz="4" w:space="0" w:color="C0C0C0"/>
              <w:right w:val="single" w:sz="4" w:space="0" w:color="C0C0C0"/>
            </w:tcBorders>
          </w:tcPr>
          <w:p w14:paraId="76F4E9D1" w14:textId="77777777" w:rsidR="00E2610F" w:rsidRDefault="00E2610F" w:rsidP="00DD5561">
            <w:pPr>
              <w:pStyle w:val="TableParagraph"/>
              <w:kinsoku w:val="0"/>
              <w:overflowPunct w:val="0"/>
              <w:spacing w:before="79"/>
              <w:ind w:left="80"/>
              <w:rPr>
                <w:rFonts w:ascii="Times New Roman" w:hAnsi="Times New Roman" w:cs="Times New Roman"/>
              </w:rPr>
            </w:pPr>
            <w:r>
              <w:rPr>
                <w:sz w:val="22"/>
                <w:szCs w:val="22"/>
              </w:rPr>
              <w:t>Registered Company Name (if Corporation)</w:t>
            </w:r>
          </w:p>
        </w:tc>
        <w:tc>
          <w:tcPr>
            <w:tcW w:w="5387" w:type="dxa"/>
            <w:tcBorders>
              <w:top w:val="single" w:sz="4" w:space="0" w:color="C0C0C0"/>
              <w:left w:val="single" w:sz="4" w:space="0" w:color="C0C0C0"/>
              <w:bottom w:val="single" w:sz="4" w:space="0" w:color="C0C0C0"/>
              <w:right w:val="single" w:sz="4" w:space="0" w:color="000000"/>
            </w:tcBorders>
          </w:tcPr>
          <w:p w14:paraId="2CBAF16F" w14:textId="77777777" w:rsidR="00E2610F" w:rsidRDefault="00E2610F" w:rsidP="00DD5561">
            <w:pPr>
              <w:rPr>
                <w:rFonts w:ascii="Times New Roman" w:hAnsi="Times New Roman" w:cs="Times New Roman"/>
              </w:rPr>
            </w:pPr>
          </w:p>
        </w:tc>
      </w:tr>
      <w:tr w:rsidR="00E2610F" w14:paraId="7692B7CC" w14:textId="77777777" w:rsidTr="00DD5561">
        <w:trPr>
          <w:trHeight w:hRule="exact" w:val="383"/>
        </w:trPr>
        <w:tc>
          <w:tcPr>
            <w:tcW w:w="4621" w:type="dxa"/>
            <w:gridSpan w:val="2"/>
            <w:tcBorders>
              <w:top w:val="single" w:sz="4" w:space="0" w:color="C0C0C0"/>
              <w:left w:val="single" w:sz="4" w:space="0" w:color="000000"/>
              <w:bottom w:val="single" w:sz="4" w:space="0" w:color="C0C0C0"/>
              <w:right w:val="single" w:sz="4" w:space="0" w:color="C0C0C0"/>
            </w:tcBorders>
          </w:tcPr>
          <w:p w14:paraId="46CE62F7" w14:textId="77777777" w:rsidR="00E2610F" w:rsidRDefault="00E2610F" w:rsidP="00DD5561">
            <w:pPr>
              <w:pStyle w:val="TableParagraph"/>
              <w:kinsoku w:val="0"/>
              <w:overflowPunct w:val="0"/>
              <w:spacing w:before="80"/>
              <w:ind w:left="80"/>
              <w:rPr>
                <w:rFonts w:ascii="Times New Roman" w:hAnsi="Times New Roman" w:cs="Times New Roman"/>
              </w:rPr>
            </w:pPr>
            <w:r>
              <w:rPr>
                <w:sz w:val="22"/>
                <w:szCs w:val="22"/>
              </w:rPr>
              <w:t>Trading Name (if applicable)</w:t>
            </w:r>
          </w:p>
        </w:tc>
        <w:tc>
          <w:tcPr>
            <w:tcW w:w="5387" w:type="dxa"/>
            <w:tcBorders>
              <w:top w:val="single" w:sz="4" w:space="0" w:color="C0C0C0"/>
              <w:left w:val="single" w:sz="4" w:space="0" w:color="C0C0C0"/>
              <w:bottom w:val="single" w:sz="4" w:space="0" w:color="C0C0C0"/>
              <w:right w:val="single" w:sz="4" w:space="0" w:color="000000"/>
            </w:tcBorders>
          </w:tcPr>
          <w:p w14:paraId="76B771B9" w14:textId="77777777" w:rsidR="00E2610F" w:rsidRDefault="00E2610F" w:rsidP="00DD5561">
            <w:pPr>
              <w:rPr>
                <w:rFonts w:ascii="Times New Roman" w:hAnsi="Times New Roman" w:cs="Times New Roman"/>
              </w:rPr>
            </w:pPr>
          </w:p>
        </w:tc>
      </w:tr>
      <w:tr w:rsidR="00E2610F" w14:paraId="4379EC0F" w14:textId="77777777" w:rsidTr="00DD5561">
        <w:trPr>
          <w:trHeight w:hRule="exact" w:val="637"/>
        </w:trPr>
        <w:tc>
          <w:tcPr>
            <w:tcW w:w="4621" w:type="dxa"/>
            <w:gridSpan w:val="2"/>
            <w:tcBorders>
              <w:top w:val="single" w:sz="4" w:space="0" w:color="C0C0C0"/>
              <w:left w:val="single" w:sz="4" w:space="0" w:color="000000"/>
              <w:bottom w:val="single" w:sz="4" w:space="0" w:color="000000"/>
              <w:right w:val="single" w:sz="4" w:space="0" w:color="C0C0C0"/>
            </w:tcBorders>
          </w:tcPr>
          <w:p w14:paraId="75A1F508" w14:textId="77777777" w:rsidR="00E2610F" w:rsidRDefault="00E2610F" w:rsidP="00DD5561">
            <w:pPr>
              <w:pStyle w:val="TableParagraph"/>
              <w:kinsoku w:val="0"/>
              <w:overflowPunct w:val="0"/>
              <w:spacing w:before="80"/>
              <w:ind w:left="80" w:right="60"/>
              <w:rPr>
                <w:rFonts w:ascii="Times New Roman" w:hAnsi="Times New Roman" w:cs="Times New Roman"/>
              </w:rPr>
            </w:pPr>
            <w:r>
              <w:rPr>
                <w:sz w:val="22"/>
                <w:szCs w:val="22"/>
              </w:rPr>
              <w:t>Company or Corporation Registration number issued by Registrar of Companies</w:t>
            </w:r>
          </w:p>
        </w:tc>
        <w:tc>
          <w:tcPr>
            <w:tcW w:w="5387" w:type="dxa"/>
            <w:tcBorders>
              <w:top w:val="single" w:sz="4" w:space="0" w:color="C0C0C0"/>
              <w:left w:val="single" w:sz="4" w:space="0" w:color="C0C0C0"/>
              <w:bottom w:val="single" w:sz="4" w:space="0" w:color="000000"/>
              <w:right w:val="single" w:sz="4" w:space="0" w:color="000000"/>
            </w:tcBorders>
          </w:tcPr>
          <w:p w14:paraId="614231B6" w14:textId="77777777" w:rsidR="00E2610F" w:rsidRDefault="00E2610F" w:rsidP="00DD5561">
            <w:pPr>
              <w:rPr>
                <w:rFonts w:ascii="Times New Roman" w:hAnsi="Times New Roman" w:cs="Times New Roman"/>
              </w:rPr>
            </w:pPr>
          </w:p>
        </w:tc>
      </w:tr>
      <w:tr w:rsidR="00E2610F" w14:paraId="3CFE838D" w14:textId="77777777" w:rsidTr="00DD5561">
        <w:trPr>
          <w:trHeight w:hRule="exact" w:val="382"/>
        </w:trPr>
        <w:tc>
          <w:tcPr>
            <w:tcW w:w="10008" w:type="dxa"/>
            <w:gridSpan w:val="3"/>
            <w:tcBorders>
              <w:top w:val="single" w:sz="4" w:space="0" w:color="000000"/>
              <w:left w:val="single" w:sz="4" w:space="0" w:color="000000"/>
              <w:bottom w:val="single" w:sz="4" w:space="0" w:color="000000"/>
              <w:right w:val="single" w:sz="4" w:space="0" w:color="000000"/>
            </w:tcBorders>
            <w:shd w:val="clear" w:color="auto" w:fill="F2F2F2"/>
          </w:tcPr>
          <w:p w14:paraId="3761C63A" w14:textId="77777777" w:rsidR="00E2610F" w:rsidRDefault="00E2610F" w:rsidP="00DD5561">
            <w:pPr>
              <w:pStyle w:val="TableParagraph"/>
              <w:tabs>
                <w:tab w:val="left" w:pos="760"/>
              </w:tabs>
              <w:kinsoku w:val="0"/>
              <w:overflowPunct w:val="0"/>
              <w:spacing w:before="81"/>
              <w:ind w:left="80"/>
              <w:rPr>
                <w:rFonts w:ascii="Times New Roman" w:hAnsi="Times New Roman" w:cs="Times New Roman"/>
              </w:rPr>
            </w:pPr>
            <w:r>
              <w:rPr>
                <w:b/>
                <w:bCs/>
                <w:sz w:val="22"/>
                <w:szCs w:val="22"/>
              </w:rPr>
              <w:t>2.2</w:t>
            </w:r>
            <w:r>
              <w:rPr>
                <w:b/>
                <w:bCs/>
                <w:sz w:val="22"/>
                <w:szCs w:val="22"/>
              </w:rPr>
              <w:tab/>
              <w:t>ADDRESS FOR</w:t>
            </w:r>
            <w:r>
              <w:rPr>
                <w:b/>
                <w:bCs/>
                <w:spacing w:val="-16"/>
                <w:sz w:val="22"/>
                <w:szCs w:val="22"/>
              </w:rPr>
              <w:t xml:space="preserve"> </w:t>
            </w:r>
            <w:r>
              <w:rPr>
                <w:b/>
                <w:bCs/>
                <w:sz w:val="22"/>
                <w:szCs w:val="22"/>
              </w:rPr>
              <w:t>COMMUNICATIONS</w:t>
            </w:r>
          </w:p>
        </w:tc>
      </w:tr>
      <w:tr w:rsidR="00E2610F" w14:paraId="3DFB1CF2" w14:textId="77777777" w:rsidTr="00DD5561">
        <w:trPr>
          <w:trHeight w:hRule="exact" w:val="364"/>
        </w:trPr>
        <w:tc>
          <w:tcPr>
            <w:tcW w:w="2799" w:type="dxa"/>
            <w:tcBorders>
              <w:top w:val="single" w:sz="4" w:space="0" w:color="000000"/>
              <w:left w:val="single" w:sz="4" w:space="0" w:color="000000"/>
              <w:bottom w:val="single" w:sz="4" w:space="0" w:color="A6A6A6"/>
              <w:right w:val="single" w:sz="4" w:space="0" w:color="A6A6A6"/>
            </w:tcBorders>
          </w:tcPr>
          <w:p w14:paraId="0B0981F5" w14:textId="77777777" w:rsidR="00E2610F" w:rsidRDefault="00E2610F" w:rsidP="00DD5561">
            <w:pPr>
              <w:pStyle w:val="TableParagraph"/>
              <w:kinsoku w:val="0"/>
              <w:overflowPunct w:val="0"/>
              <w:spacing w:before="61"/>
              <w:ind w:left="80"/>
              <w:rPr>
                <w:rFonts w:ascii="Times New Roman" w:hAnsi="Times New Roman" w:cs="Times New Roman"/>
              </w:rPr>
            </w:pPr>
            <w:r>
              <w:rPr>
                <w:sz w:val="22"/>
                <w:szCs w:val="22"/>
              </w:rPr>
              <w:t>Line 1</w:t>
            </w:r>
          </w:p>
        </w:tc>
        <w:tc>
          <w:tcPr>
            <w:tcW w:w="7209" w:type="dxa"/>
            <w:gridSpan w:val="2"/>
            <w:tcBorders>
              <w:top w:val="single" w:sz="4" w:space="0" w:color="000000"/>
              <w:left w:val="single" w:sz="4" w:space="0" w:color="A6A6A6"/>
              <w:bottom w:val="single" w:sz="4" w:space="0" w:color="A6A6A6"/>
              <w:right w:val="single" w:sz="4" w:space="0" w:color="000000"/>
            </w:tcBorders>
          </w:tcPr>
          <w:p w14:paraId="06CB3D4B" w14:textId="77777777" w:rsidR="00E2610F" w:rsidRDefault="00E2610F" w:rsidP="00DD5561">
            <w:pPr>
              <w:rPr>
                <w:rFonts w:ascii="Times New Roman" w:hAnsi="Times New Roman" w:cs="Times New Roman"/>
              </w:rPr>
            </w:pPr>
          </w:p>
        </w:tc>
      </w:tr>
      <w:tr w:rsidR="00E2610F" w14:paraId="2579BCEF" w14:textId="77777777" w:rsidTr="00DD5561">
        <w:trPr>
          <w:trHeight w:hRule="exact" w:val="362"/>
        </w:trPr>
        <w:tc>
          <w:tcPr>
            <w:tcW w:w="2799" w:type="dxa"/>
            <w:tcBorders>
              <w:top w:val="single" w:sz="4" w:space="0" w:color="A6A6A6"/>
              <w:left w:val="single" w:sz="4" w:space="0" w:color="000000"/>
              <w:bottom w:val="single" w:sz="4" w:space="0" w:color="C0C0C0"/>
              <w:right w:val="single" w:sz="4" w:space="0" w:color="A6A6A6"/>
            </w:tcBorders>
          </w:tcPr>
          <w:p w14:paraId="65923A51" w14:textId="77777777" w:rsidR="00E2610F" w:rsidRDefault="00E2610F" w:rsidP="00DD5561">
            <w:pPr>
              <w:pStyle w:val="TableParagraph"/>
              <w:kinsoku w:val="0"/>
              <w:overflowPunct w:val="0"/>
              <w:spacing w:before="60"/>
              <w:ind w:left="80"/>
              <w:rPr>
                <w:rFonts w:ascii="Times New Roman" w:hAnsi="Times New Roman" w:cs="Times New Roman"/>
              </w:rPr>
            </w:pPr>
            <w:r>
              <w:rPr>
                <w:sz w:val="22"/>
                <w:szCs w:val="22"/>
              </w:rPr>
              <w:t>Line 2</w:t>
            </w:r>
          </w:p>
        </w:tc>
        <w:tc>
          <w:tcPr>
            <w:tcW w:w="7209" w:type="dxa"/>
            <w:gridSpan w:val="2"/>
            <w:tcBorders>
              <w:top w:val="single" w:sz="4" w:space="0" w:color="A6A6A6"/>
              <w:left w:val="single" w:sz="4" w:space="0" w:color="A6A6A6"/>
              <w:bottom w:val="single" w:sz="4" w:space="0" w:color="A6A6A6"/>
              <w:right w:val="single" w:sz="4" w:space="0" w:color="000000"/>
            </w:tcBorders>
          </w:tcPr>
          <w:p w14:paraId="35D41D6D" w14:textId="77777777" w:rsidR="00E2610F" w:rsidRDefault="00E2610F" w:rsidP="00DD5561">
            <w:pPr>
              <w:rPr>
                <w:rFonts w:ascii="Times New Roman" w:hAnsi="Times New Roman" w:cs="Times New Roman"/>
              </w:rPr>
            </w:pPr>
          </w:p>
        </w:tc>
      </w:tr>
      <w:tr w:rsidR="00E2610F" w14:paraId="33D821F4" w14:textId="77777777" w:rsidTr="00DD5561">
        <w:trPr>
          <w:trHeight w:hRule="exact" w:val="364"/>
        </w:trPr>
        <w:tc>
          <w:tcPr>
            <w:tcW w:w="2799" w:type="dxa"/>
            <w:tcBorders>
              <w:top w:val="single" w:sz="4" w:space="0" w:color="C0C0C0"/>
              <w:left w:val="single" w:sz="4" w:space="0" w:color="000000"/>
              <w:bottom w:val="single" w:sz="4" w:space="0" w:color="C0C0C0"/>
              <w:right w:val="single" w:sz="4" w:space="0" w:color="A6A6A6"/>
            </w:tcBorders>
          </w:tcPr>
          <w:p w14:paraId="4A51EA99" w14:textId="77777777" w:rsidR="00E2610F" w:rsidRDefault="00E2610F" w:rsidP="00DD5561">
            <w:pPr>
              <w:pStyle w:val="TableParagraph"/>
              <w:kinsoku w:val="0"/>
              <w:overflowPunct w:val="0"/>
              <w:spacing w:before="61"/>
              <w:ind w:left="80"/>
              <w:rPr>
                <w:rFonts w:ascii="Times New Roman" w:hAnsi="Times New Roman" w:cs="Times New Roman"/>
              </w:rPr>
            </w:pPr>
            <w:r>
              <w:rPr>
                <w:sz w:val="22"/>
                <w:szCs w:val="22"/>
              </w:rPr>
              <w:t>Town/ City</w:t>
            </w:r>
          </w:p>
        </w:tc>
        <w:tc>
          <w:tcPr>
            <w:tcW w:w="7209" w:type="dxa"/>
            <w:gridSpan w:val="2"/>
            <w:tcBorders>
              <w:top w:val="single" w:sz="4" w:space="0" w:color="A6A6A6"/>
              <w:left w:val="single" w:sz="4" w:space="0" w:color="A6A6A6"/>
              <w:bottom w:val="single" w:sz="4" w:space="0" w:color="C0C0C0"/>
              <w:right w:val="single" w:sz="4" w:space="0" w:color="000000"/>
            </w:tcBorders>
          </w:tcPr>
          <w:p w14:paraId="43A1DE40" w14:textId="77777777" w:rsidR="00E2610F" w:rsidRDefault="00E2610F" w:rsidP="00DD5561">
            <w:pPr>
              <w:rPr>
                <w:rFonts w:ascii="Times New Roman" w:hAnsi="Times New Roman" w:cs="Times New Roman"/>
              </w:rPr>
            </w:pPr>
          </w:p>
        </w:tc>
      </w:tr>
      <w:tr w:rsidR="00E2610F" w14:paraId="259E1474" w14:textId="77777777" w:rsidTr="00DD5561">
        <w:trPr>
          <w:trHeight w:hRule="exact" w:val="362"/>
        </w:trPr>
        <w:tc>
          <w:tcPr>
            <w:tcW w:w="2799" w:type="dxa"/>
            <w:tcBorders>
              <w:top w:val="single" w:sz="4" w:space="0" w:color="C0C0C0"/>
              <w:left w:val="single" w:sz="4" w:space="0" w:color="000000"/>
              <w:bottom w:val="single" w:sz="4" w:space="0" w:color="C0C0C0"/>
              <w:right w:val="single" w:sz="4" w:space="0" w:color="C0C0C0"/>
            </w:tcBorders>
          </w:tcPr>
          <w:p w14:paraId="059B6C47" w14:textId="77777777" w:rsidR="00E2610F" w:rsidRDefault="00E2610F" w:rsidP="00DD5561">
            <w:pPr>
              <w:pStyle w:val="TableParagraph"/>
              <w:kinsoku w:val="0"/>
              <w:overflowPunct w:val="0"/>
              <w:spacing w:before="60"/>
              <w:ind w:left="80"/>
              <w:rPr>
                <w:rFonts w:ascii="Times New Roman" w:hAnsi="Times New Roman" w:cs="Times New Roman"/>
              </w:rPr>
            </w:pPr>
            <w:r>
              <w:rPr>
                <w:sz w:val="22"/>
                <w:szCs w:val="22"/>
              </w:rPr>
              <w:t>Province</w:t>
            </w:r>
          </w:p>
        </w:tc>
        <w:tc>
          <w:tcPr>
            <w:tcW w:w="7209" w:type="dxa"/>
            <w:gridSpan w:val="2"/>
            <w:tcBorders>
              <w:top w:val="single" w:sz="4" w:space="0" w:color="C0C0C0"/>
              <w:left w:val="single" w:sz="4" w:space="0" w:color="C0C0C0"/>
              <w:bottom w:val="single" w:sz="4" w:space="0" w:color="C0C0C0"/>
              <w:right w:val="single" w:sz="4" w:space="0" w:color="000000"/>
            </w:tcBorders>
          </w:tcPr>
          <w:p w14:paraId="3695A314" w14:textId="77777777" w:rsidR="00E2610F" w:rsidRDefault="00E2610F" w:rsidP="00DD5561">
            <w:pPr>
              <w:rPr>
                <w:rFonts w:ascii="Times New Roman" w:hAnsi="Times New Roman" w:cs="Times New Roman"/>
              </w:rPr>
            </w:pPr>
          </w:p>
        </w:tc>
      </w:tr>
      <w:tr w:rsidR="00E2610F" w14:paraId="5863CFE3" w14:textId="77777777" w:rsidTr="00DD5561">
        <w:trPr>
          <w:trHeight w:hRule="exact" w:val="364"/>
        </w:trPr>
        <w:tc>
          <w:tcPr>
            <w:tcW w:w="2799" w:type="dxa"/>
            <w:tcBorders>
              <w:top w:val="single" w:sz="4" w:space="0" w:color="C0C0C0"/>
              <w:left w:val="single" w:sz="4" w:space="0" w:color="000000"/>
              <w:bottom w:val="single" w:sz="4" w:space="0" w:color="000000"/>
              <w:right w:val="single" w:sz="4" w:space="0" w:color="C0C0C0"/>
            </w:tcBorders>
          </w:tcPr>
          <w:p w14:paraId="3C8365FB" w14:textId="77777777" w:rsidR="00E2610F" w:rsidRDefault="00E2610F" w:rsidP="00DD5561">
            <w:pPr>
              <w:pStyle w:val="TableParagraph"/>
              <w:kinsoku w:val="0"/>
              <w:overflowPunct w:val="0"/>
              <w:spacing w:before="61"/>
              <w:ind w:left="80"/>
              <w:rPr>
                <w:rFonts w:ascii="Times New Roman" w:hAnsi="Times New Roman" w:cs="Times New Roman"/>
              </w:rPr>
            </w:pPr>
            <w:r>
              <w:rPr>
                <w:sz w:val="22"/>
                <w:szCs w:val="22"/>
              </w:rPr>
              <w:t>Postal code</w:t>
            </w:r>
          </w:p>
        </w:tc>
        <w:tc>
          <w:tcPr>
            <w:tcW w:w="7209" w:type="dxa"/>
            <w:gridSpan w:val="2"/>
            <w:tcBorders>
              <w:top w:val="single" w:sz="4" w:space="0" w:color="C0C0C0"/>
              <w:left w:val="single" w:sz="4" w:space="0" w:color="C0C0C0"/>
              <w:bottom w:val="single" w:sz="4" w:space="0" w:color="000000"/>
              <w:right w:val="single" w:sz="4" w:space="0" w:color="000000"/>
            </w:tcBorders>
          </w:tcPr>
          <w:p w14:paraId="17EC1EBC" w14:textId="77777777" w:rsidR="00E2610F" w:rsidRDefault="00E2610F" w:rsidP="00DD5561">
            <w:pPr>
              <w:rPr>
                <w:rFonts w:ascii="Times New Roman" w:hAnsi="Times New Roman" w:cs="Times New Roman"/>
              </w:rPr>
            </w:pPr>
          </w:p>
        </w:tc>
      </w:tr>
    </w:tbl>
    <w:p w14:paraId="3CA7A4A0" w14:textId="15A1599E" w:rsidR="00E2610F" w:rsidRDefault="00E2610F" w:rsidP="00993A91">
      <w:pPr>
        <w:autoSpaceDE w:val="0"/>
        <w:autoSpaceDN w:val="0"/>
        <w:adjustRightInd w:val="0"/>
        <w:spacing w:before="120" w:after="240"/>
        <w:rPr>
          <w:rFonts w:cstheme="minorHAnsi"/>
          <w:b/>
        </w:rPr>
      </w:pPr>
    </w:p>
    <w:tbl>
      <w:tblPr>
        <w:tblW w:w="0" w:type="auto"/>
        <w:tblInd w:w="123" w:type="dxa"/>
        <w:tblLayout w:type="fixed"/>
        <w:tblCellMar>
          <w:left w:w="0" w:type="dxa"/>
          <w:right w:w="0" w:type="dxa"/>
        </w:tblCellMar>
        <w:tblLook w:val="0000" w:firstRow="0" w:lastRow="0" w:firstColumn="0" w:lastColumn="0" w:noHBand="0" w:noVBand="0"/>
      </w:tblPr>
      <w:tblGrid>
        <w:gridCol w:w="4522"/>
        <w:gridCol w:w="690"/>
        <w:gridCol w:w="4820"/>
      </w:tblGrid>
      <w:tr w:rsidR="00365AFB" w14:paraId="552F2F3E" w14:textId="77777777" w:rsidTr="00DD5561">
        <w:trPr>
          <w:trHeight w:hRule="exact" w:val="514"/>
        </w:trPr>
        <w:tc>
          <w:tcPr>
            <w:tcW w:w="10032" w:type="dxa"/>
            <w:gridSpan w:val="3"/>
            <w:tcBorders>
              <w:top w:val="single" w:sz="4" w:space="0" w:color="000000"/>
              <w:left w:val="single" w:sz="4" w:space="0" w:color="000000"/>
              <w:bottom w:val="single" w:sz="4" w:space="0" w:color="000000"/>
              <w:right w:val="single" w:sz="4" w:space="0" w:color="000000"/>
            </w:tcBorders>
            <w:shd w:val="clear" w:color="auto" w:fill="F2F2F2"/>
          </w:tcPr>
          <w:p w14:paraId="4A91C494" w14:textId="77777777" w:rsidR="00365AFB" w:rsidRDefault="00365AFB" w:rsidP="00DD5561">
            <w:pPr>
              <w:pStyle w:val="TableParagraph"/>
              <w:kinsoku w:val="0"/>
              <w:overflowPunct w:val="0"/>
              <w:spacing w:before="114"/>
              <w:ind w:left="3065"/>
              <w:rPr>
                <w:rFonts w:ascii="Times New Roman" w:hAnsi="Times New Roman" w:cs="Times New Roman"/>
              </w:rPr>
            </w:pPr>
            <w:r>
              <w:rPr>
                <w:b/>
                <w:bCs/>
                <w:sz w:val="28"/>
                <w:szCs w:val="28"/>
              </w:rPr>
              <w:lastRenderedPageBreak/>
              <w:t>PART B: SITE INFORMATION</w:t>
            </w:r>
          </w:p>
        </w:tc>
      </w:tr>
      <w:tr w:rsidR="00365AFB" w14:paraId="032E889E" w14:textId="77777777" w:rsidTr="00DD5561">
        <w:trPr>
          <w:trHeight w:hRule="exact" w:val="240"/>
        </w:trPr>
        <w:tc>
          <w:tcPr>
            <w:tcW w:w="10032" w:type="dxa"/>
            <w:gridSpan w:val="3"/>
            <w:tcBorders>
              <w:top w:val="single" w:sz="4" w:space="0" w:color="000000"/>
              <w:left w:val="none" w:sz="6" w:space="0" w:color="auto"/>
              <w:bottom w:val="single" w:sz="4" w:space="0" w:color="000000"/>
              <w:right w:val="none" w:sz="6" w:space="0" w:color="auto"/>
            </w:tcBorders>
          </w:tcPr>
          <w:p w14:paraId="0E343053" w14:textId="77777777" w:rsidR="00365AFB" w:rsidRDefault="00365AFB" w:rsidP="00DD5561">
            <w:pPr>
              <w:rPr>
                <w:rFonts w:ascii="Times New Roman" w:hAnsi="Times New Roman" w:cs="Times New Roman"/>
              </w:rPr>
            </w:pPr>
          </w:p>
        </w:tc>
      </w:tr>
      <w:tr w:rsidR="00365AFB" w14:paraId="3014855C" w14:textId="77777777" w:rsidTr="00DD5561">
        <w:trPr>
          <w:trHeight w:hRule="exact" w:val="570"/>
        </w:trPr>
        <w:tc>
          <w:tcPr>
            <w:tcW w:w="10032" w:type="dxa"/>
            <w:gridSpan w:val="3"/>
            <w:tcBorders>
              <w:top w:val="single" w:sz="4" w:space="0" w:color="000000"/>
              <w:left w:val="single" w:sz="4" w:space="0" w:color="000000"/>
              <w:bottom w:val="single" w:sz="4" w:space="0" w:color="000000"/>
              <w:right w:val="single" w:sz="4" w:space="0" w:color="000000"/>
            </w:tcBorders>
          </w:tcPr>
          <w:p w14:paraId="2B3BCC2C" w14:textId="77777777" w:rsidR="00365AFB" w:rsidRDefault="00365AFB" w:rsidP="00DD5561">
            <w:pPr>
              <w:pStyle w:val="TableParagraph"/>
              <w:kinsoku w:val="0"/>
              <w:overflowPunct w:val="0"/>
              <w:spacing w:before="54"/>
              <w:rPr>
                <w:rFonts w:ascii="Times New Roman" w:hAnsi="Times New Roman" w:cs="Times New Roman"/>
              </w:rPr>
            </w:pPr>
            <w:r>
              <w:rPr>
                <w:b/>
                <w:bCs/>
                <w:sz w:val="20"/>
                <w:szCs w:val="20"/>
              </w:rPr>
              <w:t xml:space="preserve">Note: </w:t>
            </w:r>
            <w:r>
              <w:rPr>
                <w:sz w:val="20"/>
                <w:szCs w:val="20"/>
              </w:rPr>
              <w:t>Separate forms must be completed for each site where cultivation, manufacturing and/or packaging activities take place.</w:t>
            </w:r>
          </w:p>
        </w:tc>
      </w:tr>
      <w:tr w:rsidR="00365AFB" w14:paraId="08776933" w14:textId="77777777" w:rsidTr="00DD5561">
        <w:trPr>
          <w:trHeight w:hRule="exact" w:val="470"/>
        </w:trPr>
        <w:tc>
          <w:tcPr>
            <w:tcW w:w="10032" w:type="dxa"/>
            <w:gridSpan w:val="3"/>
            <w:tcBorders>
              <w:top w:val="single" w:sz="4" w:space="0" w:color="000000"/>
              <w:left w:val="none" w:sz="6" w:space="0" w:color="auto"/>
              <w:bottom w:val="single" w:sz="4" w:space="0" w:color="000000"/>
              <w:right w:val="none" w:sz="6" w:space="0" w:color="auto"/>
            </w:tcBorders>
          </w:tcPr>
          <w:p w14:paraId="1E4CEEF2" w14:textId="77777777" w:rsidR="00365AFB" w:rsidRDefault="00365AFB" w:rsidP="00DD5561">
            <w:pPr>
              <w:rPr>
                <w:rFonts w:ascii="Times New Roman" w:hAnsi="Times New Roman" w:cs="Times New Roman"/>
              </w:rPr>
            </w:pPr>
          </w:p>
        </w:tc>
      </w:tr>
      <w:tr w:rsidR="00365AFB" w14:paraId="19911A84" w14:textId="77777777" w:rsidTr="00DD5561">
        <w:trPr>
          <w:trHeight w:hRule="exact" w:val="422"/>
        </w:trPr>
        <w:tc>
          <w:tcPr>
            <w:tcW w:w="10032" w:type="dxa"/>
            <w:gridSpan w:val="3"/>
            <w:tcBorders>
              <w:top w:val="single" w:sz="4" w:space="0" w:color="000000"/>
              <w:left w:val="single" w:sz="4" w:space="0" w:color="000000"/>
              <w:bottom w:val="single" w:sz="4" w:space="0" w:color="000000"/>
              <w:right w:val="single" w:sz="4" w:space="0" w:color="000000"/>
            </w:tcBorders>
            <w:shd w:val="clear" w:color="auto" w:fill="F2F2F2"/>
          </w:tcPr>
          <w:p w14:paraId="680B6E3D" w14:textId="77777777" w:rsidR="00365AFB" w:rsidRDefault="00365AFB" w:rsidP="00DD5561">
            <w:pPr>
              <w:pStyle w:val="TableParagraph"/>
              <w:tabs>
                <w:tab w:val="left" w:pos="783"/>
              </w:tabs>
              <w:kinsoku w:val="0"/>
              <w:overflowPunct w:val="0"/>
              <w:spacing w:before="113"/>
              <w:rPr>
                <w:rFonts w:ascii="Times New Roman" w:hAnsi="Times New Roman" w:cs="Times New Roman"/>
              </w:rPr>
            </w:pPr>
            <w:r>
              <w:rPr>
                <w:b/>
                <w:bCs/>
                <w:sz w:val="22"/>
                <w:szCs w:val="22"/>
              </w:rPr>
              <w:t>3.1</w:t>
            </w:r>
            <w:r>
              <w:rPr>
                <w:b/>
                <w:bCs/>
                <w:sz w:val="22"/>
                <w:szCs w:val="22"/>
              </w:rPr>
              <w:tab/>
              <w:t>SITE</w:t>
            </w:r>
            <w:r>
              <w:rPr>
                <w:b/>
                <w:bCs/>
                <w:spacing w:val="-7"/>
                <w:sz w:val="22"/>
                <w:szCs w:val="22"/>
              </w:rPr>
              <w:t xml:space="preserve"> </w:t>
            </w:r>
            <w:r>
              <w:rPr>
                <w:b/>
                <w:bCs/>
                <w:sz w:val="22"/>
                <w:szCs w:val="22"/>
              </w:rPr>
              <w:t>DETAILS</w:t>
            </w:r>
          </w:p>
        </w:tc>
      </w:tr>
      <w:tr w:rsidR="00365AFB" w14:paraId="4FDB07E5" w14:textId="77777777" w:rsidTr="00DD5561">
        <w:trPr>
          <w:trHeight w:hRule="exact" w:val="383"/>
        </w:trPr>
        <w:tc>
          <w:tcPr>
            <w:tcW w:w="4522" w:type="dxa"/>
            <w:tcBorders>
              <w:top w:val="single" w:sz="4" w:space="0" w:color="000000"/>
              <w:left w:val="single" w:sz="4" w:space="0" w:color="000000"/>
              <w:bottom w:val="single" w:sz="4" w:space="0" w:color="A6A6A6"/>
              <w:right w:val="single" w:sz="4" w:space="0" w:color="A6A6A6"/>
            </w:tcBorders>
          </w:tcPr>
          <w:p w14:paraId="6EB2F332" w14:textId="77777777" w:rsidR="00365AFB" w:rsidRDefault="00365AFB" w:rsidP="00DD5561">
            <w:pPr>
              <w:pStyle w:val="TableParagraph"/>
              <w:kinsoku w:val="0"/>
              <w:overflowPunct w:val="0"/>
              <w:rPr>
                <w:rFonts w:ascii="Times New Roman" w:hAnsi="Times New Roman" w:cs="Times New Roman"/>
              </w:rPr>
            </w:pPr>
            <w:r>
              <w:rPr>
                <w:sz w:val="22"/>
                <w:szCs w:val="22"/>
              </w:rPr>
              <w:t>Site Name</w:t>
            </w:r>
          </w:p>
        </w:tc>
        <w:tc>
          <w:tcPr>
            <w:tcW w:w="5510" w:type="dxa"/>
            <w:gridSpan w:val="2"/>
            <w:tcBorders>
              <w:top w:val="single" w:sz="4" w:space="0" w:color="000000"/>
              <w:left w:val="single" w:sz="4" w:space="0" w:color="A6A6A6"/>
              <w:bottom w:val="single" w:sz="4" w:space="0" w:color="A6A6A6"/>
              <w:right w:val="single" w:sz="4" w:space="0" w:color="000000"/>
            </w:tcBorders>
          </w:tcPr>
          <w:p w14:paraId="6228BCAC" w14:textId="77777777" w:rsidR="00365AFB" w:rsidRDefault="00365AFB" w:rsidP="00DD5561">
            <w:pPr>
              <w:rPr>
                <w:rFonts w:ascii="Times New Roman" w:hAnsi="Times New Roman" w:cs="Times New Roman"/>
              </w:rPr>
            </w:pPr>
          </w:p>
        </w:tc>
      </w:tr>
      <w:tr w:rsidR="00365AFB" w14:paraId="6A3A3B3F" w14:textId="77777777" w:rsidTr="00DD5561">
        <w:trPr>
          <w:trHeight w:hRule="exact" w:val="716"/>
        </w:trPr>
        <w:tc>
          <w:tcPr>
            <w:tcW w:w="4522" w:type="dxa"/>
            <w:tcBorders>
              <w:top w:val="single" w:sz="4" w:space="0" w:color="A6A6A6"/>
              <w:left w:val="single" w:sz="4" w:space="0" w:color="000000"/>
              <w:bottom w:val="single" w:sz="4" w:space="0" w:color="000000"/>
              <w:right w:val="single" w:sz="4" w:space="0" w:color="A6A6A6"/>
            </w:tcBorders>
          </w:tcPr>
          <w:p w14:paraId="20CACE3C" w14:textId="77777777" w:rsidR="00365AFB" w:rsidRDefault="00365AFB" w:rsidP="00DD5561">
            <w:pPr>
              <w:pStyle w:val="TableParagraph"/>
              <w:kinsoku w:val="0"/>
              <w:overflowPunct w:val="0"/>
              <w:ind w:right="501"/>
              <w:rPr>
                <w:rFonts w:ascii="Times New Roman" w:hAnsi="Times New Roman" w:cs="Times New Roman"/>
              </w:rPr>
            </w:pPr>
            <w:r>
              <w:rPr>
                <w:sz w:val="22"/>
                <w:szCs w:val="22"/>
              </w:rPr>
              <w:t>Has this site previously held any licence under the Act?</w:t>
            </w:r>
          </w:p>
        </w:tc>
        <w:tc>
          <w:tcPr>
            <w:tcW w:w="5510" w:type="dxa"/>
            <w:gridSpan w:val="2"/>
            <w:tcBorders>
              <w:top w:val="single" w:sz="4" w:space="0" w:color="A6A6A6"/>
              <w:left w:val="single" w:sz="4" w:space="0" w:color="A6A6A6"/>
              <w:bottom w:val="single" w:sz="4" w:space="0" w:color="000000"/>
              <w:right w:val="single" w:sz="4" w:space="0" w:color="000000"/>
            </w:tcBorders>
          </w:tcPr>
          <w:p w14:paraId="1F5698CF" w14:textId="77777777" w:rsidR="00365AFB" w:rsidRDefault="00365AFB" w:rsidP="00DD5561">
            <w:pPr>
              <w:pStyle w:val="TableParagraph"/>
              <w:kinsoku w:val="0"/>
              <w:overflowPunct w:val="0"/>
              <w:spacing w:before="74"/>
              <w:ind w:left="441"/>
              <w:rPr>
                <w:sz w:val="22"/>
                <w:szCs w:val="22"/>
              </w:rPr>
            </w:pPr>
            <w:r>
              <w:rPr>
                <w:rFonts w:ascii="Webdings" w:hAnsi="Webdings" w:cs="Webdings"/>
                <w:sz w:val="22"/>
                <w:szCs w:val="22"/>
              </w:rPr>
              <w:t></w:t>
            </w:r>
            <w:r>
              <w:rPr>
                <w:rFonts w:ascii="Times New Roman" w:hAnsi="Times New Roman" w:cs="Times New Roman"/>
                <w:sz w:val="22"/>
                <w:szCs w:val="22"/>
              </w:rPr>
              <w:t xml:space="preserve">   </w:t>
            </w:r>
            <w:r>
              <w:rPr>
                <w:sz w:val="22"/>
                <w:szCs w:val="22"/>
              </w:rPr>
              <w:t>Yes (</w:t>
            </w:r>
            <w:r>
              <w:rPr>
                <w:b/>
                <w:bCs/>
                <w:sz w:val="22"/>
                <w:szCs w:val="22"/>
              </w:rPr>
              <w:t xml:space="preserve">Note: </w:t>
            </w:r>
            <w:r>
              <w:rPr>
                <w:sz w:val="22"/>
                <w:szCs w:val="22"/>
              </w:rPr>
              <w:t>If yes, please attach details)</w:t>
            </w:r>
          </w:p>
          <w:p w14:paraId="5830FBD7" w14:textId="77777777" w:rsidR="00365AFB" w:rsidRDefault="00365AFB" w:rsidP="00DD5561">
            <w:pPr>
              <w:pStyle w:val="TableParagraph"/>
              <w:kinsoku w:val="0"/>
              <w:overflowPunct w:val="0"/>
              <w:spacing w:before="77"/>
              <w:ind w:left="441"/>
              <w:rPr>
                <w:rFonts w:ascii="Times New Roman" w:hAnsi="Times New Roman" w:cs="Times New Roman"/>
              </w:rPr>
            </w:pPr>
            <w:r>
              <w:rPr>
                <w:rFonts w:ascii="Webdings" w:hAnsi="Webdings" w:cs="Webdings"/>
                <w:sz w:val="22"/>
                <w:szCs w:val="22"/>
              </w:rPr>
              <w:t></w:t>
            </w:r>
            <w:r>
              <w:rPr>
                <w:rFonts w:ascii="Times New Roman" w:hAnsi="Times New Roman" w:cs="Times New Roman"/>
                <w:sz w:val="22"/>
                <w:szCs w:val="22"/>
              </w:rPr>
              <w:t xml:space="preserve">  </w:t>
            </w:r>
            <w:r>
              <w:rPr>
                <w:sz w:val="22"/>
                <w:szCs w:val="22"/>
              </w:rPr>
              <w:t>No</w:t>
            </w:r>
          </w:p>
        </w:tc>
      </w:tr>
      <w:tr w:rsidR="00365AFB" w14:paraId="312AC531" w14:textId="77777777" w:rsidTr="00DD5561">
        <w:trPr>
          <w:trHeight w:hRule="exact" w:val="422"/>
        </w:trPr>
        <w:tc>
          <w:tcPr>
            <w:tcW w:w="10032" w:type="dxa"/>
            <w:gridSpan w:val="3"/>
            <w:tcBorders>
              <w:top w:val="single" w:sz="4" w:space="0" w:color="000000"/>
              <w:left w:val="single" w:sz="4" w:space="0" w:color="000000"/>
              <w:bottom w:val="single" w:sz="4" w:space="0" w:color="000000"/>
              <w:right w:val="single" w:sz="4" w:space="0" w:color="000000"/>
            </w:tcBorders>
            <w:shd w:val="clear" w:color="auto" w:fill="F2F2F2"/>
          </w:tcPr>
          <w:p w14:paraId="56FFDF6A" w14:textId="77777777" w:rsidR="00365AFB" w:rsidRDefault="00365AFB" w:rsidP="00DD5561">
            <w:pPr>
              <w:pStyle w:val="TableParagraph"/>
              <w:tabs>
                <w:tab w:val="left" w:pos="783"/>
              </w:tabs>
              <w:kinsoku w:val="0"/>
              <w:overflowPunct w:val="0"/>
              <w:spacing w:before="113"/>
              <w:rPr>
                <w:rFonts w:ascii="Times New Roman" w:hAnsi="Times New Roman" w:cs="Times New Roman"/>
              </w:rPr>
            </w:pPr>
            <w:r>
              <w:rPr>
                <w:b/>
                <w:bCs/>
                <w:sz w:val="22"/>
                <w:szCs w:val="22"/>
              </w:rPr>
              <w:t>3.2</w:t>
            </w:r>
            <w:r>
              <w:rPr>
                <w:b/>
                <w:bCs/>
                <w:sz w:val="22"/>
                <w:szCs w:val="22"/>
              </w:rPr>
              <w:tab/>
              <w:t>SITE</w:t>
            </w:r>
            <w:r>
              <w:rPr>
                <w:b/>
                <w:bCs/>
                <w:spacing w:val="-4"/>
                <w:sz w:val="22"/>
                <w:szCs w:val="22"/>
              </w:rPr>
              <w:t xml:space="preserve"> </w:t>
            </w:r>
            <w:r>
              <w:rPr>
                <w:b/>
                <w:bCs/>
                <w:sz w:val="22"/>
                <w:szCs w:val="22"/>
              </w:rPr>
              <w:t>ADDRESS</w:t>
            </w:r>
          </w:p>
        </w:tc>
      </w:tr>
      <w:tr w:rsidR="00365AFB" w14:paraId="151BF028" w14:textId="77777777" w:rsidTr="00DD5561">
        <w:trPr>
          <w:trHeight w:hRule="exact" w:val="383"/>
        </w:trPr>
        <w:tc>
          <w:tcPr>
            <w:tcW w:w="4522" w:type="dxa"/>
            <w:tcBorders>
              <w:top w:val="single" w:sz="4" w:space="0" w:color="000000"/>
              <w:left w:val="single" w:sz="4" w:space="0" w:color="000000"/>
              <w:bottom w:val="single" w:sz="4" w:space="0" w:color="A6A6A6"/>
              <w:right w:val="single" w:sz="4" w:space="0" w:color="A6A6A6"/>
            </w:tcBorders>
          </w:tcPr>
          <w:p w14:paraId="50DBC0EA" w14:textId="77777777" w:rsidR="00365AFB" w:rsidRDefault="00365AFB" w:rsidP="00DD5561">
            <w:pPr>
              <w:pStyle w:val="TableParagraph"/>
              <w:kinsoku w:val="0"/>
              <w:overflowPunct w:val="0"/>
              <w:spacing w:before="74"/>
              <w:rPr>
                <w:rFonts w:ascii="Times New Roman" w:hAnsi="Times New Roman" w:cs="Times New Roman"/>
              </w:rPr>
            </w:pPr>
            <w:r>
              <w:rPr>
                <w:sz w:val="22"/>
                <w:szCs w:val="22"/>
              </w:rPr>
              <w:t>Line 1</w:t>
            </w:r>
          </w:p>
        </w:tc>
        <w:tc>
          <w:tcPr>
            <w:tcW w:w="5510" w:type="dxa"/>
            <w:gridSpan w:val="2"/>
            <w:tcBorders>
              <w:top w:val="single" w:sz="4" w:space="0" w:color="000000"/>
              <w:left w:val="single" w:sz="4" w:space="0" w:color="A6A6A6"/>
              <w:bottom w:val="single" w:sz="4" w:space="0" w:color="A6A6A6"/>
              <w:right w:val="single" w:sz="4" w:space="0" w:color="000000"/>
            </w:tcBorders>
          </w:tcPr>
          <w:p w14:paraId="1984C23A" w14:textId="77777777" w:rsidR="00365AFB" w:rsidRDefault="00365AFB" w:rsidP="00DD5561">
            <w:pPr>
              <w:rPr>
                <w:rFonts w:ascii="Times New Roman" w:hAnsi="Times New Roman" w:cs="Times New Roman"/>
              </w:rPr>
            </w:pPr>
          </w:p>
        </w:tc>
      </w:tr>
      <w:tr w:rsidR="00365AFB" w14:paraId="0A0793FD" w14:textId="77777777" w:rsidTr="00DD5561">
        <w:trPr>
          <w:trHeight w:hRule="exact" w:val="384"/>
        </w:trPr>
        <w:tc>
          <w:tcPr>
            <w:tcW w:w="4522" w:type="dxa"/>
            <w:tcBorders>
              <w:top w:val="single" w:sz="4" w:space="0" w:color="A6A6A6"/>
              <w:left w:val="single" w:sz="4" w:space="0" w:color="000000"/>
              <w:bottom w:val="single" w:sz="4" w:space="0" w:color="C0C0C0"/>
              <w:right w:val="single" w:sz="4" w:space="0" w:color="A6A6A6"/>
            </w:tcBorders>
          </w:tcPr>
          <w:p w14:paraId="6BD8F423" w14:textId="77777777" w:rsidR="00365AFB" w:rsidRDefault="00365AFB" w:rsidP="00DD5561">
            <w:pPr>
              <w:pStyle w:val="TableParagraph"/>
              <w:kinsoku w:val="0"/>
              <w:overflowPunct w:val="0"/>
              <w:spacing w:before="74"/>
              <w:rPr>
                <w:rFonts w:ascii="Times New Roman" w:hAnsi="Times New Roman" w:cs="Times New Roman"/>
              </w:rPr>
            </w:pPr>
            <w:r>
              <w:rPr>
                <w:sz w:val="22"/>
                <w:szCs w:val="22"/>
              </w:rPr>
              <w:t>Line 2</w:t>
            </w:r>
          </w:p>
        </w:tc>
        <w:tc>
          <w:tcPr>
            <w:tcW w:w="5510" w:type="dxa"/>
            <w:gridSpan w:val="2"/>
            <w:tcBorders>
              <w:top w:val="single" w:sz="4" w:space="0" w:color="A6A6A6"/>
              <w:left w:val="single" w:sz="4" w:space="0" w:color="A6A6A6"/>
              <w:bottom w:val="single" w:sz="4" w:space="0" w:color="A6A6A6"/>
              <w:right w:val="single" w:sz="4" w:space="0" w:color="000000"/>
            </w:tcBorders>
          </w:tcPr>
          <w:p w14:paraId="7D1AD919" w14:textId="77777777" w:rsidR="00365AFB" w:rsidRDefault="00365AFB" w:rsidP="00DD5561">
            <w:pPr>
              <w:rPr>
                <w:rFonts w:ascii="Times New Roman" w:hAnsi="Times New Roman" w:cs="Times New Roman"/>
              </w:rPr>
            </w:pPr>
          </w:p>
        </w:tc>
      </w:tr>
      <w:tr w:rsidR="00365AFB" w14:paraId="796C521A" w14:textId="77777777" w:rsidTr="00DD5561">
        <w:trPr>
          <w:trHeight w:hRule="exact" w:val="383"/>
        </w:trPr>
        <w:tc>
          <w:tcPr>
            <w:tcW w:w="4522" w:type="dxa"/>
            <w:tcBorders>
              <w:top w:val="single" w:sz="4" w:space="0" w:color="C0C0C0"/>
              <w:left w:val="single" w:sz="4" w:space="0" w:color="000000"/>
              <w:bottom w:val="single" w:sz="4" w:space="0" w:color="C0C0C0"/>
              <w:right w:val="single" w:sz="4" w:space="0" w:color="A6A6A6"/>
            </w:tcBorders>
          </w:tcPr>
          <w:p w14:paraId="5FC506C8" w14:textId="77777777" w:rsidR="00365AFB" w:rsidRDefault="00365AFB" w:rsidP="00DD5561">
            <w:pPr>
              <w:pStyle w:val="TableParagraph"/>
              <w:kinsoku w:val="0"/>
              <w:overflowPunct w:val="0"/>
              <w:rPr>
                <w:rFonts w:ascii="Times New Roman" w:hAnsi="Times New Roman" w:cs="Times New Roman"/>
              </w:rPr>
            </w:pPr>
            <w:r>
              <w:rPr>
                <w:sz w:val="22"/>
                <w:szCs w:val="22"/>
              </w:rPr>
              <w:t>Town/ City</w:t>
            </w:r>
          </w:p>
        </w:tc>
        <w:tc>
          <w:tcPr>
            <w:tcW w:w="5510" w:type="dxa"/>
            <w:gridSpan w:val="2"/>
            <w:tcBorders>
              <w:top w:val="single" w:sz="4" w:space="0" w:color="A6A6A6"/>
              <w:left w:val="single" w:sz="4" w:space="0" w:color="A6A6A6"/>
              <w:bottom w:val="single" w:sz="4" w:space="0" w:color="C0C0C0"/>
              <w:right w:val="single" w:sz="4" w:space="0" w:color="000000"/>
            </w:tcBorders>
          </w:tcPr>
          <w:p w14:paraId="24A21780" w14:textId="77777777" w:rsidR="00365AFB" w:rsidRDefault="00365AFB" w:rsidP="00DD5561">
            <w:pPr>
              <w:rPr>
                <w:rFonts w:ascii="Times New Roman" w:hAnsi="Times New Roman" w:cs="Times New Roman"/>
              </w:rPr>
            </w:pPr>
          </w:p>
        </w:tc>
      </w:tr>
      <w:tr w:rsidR="00365AFB" w14:paraId="610C15A9" w14:textId="77777777" w:rsidTr="00DD5561">
        <w:trPr>
          <w:trHeight w:hRule="exact" w:val="383"/>
        </w:trPr>
        <w:tc>
          <w:tcPr>
            <w:tcW w:w="4522" w:type="dxa"/>
            <w:tcBorders>
              <w:top w:val="single" w:sz="4" w:space="0" w:color="C0C0C0"/>
              <w:left w:val="single" w:sz="4" w:space="0" w:color="000000"/>
              <w:bottom w:val="single" w:sz="4" w:space="0" w:color="C0C0C0"/>
              <w:right w:val="single" w:sz="4" w:space="0" w:color="C0C0C0"/>
            </w:tcBorders>
          </w:tcPr>
          <w:p w14:paraId="4B96B006" w14:textId="77777777" w:rsidR="00365AFB" w:rsidRDefault="00365AFB" w:rsidP="00DD5561">
            <w:pPr>
              <w:pStyle w:val="TableParagraph"/>
              <w:kinsoku w:val="0"/>
              <w:overflowPunct w:val="0"/>
              <w:rPr>
                <w:rFonts w:ascii="Times New Roman" w:hAnsi="Times New Roman" w:cs="Times New Roman"/>
              </w:rPr>
            </w:pPr>
            <w:r>
              <w:rPr>
                <w:sz w:val="22"/>
                <w:szCs w:val="22"/>
              </w:rPr>
              <w:t>Province</w:t>
            </w:r>
          </w:p>
        </w:tc>
        <w:tc>
          <w:tcPr>
            <w:tcW w:w="5510" w:type="dxa"/>
            <w:gridSpan w:val="2"/>
            <w:tcBorders>
              <w:top w:val="single" w:sz="4" w:space="0" w:color="C0C0C0"/>
              <w:left w:val="single" w:sz="4" w:space="0" w:color="C0C0C0"/>
              <w:bottom w:val="single" w:sz="4" w:space="0" w:color="C0C0C0"/>
              <w:right w:val="single" w:sz="4" w:space="0" w:color="000000"/>
            </w:tcBorders>
          </w:tcPr>
          <w:p w14:paraId="6EEBA454" w14:textId="77777777" w:rsidR="00365AFB" w:rsidRDefault="00365AFB" w:rsidP="00DD5561">
            <w:pPr>
              <w:rPr>
                <w:rFonts w:ascii="Times New Roman" w:hAnsi="Times New Roman" w:cs="Times New Roman"/>
              </w:rPr>
            </w:pPr>
          </w:p>
        </w:tc>
      </w:tr>
      <w:tr w:rsidR="00365AFB" w14:paraId="503A9BFF" w14:textId="77777777" w:rsidTr="00DD5561">
        <w:trPr>
          <w:trHeight w:hRule="exact" w:val="383"/>
        </w:trPr>
        <w:tc>
          <w:tcPr>
            <w:tcW w:w="4522" w:type="dxa"/>
            <w:tcBorders>
              <w:top w:val="single" w:sz="4" w:space="0" w:color="C0C0C0"/>
              <w:left w:val="single" w:sz="4" w:space="0" w:color="000000"/>
              <w:bottom w:val="single" w:sz="4" w:space="0" w:color="000000"/>
              <w:right w:val="single" w:sz="4" w:space="0" w:color="C0C0C0"/>
            </w:tcBorders>
          </w:tcPr>
          <w:p w14:paraId="27A7EB02" w14:textId="77777777" w:rsidR="00365AFB" w:rsidRDefault="00365AFB" w:rsidP="00DD5561">
            <w:pPr>
              <w:pStyle w:val="TableParagraph"/>
              <w:kinsoku w:val="0"/>
              <w:overflowPunct w:val="0"/>
              <w:rPr>
                <w:rFonts w:ascii="Times New Roman" w:hAnsi="Times New Roman" w:cs="Times New Roman"/>
              </w:rPr>
            </w:pPr>
            <w:r>
              <w:rPr>
                <w:sz w:val="22"/>
                <w:szCs w:val="22"/>
              </w:rPr>
              <w:t>Postal code</w:t>
            </w:r>
          </w:p>
        </w:tc>
        <w:tc>
          <w:tcPr>
            <w:tcW w:w="5510" w:type="dxa"/>
            <w:gridSpan w:val="2"/>
            <w:tcBorders>
              <w:top w:val="single" w:sz="4" w:space="0" w:color="C0C0C0"/>
              <w:left w:val="single" w:sz="4" w:space="0" w:color="C0C0C0"/>
              <w:bottom w:val="single" w:sz="4" w:space="0" w:color="000000"/>
              <w:right w:val="single" w:sz="4" w:space="0" w:color="000000"/>
            </w:tcBorders>
          </w:tcPr>
          <w:p w14:paraId="6FEF73CE" w14:textId="77777777" w:rsidR="00365AFB" w:rsidRDefault="00365AFB" w:rsidP="00DD5561">
            <w:pPr>
              <w:rPr>
                <w:rFonts w:ascii="Times New Roman" w:hAnsi="Times New Roman" w:cs="Times New Roman"/>
              </w:rPr>
            </w:pPr>
          </w:p>
        </w:tc>
      </w:tr>
      <w:tr w:rsidR="00365AFB" w14:paraId="7B13BF3E" w14:textId="77777777" w:rsidTr="00DD5561">
        <w:trPr>
          <w:trHeight w:hRule="exact" w:val="424"/>
        </w:trPr>
        <w:tc>
          <w:tcPr>
            <w:tcW w:w="10032" w:type="dxa"/>
            <w:gridSpan w:val="3"/>
            <w:tcBorders>
              <w:top w:val="single" w:sz="4" w:space="0" w:color="000000"/>
              <w:left w:val="single" w:sz="4" w:space="0" w:color="000000"/>
              <w:bottom w:val="single" w:sz="4" w:space="0" w:color="000000"/>
              <w:right w:val="single" w:sz="4" w:space="0" w:color="000000"/>
            </w:tcBorders>
            <w:shd w:val="clear" w:color="auto" w:fill="F2F2F2"/>
          </w:tcPr>
          <w:p w14:paraId="737F70B5" w14:textId="77777777" w:rsidR="00365AFB" w:rsidRDefault="00365AFB" w:rsidP="00DD5561">
            <w:pPr>
              <w:pStyle w:val="TableParagraph"/>
              <w:tabs>
                <w:tab w:val="left" w:pos="783"/>
              </w:tabs>
              <w:kinsoku w:val="0"/>
              <w:overflowPunct w:val="0"/>
              <w:spacing w:before="113"/>
              <w:rPr>
                <w:rFonts w:ascii="Times New Roman" w:hAnsi="Times New Roman" w:cs="Times New Roman"/>
              </w:rPr>
            </w:pPr>
            <w:r>
              <w:rPr>
                <w:b/>
                <w:bCs/>
                <w:sz w:val="22"/>
                <w:szCs w:val="22"/>
              </w:rPr>
              <w:t>3.3</w:t>
            </w:r>
            <w:r>
              <w:rPr>
                <w:b/>
                <w:bCs/>
                <w:sz w:val="22"/>
                <w:szCs w:val="22"/>
              </w:rPr>
              <w:tab/>
              <w:t>SITE LOCATION</w:t>
            </w:r>
            <w:r>
              <w:rPr>
                <w:b/>
                <w:bCs/>
                <w:spacing w:val="-12"/>
                <w:sz w:val="22"/>
                <w:szCs w:val="22"/>
              </w:rPr>
              <w:t xml:space="preserve"> </w:t>
            </w:r>
            <w:r>
              <w:rPr>
                <w:b/>
                <w:bCs/>
                <w:sz w:val="22"/>
                <w:szCs w:val="22"/>
              </w:rPr>
              <w:t>COORDINATES</w:t>
            </w:r>
          </w:p>
        </w:tc>
      </w:tr>
      <w:tr w:rsidR="00365AFB" w14:paraId="3B7FB60A" w14:textId="77777777" w:rsidTr="00DD5561">
        <w:trPr>
          <w:trHeight w:hRule="exact" w:val="635"/>
        </w:trPr>
        <w:tc>
          <w:tcPr>
            <w:tcW w:w="4522" w:type="dxa"/>
            <w:tcBorders>
              <w:top w:val="single" w:sz="4" w:space="0" w:color="000000"/>
              <w:left w:val="single" w:sz="4" w:space="0" w:color="000000"/>
              <w:bottom w:val="single" w:sz="4" w:space="0" w:color="000000"/>
              <w:right w:val="single" w:sz="4" w:space="0" w:color="C0C0C0"/>
            </w:tcBorders>
          </w:tcPr>
          <w:p w14:paraId="3F9CB884" w14:textId="77777777" w:rsidR="00365AFB" w:rsidRDefault="00365AFB" w:rsidP="00DD5561">
            <w:pPr>
              <w:pStyle w:val="TableParagraph"/>
              <w:kinsoku w:val="0"/>
              <w:overflowPunct w:val="0"/>
              <w:spacing w:before="72"/>
              <w:ind w:right="928"/>
              <w:rPr>
                <w:rFonts w:ascii="Times New Roman" w:hAnsi="Times New Roman" w:cs="Times New Roman"/>
              </w:rPr>
            </w:pPr>
            <w:r>
              <w:rPr>
                <w:sz w:val="22"/>
                <w:szCs w:val="22"/>
              </w:rPr>
              <w:t>Coordinates required for Cultivation purposes only</w:t>
            </w:r>
          </w:p>
        </w:tc>
        <w:tc>
          <w:tcPr>
            <w:tcW w:w="5510" w:type="dxa"/>
            <w:gridSpan w:val="2"/>
            <w:tcBorders>
              <w:top w:val="single" w:sz="4" w:space="0" w:color="000000"/>
              <w:left w:val="single" w:sz="4" w:space="0" w:color="C0C0C0"/>
              <w:bottom w:val="single" w:sz="4" w:space="0" w:color="000000"/>
              <w:right w:val="single" w:sz="4" w:space="0" w:color="000000"/>
            </w:tcBorders>
          </w:tcPr>
          <w:p w14:paraId="7A5F77B1" w14:textId="77777777" w:rsidR="00365AFB" w:rsidRDefault="00365AFB" w:rsidP="00DD5561">
            <w:pPr>
              <w:rPr>
                <w:rFonts w:ascii="Times New Roman" w:hAnsi="Times New Roman" w:cs="Times New Roman"/>
              </w:rPr>
            </w:pPr>
          </w:p>
        </w:tc>
      </w:tr>
      <w:tr w:rsidR="00365AFB" w14:paraId="5B2F2EA1" w14:textId="77777777" w:rsidTr="00DD5561">
        <w:trPr>
          <w:trHeight w:hRule="exact" w:val="423"/>
        </w:trPr>
        <w:tc>
          <w:tcPr>
            <w:tcW w:w="10032" w:type="dxa"/>
            <w:gridSpan w:val="3"/>
            <w:tcBorders>
              <w:top w:val="single" w:sz="4" w:space="0" w:color="000000"/>
              <w:left w:val="single" w:sz="4" w:space="0" w:color="000000"/>
              <w:bottom w:val="single" w:sz="4" w:space="0" w:color="000000"/>
              <w:right w:val="single" w:sz="4" w:space="0" w:color="000000"/>
            </w:tcBorders>
            <w:shd w:val="clear" w:color="auto" w:fill="F2F2F2"/>
          </w:tcPr>
          <w:p w14:paraId="2D777779" w14:textId="77777777" w:rsidR="00365AFB" w:rsidRDefault="00365AFB" w:rsidP="00DD5561">
            <w:pPr>
              <w:pStyle w:val="TableParagraph"/>
              <w:tabs>
                <w:tab w:val="left" w:pos="783"/>
              </w:tabs>
              <w:kinsoku w:val="0"/>
              <w:overflowPunct w:val="0"/>
              <w:spacing w:before="113"/>
              <w:rPr>
                <w:rFonts w:ascii="Times New Roman" w:hAnsi="Times New Roman" w:cs="Times New Roman"/>
              </w:rPr>
            </w:pPr>
            <w:r>
              <w:rPr>
                <w:b/>
                <w:bCs/>
                <w:sz w:val="22"/>
                <w:szCs w:val="22"/>
              </w:rPr>
              <w:t>3.4</w:t>
            </w:r>
            <w:r>
              <w:rPr>
                <w:b/>
                <w:bCs/>
                <w:sz w:val="22"/>
                <w:szCs w:val="22"/>
              </w:rPr>
              <w:tab/>
              <w:t>DOCUMENTS</w:t>
            </w:r>
            <w:r>
              <w:rPr>
                <w:b/>
                <w:bCs/>
                <w:spacing w:val="-7"/>
                <w:sz w:val="22"/>
                <w:szCs w:val="22"/>
              </w:rPr>
              <w:t xml:space="preserve"> </w:t>
            </w:r>
            <w:r>
              <w:rPr>
                <w:b/>
                <w:bCs/>
                <w:sz w:val="22"/>
                <w:szCs w:val="22"/>
              </w:rPr>
              <w:t>ENCLOSED</w:t>
            </w:r>
          </w:p>
        </w:tc>
      </w:tr>
      <w:tr w:rsidR="00365AFB" w14:paraId="1DF06C07" w14:textId="77777777" w:rsidTr="00DD5561">
        <w:trPr>
          <w:trHeight w:hRule="exact" w:val="636"/>
        </w:trPr>
        <w:tc>
          <w:tcPr>
            <w:tcW w:w="5212" w:type="dxa"/>
            <w:gridSpan w:val="2"/>
            <w:tcBorders>
              <w:top w:val="single" w:sz="4" w:space="0" w:color="000000"/>
              <w:left w:val="single" w:sz="4" w:space="0" w:color="000000"/>
              <w:bottom w:val="single" w:sz="4" w:space="0" w:color="A6A6A6"/>
              <w:right w:val="single" w:sz="4" w:space="0" w:color="A6A6A6"/>
            </w:tcBorders>
          </w:tcPr>
          <w:p w14:paraId="3C1CAFE1" w14:textId="77777777" w:rsidR="00365AFB" w:rsidRDefault="00365AFB" w:rsidP="00DD5561">
            <w:pPr>
              <w:pStyle w:val="TableParagraph"/>
              <w:kinsoku w:val="0"/>
              <w:overflowPunct w:val="0"/>
              <w:rPr>
                <w:rFonts w:ascii="Times New Roman" w:hAnsi="Times New Roman" w:cs="Times New Roman"/>
              </w:rPr>
            </w:pPr>
            <w:r>
              <w:rPr>
                <w:sz w:val="22"/>
                <w:szCs w:val="22"/>
              </w:rPr>
              <w:t>Property Owners (if application)</w:t>
            </w:r>
          </w:p>
        </w:tc>
        <w:tc>
          <w:tcPr>
            <w:tcW w:w="4820" w:type="dxa"/>
            <w:tcBorders>
              <w:top w:val="single" w:sz="4" w:space="0" w:color="000000"/>
              <w:left w:val="single" w:sz="4" w:space="0" w:color="A6A6A6"/>
              <w:bottom w:val="single" w:sz="4" w:space="0" w:color="A6A6A6"/>
              <w:right w:val="single" w:sz="4" w:space="0" w:color="000000"/>
            </w:tcBorders>
          </w:tcPr>
          <w:p w14:paraId="339418F7" w14:textId="77777777" w:rsidR="00365AFB" w:rsidRDefault="00365AFB" w:rsidP="00DD5561">
            <w:pPr>
              <w:pStyle w:val="TableParagraph"/>
              <w:tabs>
                <w:tab w:val="left" w:pos="1541"/>
              </w:tabs>
              <w:kinsoku w:val="0"/>
              <w:overflowPunct w:val="0"/>
              <w:spacing w:before="72"/>
              <w:ind w:left="821"/>
              <w:rPr>
                <w:sz w:val="22"/>
                <w:szCs w:val="22"/>
              </w:rPr>
            </w:pPr>
            <w:r>
              <w:rPr>
                <w:rFonts w:ascii="Webdings" w:hAnsi="Webdings" w:cs="Webdings"/>
                <w:sz w:val="22"/>
                <w:szCs w:val="22"/>
              </w:rPr>
              <w:t></w:t>
            </w:r>
            <w:r>
              <w:rPr>
                <w:rFonts w:ascii="Times New Roman" w:hAnsi="Times New Roman" w:cs="Times New Roman"/>
                <w:sz w:val="22"/>
                <w:szCs w:val="22"/>
              </w:rPr>
              <w:tab/>
            </w:r>
            <w:r>
              <w:rPr>
                <w:sz w:val="22"/>
                <w:szCs w:val="22"/>
              </w:rPr>
              <w:t>Yes</w:t>
            </w:r>
          </w:p>
          <w:p w14:paraId="538E877B" w14:textId="77777777" w:rsidR="00365AFB" w:rsidRDefault="00365AFB" w:rsidP="00DD5561">
            <w:pPr>
              <w:pStyle w:val="TableParagraph"/>
              <w:tabs>
                <w:tab w:val="left" w:pos="1541"/>
              </w:tabs>
              <w:kinsoku w:val="0"/>
              <w:overflowPunct w:val="0"/>
              <w:spacing w:before="1"/>
              <w:ind w:left="821"/>
              <w:rPr>
                <w:rFonts w:ascii="Times New Roman" w:hAnsi="Times New Roman" w:cs="Times New Roman"/>
              </w:rPr>
            </w:pPr>
            <w:r>
              <w:rPr>
                <w:rFonts w:ascii="Webdings" w:hAnsi="Webdings" w:cs="Webdings"/>
                <w:sz w:val="22"/>
                <w:szCs w:val="22"/>
              </w:rPr>
              <w:t></w:t>
            </w:r>
            <w:r>
              <w:rPr>
                <w:rFonts w:ascii="Times New Roman" w:hAnsi="Times New Roman" w:cs="Times New Roman"/>
                <w:sz w:val="22"/>
                <w:szCs w:val="22"/>
              </w:rPr>
              <w:tab/>
            </w:r>
            <w:r>
              <w:rPr>
                <w:sz w:val="22"/>
                <w:szCs w:val="22"/>
              </w:rPr>
              <w:t>No</w:t>
            </w:r>
          </w:p>
        </w:tc>
      </w:tr>
      <w:tr w:rsidR="00365AFB" w14:paraId="7E5682C1" w14:textId="77777777" w:rsidTr="00DD5561">
        <w:trPr>
          <w:trHeight w:hRule="exact" w:val="636"/>
        </w:trPr>
        <w:tc>
          <w:tcPr>
            <w:tcW w:w="5212" w:type="dxa"/>
            <w:gridSpan w:val="2"/>
            <w:tcBorders>
              <w:top w:val="single" w:sz="4" w:space="0" w:color="A6A6A6"/>
              <w:left w:val="single" w:sz="4" w:space="0" w:color="000000"/>
              <w:bottom w:val="single" w:sz="4" w:space="0" w:color="000000"/>
              <w:right w:val="single" w:sz="4" w:space="0" w:color="A6A6A6"/>
            </w:tcBorders>
          </w:tcPr>
          <w:p w14:paraId="2B6D0310" w14:textId="77777777" w:rsidR="00365AFB" w:rsidRDefault="00365AFB" w:rsidP="00DD5561">
            <w:pPr>
              <w:pStyle w:val="TableParagraph"/>
              <w:kinsoku w:val="0"/>
              <w:overflowPunct w:val="0"/>
              <w:rPr>
                <w:rFonts w:ascii="Times New Roman" w:hAnsi="Times New Roman" w:cs="Times New Roman"/>
              </w:rPr>
            </w:pPr>
            <w:r>
              <w:rPr>
                <w:sz w:val="22"/>
                <w:szCs w:val="22"/>
              </w:rPr>
              <w:t>Police clearance documents of business owner</w:t>
            </w:r>
          </w:p>
        </w:tc>
        <w:tc>
          <w:tcPr>
            <w:tcW w:w="4820" w:type="dxa"/>
            <w:tcBorders>
              <w:top w:val="single" w:sz="4" w:space="0" w:color="A6A6A6"/>
              <w:left w:val="single" w:sz="4" w:space="0" w:color="A6A6A6"/>
              <w:bottom w:val="single" w:sz="4" w:space="0" w:color="000000"/>
              <w:right w:val="single" w:sz="4" w:space="0" w:color="000000"/>
            </w:tcBorders>
          </w:tcPr>
          <w:p w14:paraId="101B5156" w14:textId="77777777" w:rsidR="00365AFB" w:rsidRDefault="00365AFB" w:rsidP="00DD5561">
            <w:pPr>
              <w:pStyle w:val="TableParagraph"/>
              <w:tabs>
                <w:tab w:val="left" w:pos="1541"/>
              </w:tabs>
              <w:kinsoku w:val="0"/>
              <w:overflowPunct w:val="0"/>
              <w:spacing w:before="72"/>
              <w:ind w:left="821"/>
              <w:rPr>
                <w:sz w:val="22"/>
                <w:szCs w:val="22"/>
              </w:rPr>
            </w:pPr>
            <w:r>
              <w:rPr>
                <w:rFonts w:ascii="Webdings" w:hAnsi="Webdings" w:cs="Webdings"/>
                <w:sz w:val="22"/>
                <w:szCs w:val="22"/>
              </w:rPr>
              <w:t></w:t>
            </w:r>
            <w:r>
              <w:rPr>
                <w:rFonts w:ascii="Times New Roman" w:hAnsi="Times New Roman" w:cs="Times New Roman"/>
                <w:sz w:val="22"/>
                <w:szCs w:val="22"/>
              </w:rPr>
              <w:tab/>
            </w:r>
            <w:r>
              <w:rPr>
                <w:sz w:val="22"/>
                <w:szCs w:val="22"/>
              </w:rPr>
              <w:t>Yes</w:t>
            </w:r>
          </w:p>
          <w:p w14:paraId="030BFF87" w14:textId="77777777" w:rsidR="00365AFB" w:rsidRDefault="00365AFB" w:rsidP="00DD5561">
            <w:pPr>
              <w:pStyle w:val="TableParagraph"/>
              <w:tabs>
                <w:tab w:val="left" w:pos="1541"/>
              </w:tabs>
              <w:kinsoku w:val="0"/>
              <w:overflowPunct w:val="0"/>
              <w:spacing w:before="1"/>
              <w:ind w:left="821"/>
              <w:rPr>
                <w:rFonts w:ascii="Times New Roman" w:hAnsi="Times New Roman" w:cs="Times New Roman"/>
              </w:rPr>
            </w:pPr>
            <w:r>
              <w:rPr>
                <w:rFonts w:ascii="Webdings" w:hAnsi="Webdings" w:cs="Webdings"/>
                <w:sz w:val="22"/>
                <w:szCs w:val="22"/>
              </w:rPr>
              <w:t></w:t>
            </w:r>
            <w:r>
              <w:rPr>
                <w:rFonts w:ascii="Times New Roman" w:hAnsi="Times New Roman" w:cs="Times New Roman"/>
                <w:sz w:val="22"/>
                <w:szCs w:val="22"/>
              </w:rPr>
              <w:tab/>
            </w:r>
            <w:r>
              <w:rPr>
                <w:sz w:val="22"/>
                <w:szCs w:val="22"/>
              </w:rPr>
              <w:t>No</w:t>
            </w:r>
          </w:p>
        </w:tc>
      </w:tr>
      <w:tr w:rsidR="00365AFB" w14:paraId="404799D8" w14:textId="77777777" w:rsidTr="00DD5561">
        <w:trPr>
          <w:trHeight w:hRule="exact" w:val="422"/>
        </w:trPr>
        <w:tc>
          <w:tcPr>
            <w:tcW w:w="10032" w:type="dxa"/>
            <w:gridSpan w:val="3"/>
            <w:tcBorders>
              <w:top w:val="single" w:sz="4" w:space="0" w:color="000000"/>
              <w:left w:val="single" w:sz="4" w:space="0" w:color="000000"/>
              <w:bottom w:val="single" w:sz="4" w:space="0" w:color="000000"/>
              <w:right w:val="single" w:sz="4" w:space="0" w:color="000000"/>
            </w:tcBorders>
            <w:shd w:val="clear" w:color="auto" w:fill="F2F2F2"/>
          </w:tcPr>
          <w:p w14:paraId="57E32677" w14:textId="77777777" w:rsidR="00365AFB" w:rsidRDefault="00365AFB" w:rsidP="00DD5561">
            <w:pPr>
              <w:pStyle w:val="TableParagraph"/>
              <w:tabs>
                <w:tab w:val="left" w:pos="783"/>
              </w:tabs>
              <w:kinsoku w:val="0"/>
              <w:overflowPunct w:val="0"/>
              <w:spacing w:before="113"/>
              <w:rPr>
                <w:rFonts w:ascii="Times New Roman" w:hAnsi="Times New Roman" w:cs="Times New Roman"/>
              </w:rPr>
            </w:pPr>
            <w:r>
              <w:rPr>
                <w:b/>
                <w:bCs/>
                <w:sz w:val="22"/>
                <w:szCs w:val="22"/>
              </w:rPr>
              <w:t>3.5</w:t>
            </w:r>
            <w:r>
              <w:rPr>
                <w:b/>
                <w:bCs/>
                <w:sz w:val="22"/>
                <w:szCs w:val="22"/>
              </w:rPr>
              <w:tab/>
              <w:t>SITE MASTER FILE</w:t>
            </w:r>
            <w:r>
              <w:rPr>
                <w:b/>
                <w:bCs/>
                <w:spacing w:val="-4"/>
                <w:sz w:val="22"/>
                <w:szCs w:val="22"/>
              </w:rPr>
              <w:t xml:space="preserve"> </w:t>
            </w:r>
            <w:r>
              <w:rPr>
                <w:b/>
                <w:bCs/>
                <w:sz w:val="22"/>
                <w:szCs w:val="22"/>
              </w:rPr>
              <w:t>(SMF)</w:t>
            </w:r>
          </w:p>
        </w:tc>
      </w:tr>
      <w:tr w:rsidR="00365AFB" w14:paraId="2958E006" w14:textId="77777777" w:rsidTr="00DD5561">
        <w:trPr>
          <w:trHeight w:hRule="exact" w:val="570"/>
        </w:trPr>
        <w:tc>
          <w:tcPr>
            <w:tcW w:w="10032" w:type="dxa"/>
            <w:gridSpan w:val="3"/>
            <w:tcBorders>
              <w:top w:val="single" w:sz="4" w:space="0" w:color="000000"/>
              <w:left w:val="single" w:sz="4" w:space="0" w:color="000000"/>
              <w:bottom w:val="single" w:sz="4" w:space="0" w:color="000000"/>
              <w:right w:val="single" w:sz="4" w:space="0" w:color="000000"/>
            </w:tcBorders>
          </w:tcPr>
          <w:p w14:paraId="15E5BB8D" w14:textId="77777777" w:rsidR="00365AFB" w:rsidRDefault="00365AFB" w:rsidP="00DD5561">
            <w:pPr>
              <w:pStyle w:val="TableParagraph"/>
              <w:kinsoku w:val="0"/>
              <w:overflowPunct w:val="0"/>
              <w:spacing w:before="54"/>
              <w:ind w:left="783" w:hanging="681"/>
              <w:rPr>
                <w:rFonts w:ascii="Times New Roman" w:hAnsi="Times New Roman" w:cs="Times New Roman"/>
              </w:rPr>
            </w:pPr>
            <w:r>
              <w:rPr>
                <w:b/>
                <w:bCs/>
                <w:sz w:val="20"/>
                <w:szCs w:val="20"/>
              </w:rPr>
              <w:t xml:space="preserve">Note: </w:t>
            </w:r>
            <w:r>
              <w:rPr>
                <w:sz w:val="20"/>
                <w:szCs w:val="20"/>
              </w:rPr>
              <w:t xml:space="preserve">Before a licence audit is conducted, manufacturers are required to submit a Site Master File. A SMF previously submitted must not be older than </w:t>
            </w:r>
            <w:r>
              <w:rPr>
                <w:b/>
                <w:bCs/>
                <w:sz w:val="20"/>
                <w:szCs w:val="20"/>
              </w:rPr>
              <w:t>2 years</w:t>
            </w:r>
            <w:r>
              <w:rPr>
                <w:sz w:val="20"/>
                <w:szCs w:val="20"/>
              </w:rPr>
              <w:t>.</w:t>
            </w:r>
          </w:p>
        </w:tc>
      </w:tr>
      <w:tr w:rsidR="00365AFB" w14:paraId="79E71A50" w14:textId="77777777" w:rsidTr="00DD5561">
        <w:trPr>
          <w:trHeight w:hRule="exact" w:val="636"/>
        </w:trPr>
        <w:tc>
          <w:tcPr>
            <w:tcW w:w="5212" w:type="dxa"/>
            <w:gridSpan w:val="2"/>
            <w:tcBorders>
              <w:top w:val="single" w:sz="4" w:space="0" w:color="000000"/>
              <w:left w:val="single" w:sz="4" w:space="0" w:color="000000"/>
              <w:bottom w:val="single" w:sz="4" w:space="0" w:color="C0C0C0"/>
              <w:right w:val="single" w:sz="4" w:space="0" w:color="C0C0C0"/>
            </w:tcBorders>
          </w:tcPr>
          <w:p w14:paraId="51970AD0" w14:textId="77777777" w:rsidR="00365AFB" w:rsidRDefault="00365AFB" w:rsidP="00DD5561">
            <w:pPr>
              <w:pStyle w:val="TableParagraph"/>
              <w:kinsoku w:val="0"/>
              <w:overflowPunct w:val="0"/>
              <w:spacing w:before="74"/>
              <w:rPr>
                <w:rFonts w:ascii="Times New Roman" w:hAnsi="Times New Roman" w:cs="Times New Roman"/>
              </w:rPr>
            </w:pPr>
            <w:r>
              <w:rPr>
                <w:sz w:val="22"/>
                <w:szCs w:val="22"/>
              </w:rPr>
              <w:t>Is the SMF enclosed?</w:t>
            </w:r>
          </w:p>
        </w:tc>
        <w:tc>
          <w:tcPr>
            <w:tcW w:w="4820" w:type="dxa"/>
            <w:tcBorders>
              <w:top w:val="single" w:sz="4" w:space="0" w:color="000000"/>
              <w:left w:val="single" w:sz="4" w:space="0" w:color="C0C0C0"/>
              <w:bottom w:val="single" w:sz="4" w:space="0" w:color="C0C0C0"/>
              <w:right w:val="single" w:sz="4" w:space="0" w:color="000000"/>
            </w:tcBorders>
          </w:tcPr>
          <w:p w14:paraId="2A86B617" w14:textId="77777777" w:rsidR="00365AFB" w:rsidRDefault="00365AFB" w:rsidP="00DD5561">
            <w:pPr>
              <w:pStyle w:val="TableParagraph"/>
              <w:tabs>
                <w:tab w:val="left" w:pos="1541"/>
              </w:tabs>
              <w:kinsoku w:val="0"/>
              <w:overflowPunct w:val="0"/>
              <w:ind w:left="821"/>
              <w:rPr>
                <w:sz w:val="22"/>
                <w:szCs w:val="22"/>
              </w:rPr>
            </w:pPr>
            <w:r>
              <w:rPr>
                <w:rFonts w:ascii="Webdings" w:hAnsi="Webdings" w:cs="Webdings"/>
                <w:sz w:val="22"/>
                <w:szCs w:val="22"/>
              </w:rPr>
              <w:t></w:t>
            </w:r>
            <w:r>
              <w:rPr>
                <w:rFonts w:ascii="Times New Roman" w:hAnsi="Times New Roman" w:cs="Times New Roman"/>
                <w:sz w:val="22"/>
                <w:szCs w:val="22"/>
              </w:rPr>
              <w:tab/>
            </w:r>
            <w:r>
              <w:rPr>
                <w:sz w:val="22"/>
                <w:szCs w:val="22"/>
              </w:rPr>
              <w:t>Yes</w:t>
            </w:r>
          </w:p>
          <w:p w14:paraId="0D0452BF" w14:textId="77777777" w:rsidR="00365AFB" w:rsidRDefault="00365AFB" w:rsidP="00DD5561">
            <w:pPr>
              <w:pStyle w:val="TableParagraph"/>
              <w:tabs>
                <w:tab w:val="left" w:pos="1541"/>
              </w:tabs>
              <w:kinsoku w:val="0"/>
              <w:overflowPunct w:val="0"/>
              <w:spacing w:before="0"/>
              <w:ind w:left="821"/>
              <w:rPr>
                <w:rFonts w:ascii="Times New Roman" w:hAnsi="Times New Roman" w:cs="Times New Roman"/>
              </w:rPr>
            </w:pPr>
            <w:r>
              <w:rPr>
                <w:rFonts w:ascii="Webdings" w:hAnsi="Webdings" w:cs="Webdings"/>
                <w:sz w:val="22"/>
                <w:szCs w:val="22"/>
              </w:rPr>
              <w:t></w:t>
            </w:r>
            <w:r>
              <w:rPr>
                <w:rFonts w:ascii="Times New Roman" w:hAnsi="Times New Roman" w:cs="Times New Roman"/>
                <w:sz w:val="22"/>
                <w:szCs w:val="22"/>
              </w:rPr>
              <w:tab/>
            </w:r>
            <w:r>
              <w:rPr>
                <w:sz w:val="22"/>
                <w:szCs w:val="22"/>
              </w:rPr>
              <w:t>No</w:t>
            </w:r>
          </w:p>
        </w:tc>
      </w:tr>
      <w:tr w:rsidR="00365AFB" w14:paraId="03632F95" w14:textId="77777777" w:rsidTr="00DD5561">
        <w:trPr>
          <w:trHeight w:hRule="exact" w:val="636"/>
        </w:trPr>
        <w:tc>
          <w:tcPr>
            <w:tcW w:w="5212" w:type="dxa"/>
            <w:gridSpan w:val="2"/>
            <w:tcBorders>
              <w:top w:val="single" w:sz="4" w:space="0" w:color="C0C0C0"/>
              <w:left w:val="single" w:sz="4" w:space="0" w:color="000000"/>
              <w:bottom w:val="single" w:sz="4" w:space="0" w:color="C0C0C0"/>
              <w:right w:val="single" w:sz="4" w:space="0" w:color="C0C0C0"/>
            </w:tcBorders>
          </w:tcPr>
          <w:p w14:paraId="31E9605B" w14:textId="77777777" w:rsidR="00365AFB" w:rsidRDefault="00365AFB" w:rsidP="00DD5561">
            <w:pPr>
              <w:pStyle w:val="TableParagraph"/>
              <w:kinsoku w:val="0"/>
              <w:overflowPunct w:val="0"/>
              <w:spacing w:before="74"/>
              <w:rPr>
                <w:rFonts w:ascii="Times New Roman" w:hAnsi="Times New Roman" w:cs="Times New Roman"/>
              </w:rPr>
            </w:pPr>
            <w:r>
              <w:rPr>
                <w:sz w:val="22"/>
                <w:szCs w:val="22"/>
              </w:rPr>
              <w:t>Has the SMF been submitted before?</w:t>
            </w:r>
          </w:p>
        </w:tc>
        <w:tc>
          <w:tcPr>
            <w:tcW w:w="4820" w:type="dxa"/>
            <w:tcBorders>
              <w:top w:val="single" w:sz="4" w:space="0" w:color="C0C0C0"/>
              <w:left w:val="single" w:sz="4" w:space="0" w:color="C0C0C0"/>
              <w:bottom w:val="single" w:sz="4" w:space="0" w:color="C0C0C0"/>
              <w:right w:val="single" w:sz="4" w:space="0" w:color="000000"/>
            </w:tcBorders>
          </w:tcPr>
          <w:p w14:paraId="61224F1C" w14:textId="77777777" w:rsidR="00365AFB" w:rsidRDefault="00365AFB" w:rsidP="00DD5561">
            <w:pPr>
              <w:pStyle w:val="TableParagraph"/>
              <w:tabs>
                <w:tab w:val="left" w:pos="1541"/>
              </w:tabs>
              <w:kinsoku w:val="0"/>
              <w:overflowPunct w:val="0"/>
              <w:ind w:left="821"/>
              <w:rPr>
                <w:sz w:val="22"/>
                <w:szCs w:val="22"/>
              </w:rPr>
            </w:pPr>
            <w:r>
              <w:rPr>
                <w:rFonts w:ascii="Webdings" w:hAnsi="Webdings" w:cs="Webdings"/>
                <w:sz w:val="22"/>
                <w:szCs w:val="22"/>
              </w:rPr>
              <w:t></w:t>
            </w:r>
            <w:r>
              <w:rPr>
                <w:rFonts w:ascii="Times New Roman" w:hAnsi="Times New Roman" w:cs="Times New Roman"/>
                <w:sz w:val="22"/>
                <w:szCs w:val="22"/>
              </w:rPr>
              <w:tab/>
            </w:r>
            <w:r>
              <w:rPr>
                <w:sz w:val="22"/>
                <w:szCs w:val="22"/>
              </w:rPr>
              <w:t>Yes</w:t>
            </w:r>
          </w:p>
          <w:p w14:paraId="7C41CD05" w14:textId="77777777" w:rsidR="00365AFB" w:rsidRDefault="00365AFB" w:rsidP="00DD5561">
            <w:pPr>
              <w:pStyle w:val="TableParagraph"/>
              <w:tabs>
                <w:tab w:val="left" w:pos="1541"/>
              </w:tabs>
              <w:kinsoku w:val="0"/>
              <w:overflowPunct w:val="0"/>
              <w:spacing w:before="0"/>
              <w:ind w:left="821"/>
              <w:rPr>
                <w:rFonts w:ascii="Times New Roman" w:hAnsi="Times New Roman" w:cs="Times New Roman"/>
              </w:rPr>
            </w:pPr>
            <w:r>
              <w:rPr>
                <w:rFonts w:ascii="Webdings" w:hAnsi="Webdings" w:cs="Webdings"/>
                <w:sz w:val="22"/>
                <w:szCs w:val="22"/>
              </w:rPr>
              <w:t></w:t>
            </w:r>
            <w:r>
              <w:rPr>
                <w:rFonts w:ascii="Times New Roman" w:hAnsi="Times New Roman" w:cs="Times New Roman"/>
                <w:sz w:val="22"/>
                <w:szCs w:val="22"/>
              </w:rPr>
              <w:tab/>
            </w:r>
            <w:r>
              <w:rPr>
                <w:sz w:val="22"/>
                <w:szCs w:val="22"/>
              </w:rPr>
              <w:t>No</w:t>
            </w:r>
          </w:p>
        </w:tc>
      </w:tr>
      <w:tr w:rsidR="00365AFB" w14:paraId="757F3109" w14:textId="77777777" w:rsidTr="00DD5561">
        <w:trPr>
          <w:trHeight w:hRule="exact" w:val="386"/>
        </w:trPr>
        <w:tc>
          <w:tcPr>
            <w:tcW w:w="5212" w:type="dxa"/>
            <w:gridSpan w:val="2"/>
            <w:tcBorders>
              <w:top w:val="single" w:sz="4" w:space="0" w:color="C0C0C0"/>
              <w:left w:val="single" w:sz="4" w:space="0" w:color="000000"/>
              <w:bottom w:val="single" w:sz="4" w:space="0" w:color="000000"/>
              <w:right w:val="single" w:sz="4" w:space="0" w:color="C0C0C0"/>
            </w:tcBorders>
          </w:tcPr>
          <w:p w14:paraId="0F2516DD" w14:textId="77777777" w:rsidR="00365AFB" w:rsidRDefault="00365AFB" w:rsidP="00DD5561">
            <w:pPr>
              <w:pStyle w:val="TableParagraph"/>
              <w:kinsoku w:val="0"/>
              <w:overflowPunct w:val="0"/>
              <w:spacing w:before="74"/>
              <w:rPr>
                <w:rFonts w:ascii="Times New Roman" w:hAnsi="Times New Roman" w:cs="Times New Roman"/>
              </w:rPr>
            </w:pPr>
            <w:r>
              <w:rPr>
                <w:sz w:val="22"/>
                <w:szCs w:val="22"/>
              </w:rPr>
              <w:t>SMF number (if known)</w:t>
            </w:r>
          </w:p>
        </w:tc>
        <w:tc>
          <w:tcPr>
            <w:tcW w:w="4820" w:type="dxa"/>
            <w:tcBorders>
              <w:top w:val="single" w:sz="4" w:space="0" w:color="C0C0C0"/>
              <w:left w:val="single" w:sz="4" w:space="0" w:color="C0C0C0"/>
              <w:bottom w:val="single" w:sz="4" w:space="0" w:color="000000"/>
              <w:right w:val="single" w:sz="4" w:space="0" w:color="000000"/>
            </w:tcBorders>
          </w:tcPr>
          <w:p w14:paraId="1CEAC473" w14:textId="77777777" w:rsidR="00365AFB" w:rsidRDefault="00365AFB" w:rsidP="00DD5561">
            <w:pPr>
              <w:rPr>
                <w:rFonts w:ascii="Times New Roman" w:hAnsi="Times New Roman" w:cs="Times New Roman"/>
              </w:rPr>
            </w:pPr>
          </w:p>
        </w:tc>
      </w:tr>
    </w:tbl>
    <w:p w14:paraId="69F7B0ED" w14:textId="3DFB32D3" w:rsidR="00E2610F" w:rsidRDefault="00E2610F" w:rsidP="00993A91">
      <w:pPr>
        <w:autoSpaceDE w:val="0"/>
        <w:autoSpaceDN w:val="0"/>
        <w:adjustRightInd w:val="0"/>
        <w:spacing w:before="120" w:after="240"/>
        <w:rPr>
          <w:rFonts w:cstheme="minorHAnsi"/>
          <w:b/>
        </w:rPr>
      </w:pPr>
    </w:p>
    <w:p w14:paraId="68D9A124" w14:textId="0007CFC7" w:rsidR="00D004D6" w:rsidRDefault="00D004D6" w:rsidP="00993A91">
      <w:pPr>
        <w:autoSpaceDE w:val="0"/>
        <w:autoSpaceDN w:val="0"/>
        <w:adjustRightInd w:val="0"/>
        <w:spacing w:before="120" w:after="240"/>
        <w:rPr>
          <w:rFonts w:cstheme="minorHAnsi"/>
          <w:b/>
        </w:rPr>
      </w:pPr>
    </w:p>
    <w:p w14:paraId="46BAB5C6" w14:textId="03DC346B" w:rsidR="00D004D6" w:rsidRDefault="00D004D6" w:rsidP="00993A91">
      <w:pPr>
        <w:autoSpaceDE w:val="0"/>
        <w:autoSpaceDN w:val="0"/>
        <w:adjustRightInd w:val="0"/>
        <w:spacing w:before="120" w:after="240"/>
        <w:rPr>
          <w:rFonts w:cstheme="minorHAnsi"/>
          <w:b/>
        </w:rPr>
      </w:pPr>
    </w:p>
    <w:p w14:paraId="31D39290" w14:textId="1CAA5FCD" w:rsidR="00D004D6" w:rsidRDefault="00D004D6" w:rsidP="00993A91">
      <w:pPr>
        <w:autoSpaceDE w:val="0"/>
        <w:autoSpaceDN w:val="0"/>
        <w:adjustRightInd w:val="0"/>
        <w:spacing w:before="120" w:after="240"/>
        <w:rPr>
          <w:rFonts w:cstheme="minorHAnsi"/>
          <w:b/>
        </w:rPr>
      </w:pPr>
    </w:p>
    <w:tbl>
      <w:tblPr>
        <w:tblW w:w="0" w:type="auto"/>
        <w:tblInd w:w="125" w:type="dxa"/>
        <w:tblLayout w:type="fixed"/>
        <w:tblCellMar>
          <w:left w:w="0" w:type="dxa"/>
          <w:right w:w="0" w:type="dxa"/>
        </w:tblCellMar>
        <w:tblLook w:val="0000" w:firstRow="0" w:lastRow="0" w:firstColumn="0" w:lastColumn="0" w:noHBand="0" w:noVBand="0"/>
      </w:tblPr>
      <w:tblGrid>
        <w:gridCol w:w="4523"/>
        <w:gridCol w:w="5510"/>
      </w:tblGrid>
      <w:tr w:rsidR="00D004D6" w14:paraId="569C6977" w14:textId="77777777" w:rsidTr="00DD5561">
        <w:trPr>
          <w:trHeight w:hRule="exact" w:val="423"/>
        </w:trPr>
        <w:tc>
          <w:tcPr>
            <w:tcW w:w="10033" w:type="dxa"/>
            <w:gridSpan w:val="2"/>
            <w:tcBorders>
              <w:top w:val="single" w:sz="4" w:space="0" w:color="000000"/>
              <w:left w:val="single" w:sz="4" w:space="0" w:color="000000"/>
              <w:bottom w:val="single" w:sz="4" w:space="0" w:color="000000"/>
              <w:right w:val="single" w:sz="4" w:space="0" w:color="000000"/>
            </w:tcBorders>
            <w:shd w:val="clear" w:color="auto" w:fill="F2F2F2"/>
          </w:tcPr>
          <w:p w14:paraId="390381EE" w14:textId="77777777" w:rsidR="00D004D6" w:rsidRDefault="00D004D6" w:rsidP="00DD5561">
            <w:pPr>
              <w:pStyle w:val="TableParagraph"/>
              <w:tabs>
                <w:tab w:val="left" w:pos="670"/>
              </w:tabs>
              <w:kinsoku w:val="0"/>
              <w:overflowPunct w:val="0"/>
              <w:spacing w:before="116"/>
              <w:rPr>
                <w:rFonts w:ascii="Times New Roman" w:hAnsi="Times New Roman" w:cs="Times New Roman"/>
              </w:rPr>
            </w:pPr>
            <w:r>
              <w:rPr>
                <w:b/>
                <w:bCs/>
                <w:sz w:val="22"/>
                <w:szCs w:val="22"/>
              </w:rPr>
              <w:lastRenderedPageBreak/>
              <w:t>4</w:t>
            </w:r>
            <w:r>
              <w:rPr>
                <w:b/>
                <w:bCs/>
                <w:sz w:val="22"/>
                <w:szCs w:val="22"/>
              </w:rPr>
              <w:tab/>
              <w:t>SITE CONTACT (RESPONSIBLE</w:t>
            </w:r>
            <w:r>
              <w:rPr>
                <w:b/>
                <w:bCs/>
                <w:spacing w:val="-14"/>
                <w:sz w:val="22"/>
                <w:szCs w:val="22"/>
              </w:rPr>
              <w:t xml:space="preserve"> </w:t>
            </w:r>
            <w:r>
              <w:rPr>
                <w:b/>
                <w:bCs/>
                <w:sz w:val="22"/>
                <w:szCs w:val="22"/>
              </w:rPr>
              <w:t>PERSON)</w:t>
            </w:r>
          </w:p>
        </w:tc>
      </w:tr>
      <w:tr w:rsidR="00D004D6" w14:paraId="69347034" w14:textId="77777777" w:rsidTr="00DD5561">
        <w:trPr>
          <w:trHeight w:hRule="exact" w:val="383"/>
        </w:trPr>
        <w:tc>
          <w:tcPr>
            <w:tcW w:w="4523" w:type="dxa"/>
            <w:tcBorders>
              <w:top w:val="single" w:sz="4" w:space="0" w:color="000000"/>
              <w:left w:val="single" w:sz="4" w:space="0" w:color="000000"/>
              <w:bottom w:val="single" w:sz="4" w:space="0" w:color="A6A6A6"/>
              <w:right w:val="single" w:sz="4" w:space="0" w:color="A6A6A6"/>
            </w:tcBorders>
          </w:tcPr>
          <w:p w14:paraId="4986EA8C" w14:textId="77777777" w:rsidR="00D004D6" w:rsidRDefault="00D004D6" w:rsidP="00DD5561">
            <w:pPr>
              <w:pStyle w:val="TableParagraph"/>
              <w:kinsoku w:val="0"/>
              <w:overflowPunct w:val="0"/>
              <w:spacing w:before="76"/>
              <w:rPr>
                <w:rFonts w:ascii="Times New Roman" w:hAnsi="Times New Roman" w:cs="Times New Roman"/>
              </w:rPr>
            </w:pPr>
            <w:r>
              <w:rPr>
                <w:sz w:val="22"/>
                <w:szCs w:val="22"/>
              </w:rPr>
              <w:t>Title</w:t>
            </w:r>
          </w:p>
        </w:tc>
        <w:tc>
          <w:tcPr>
            <w:tcW w:w="5510" w:type="dxa"/>
            <w:tcBorders>
              <w:top w:val="single" w:sz="4" w:space="0" w:color="000000"/>
              <w:left w:val="single" w:sz="4" w:space="0" w:color="A6A6A6"/>
              <w:bottom w:val="single" w:sz="4" w:space="0" w:color="A6A6A6"/>
              <w:right w:val="single" w:sz="4" w:space="0" w:color="000000"/>
            </w:tcBorders>
          </w:tcPr>
          <w:p w14:paraId="57E0E169" w14:textId="77777777" w:rsidR="00D004D6" w:rsidRDefault="00D004D6" w:rsidP="00DD5561">
            <w:pPr>
              <w:rPr>
                <w:rFonts w:ascii="Times New Roman" w:hAnsi="Times New Roman" w:cs="Times New Roman"/>
              </w:rPr>
            </w:pPr>
          </w:p>
        </w:tc>
      </w:tr>
      <w:tr w:rsidR="00D004D6" w14:paraId="00FDE99B" w14:textId="77777777" w:rsidTr="00DD5561">
        <w:trPr>
          <w:trHeight w:hRule="exact" w:val="383"/>
        </w:trPr>
        <w:tc>
          <w:tcPr>
            <w:tcW w:w="4523" w:type="dxa"/>
            <w:tcBorders>
              <w:top w:val="single" w:sz="4" w:space="0" w:color="A6A6A6"/>
              <w:left w:val="single" w:sz="4" w:space="0" w:color="000000"/>
              <w:bottom w:val="single" w:sz="4" w:space="0" w:color="A6A6A6"/>
              <w:right w:val="single" w:sz="4" w:space="0" w:color="A6A6A6"/>
            </w:tcBorders>
          </w:tcPr>
          <w:p w14:paraId="1BC16CC9" w14:textId="77777777" w:rsidR="00D004D6" w:rsidRDefault="00D004D6" w:rsidP="00DD5561">
            <w:pPr>
              <w:pStyle w:val="TableParagraph"/>
              <w:kinsoku w:val="0"/>
              <w:overflowPunct w:val="0"/>
              <w:spacing w:before="76"/>
              <w:rPr>
                <w:rFonts w:ascii="Times New Roman" w:hAnsi="Times New Roman" w:cs="Times New Roman"/>
              </w:rPr>
            </w:pPr>
            <w:r>
              <w:rPr>
                <w:sz w:val="22"/>
                <w:szCs w:val="22"/>
              </w:rPr>
              <w:t>Full Name</w:t>
            </w:r>
          </w:p>
        </w:tc>
        <w:tc>
          <w:tcPr>
            <w:tcW w:w="5510" w:type="dxa"/>
            <w:tcBorders>
              <w:top w:val="single" w:sz="4" w:space="0" w:color="A6A6A6"/>
              <w:left w:val="single" w:sz="4" w:space="0" w:color="A6A6A6"/>
              <w:bottom w:val="single" w:sz="4" w:space="0" w:color="A6A6A6"/>
              <w:right w:val="single" w:sz="4" w:space="0" w:color="000000"/>
            </w:tcBorders>
          </w:tcPr>
          <w:p w14:paraId="66771217" w14:textId="77777777" w:rsidR="00D004D6" w:rsidRDefault="00D004D6" w:rsidP="00DD5561">
            <w:pPr>
              <w:rPr>
                <w:rFonts w:ascii="Times New Roman" w:hAnsi="Times New Roman" w:cs="Times New Roman"/>
              </w:rPr>
            </w:pPr>
          </w:p>
        </w:tc>
      </w:tr>
      <w:tr w:rsidR="00D004D6" w14:paraId="63E4AA98" w14:textId="77777777" w:rsidTr="00DD5561">
        <w:trPr>
          <w:trHeight w:hRule="exact" w:val="383"/>
        </w:trPr>
        <w:tc>
          <w:tcPr>
            <w:tcW w:w="4523" w:type="dxa"/>
            <w:tcBorders>
              <w:top w:val="single" w:sz="4" w:space="0" w:color="A6A6A6"/>
              <w:left w:val="single" w:sz="4" w:space="0" w:color="000000"/>
              <w:bottom w:val="single" w:sz="4" w:space="0" w:color="C0C0C0"/>
              <w:right w:val="single" w:sz="4" w:space="0" w:color="A6A6A6"/>
            </w:tcBorders>
          </w:tcPr>
          <w:p w14:paraId="27F78C58" w14:textId="77777777" w:rsidR="00D004D6" w:rsidRDefault="00D004D6" w:rsidP="00DD5561">
            <w:pPr>
              <w:pStyle w:val="TableParagraph"/>
              <w:kinsoku w:val="0"/>
              <w:overflowPunct w:val="0"/>
              <w:spacing w:before="76"/>
              <w:rPr>
                <w:rFonts w:ascii="Times New Roman" w:hAnsi="Times New Roman" w:cs="Times New Roman"/>
              </w:rPr>
            </w:pPr>
            <w:r>
              <w:rPr>
                <w:sz w:val="22"/>
                <w:szCs w:val="22"/>
              </w:rPr>
              <w:t>Identity number</w:t>
            </w:r>
          </w:p>
        </w:tc>
        <w:tc>
          <w:tcPr>
            <w:tcW w:w="5510" w:type="dxa"/>
            <w:tcBorders>
              <w:top w:val="single" w:sz="4" w:space="0" w:color="A6A6A6"/>
              <w:left w:val="single" w:sz="4" w:space="0" w:color="A6A6A6"/>
              <w:bottom w:val="single" w:sz="4" w:space="0" w:color="A6A6A6"/>
              <w:right w:val="single" w:sz="4" w:space="0" w:color="000000"/>
            </w:tcBorders>
          </w:tcPr>
          <w:p w14:paraId="5ECFC5D0" w14:textId="77777777" w:rsidR="00D004D6" w:rsidRDefault="00D004D6" w:rsidP="00DD5561">
            <w:pPr>
              <w:rPr>
                <w:rFonts w:ascii="Times New Roman" w:hAnsi="Times New Roman" w:cs="Times New Roman"/>
              </w:rPr>
            </w:pPr>
          </w:p>
        </w:tc>
      </w:tr>
      <w:tr w:rsidR="00D004D6" w14:paraId="1A034735" w14:textId="77777777" w:rsidTr="00DD5561">
        <w:trPr>
          <w:trHeight w:hRule="exact" w:val="383"/>
        </w:trPr>
        <w:tc>
          <w:tcPr>
            <w:tcW w:w="4523" w:type="dxa"/>
            <w:tcBorders>
              <w:top w:val="single" w:sz="4" w:space="0" w:color="C0C0C0"/>
              <w:left w:val="single" w:sz="4" w:space="0" w:color="000000"/>
              <w:bottom w:val="single" w:sz="4" w:space="0" w:color="C0C0C0"/>
              <w:right w:val="single" w:sz="4" w:space="0" w:color="A6A6A6"/>
            </w:tcBorders>
          </w:tcPr>
          <w:p w14:paraId="56716C46" w14:textId="77777777" w:rsidR="00D004D6" w:rsidRDefault="00D004D6" w:rsidP="00DD5561">
            <w:pPr>
              <w:pStyle w:val="TableParagraph"/>
              <w:kinsoku w:val="0"/>
              <w:overflowPunct w:val="0"/>
              <w:spacing w:before="77"/>
              <w:rPr>
                <w:rFonts w:ascii="Times New Roman" w:hAnsi="Times New Roman" w:cs="Times New Roman"/>
              </w:rPr>
            </w:pPr>
            <w:r>
              <w:rPr>
                <w:sz w:val="22"/>
                <w:szCs w:val="22"/>
              </w:rPr>
              <w:t>South African Pharmacy Council Reg. No.</w:t>
            </w:r>
          </w:p>
        </w:tc>
        <w:tc>
          <w:tcPr>
            <w:tcW w:w="5510" w:type="dxa"/>
            <w:tcBorders>
              <w:top w:val="single" w:sz="4" w:space="0" w:color="A6A6A6"/>
              <w:left w:val="single" w:sz="4" w:space="0" w:color="A6A6A6"/>
              <w:bottom w:val="single" w:sz="4" w:space="0" w:color="C0C0C0"/>
              <w:right w:val="single" w:sz="4" w:space="0" w:color="000000"/>
            </w:tcBorders>
          </w:tcPr>
          <w:p w14:paraId="58539836" w14:textId="77777777" w:rsidR="00D004D6" w:rsidRDefault="00D004D6" w:rsidP="00DD5561">
            <w:pPr>
              <w:rPr>
                <w:rFonts w:ascii="Times New Roman" w:hAnsi="Times New Roman" w:cs="Times New Roman"/>
              </w:rPr>
            </w:pPr>
          </w:p>
        </w:tc>
      </w:tr>
      <w:tr w:rsidR="00D004D6" w14:paraId="1567D363" w14:textId="77777777" w:rsidTr="00DD5561">
        <w:trPr>
          <w:trHeight w:hRule="exact" w:val="384"/>
        </w:trPr>
        <w:tc>
          <w:tcPr>
            <w:tcW w:w="4523" w:type="dxa"/>
            <w:tcBorders>
              <w:top w:val="single" w:sz="4" w:space="0" w:color="C0C0C0"/>
              <w:left w:val="single" w:sz="4" w:space="0" w:color="000000"/>
              <w:bottom w:val="single" w:sz="4" w:space="0" w:color="C0C0C0"/>
              <w:right w:val="single" w:sz="4" w:space="0" w:color="C0C0C0"/>
            </w:tcBorders>
          </w:tcPr>
          <w:p w14:paraId="0ACF6BD6" w14:textId="77777777" w:rsidR="00D004D6" w:rsidRDefault="00D004D6" w:rsidP="00DD5561">
            <w:pPr>
              <w:pStyle w:val="TableParagraph"/>
              <w:kinsoku w:val="0"/>
              <w:overflowPunct w:val="0"/>
              <w:spacing w:before="77"/>
              <w:rPr>
                <w:rFonts w:ascii="Times New Roman" w:hAnsi="Times New Roman" w:cs="Times New Roman"/>
              </w:rPr>
            </w:pPr>
            <w:r>
              <w:rPr>
                <w:sz w:val="22"/>
                <w:szCs w:val="22"/>
              </w:rPr>
              <w:t>Telephone Number</w:t>
            </w:r>
          </w:p>
        </w:tc>
        <w:tc>
          <w:tcPr>
            <w:tcW w:w="5510" w:type="dxa"/>
            <w:tcBorders>
              <w:top w:val="single" w:sz="4" w:space="0" w:color="C0C0C0"/>
              <w:left w:val="single" w:sz="4" w:space="0" w:color="C0C0C0"/>
              <w:bottom w:val="single" w:sz="4" w:space="0" w:color="C0C0C0"/>
              <w:right w:val="single" w:sz="4" w:space="0" w:color="000000"/>
            </w:tcBorders>
          </w:tcPr>
          <w:p w14:paraId="5268B154" w14:textId="77777777" w:rsidR="00D004D6" w:rsidRDefault="00D004D6" w:rsidP="00DD5561">
            <w:pPr>
              <w:rPr>
                <w:rFonts w:ascii="Times New Roman" w:hAnsi="Times New Roman" w:cs="Times New Roman"/>
              </w:rPr>
            </w:pPr>
          </w:p>
        </w:tc>
      </w:tr>
      <w:tr w:rsidR="00D004D6" w14:paraId="6CC821FD" w14:textId="77777777" w:rsidTr="00DD5561">
        <w:trPr>
          <w:trHeight w:hRule="exact" w:val="383"/>
        </w:trPr>
        <w:tc>
          <w:tcPr>
            <w:tcW w:w="4523" w:type="dxa"/>
            <w:tcBorders>
              <w:top w:val="single" w:sz="4" w:space="0" w:color="C0C0C0"/>
              <w:left w:val="single" w:sz="4" w:space="0" w:color="000000"/>
              <w:bottom w:val="single" w:sz="4" w:space="0" w:color="C0C0C0"/>
              <w:right w:val="single" w:sz="4" w:space="0" w:color="C0C0C0"/>
            </w:tcBorders>
          </w:tcPr>
          <w:p w14:paraId="4B2537B5" w14:textId="77777777" w:rsidR="00D004D6" w:rsidRDefault="00D004D6" w:rsidP="00DD5561">
            <w:pPr>
              <w:pStyle w:val="TableParagraph"/>
              <w:kinsoku w:val="0"/>
              <w:overflowPunct w:val="0"/>
              <w:spacing w:before="76"/>
              <w:rPr>
                <w:rFonts w:ascii="Times New Roman" w:hAnsi="Times New Roman" w:cs="Times New Roman"/>
              </w:rPr>
            </w:pPr>
            <w:r>
              <w:rPr>
                <w:sz w:val="22"/>
                <w:szCs w:val="22"/>
              </w:rPr>
              <w:t>Mobile Number</w:t>
            </w:r>
          </w:p>
        </w:tc>
        <w:tc>
          <w:tcPr>
            <w:tcW w:w="5510" w:type="dxa"/>
            <w:tcBorders>
              <w:top w:val="single" w:sz="4" w:space="0" w:color="C0C0C0"/>
              <w:left w:val="single" w:sz="4" w:space="0" w:color="C0C0C0"/>
              <w:bottom w:val="single" w:sz="4" w:space="0" w:color="C0C0C0"/>
              <w:right w:val="single" w:sz="4" w:space="0" w:color="000000"/>
            </w:tcBorders>
          </w:tcPr>
          <w:p w14:paraId="6DD7042D" w14:textId="77777777" w:rsidR="00D004D6" w:rsidRDefault="00D004D6" w:rsidP="00DD5561">
            <w:pPr>
              <w:rPr>
                <w:rFonts w:ascii="Times New Roman" w:hAnsi="Times New Roman" w:cs="Times New Roman"/>
              </w:rPr>
            </w:pPr>
          </w:p>
        </w:tc>
      </w:tr>
      <w:tr w:rsidR="00D004D6" w14:paraId="2779D732" w14:textId="77777777" w:rsidTr="00DD5561">
        <w:trPr>
          <w:trHeight w:hRule="exact" w:val="383"/>
        </w:trPr>
        <w:tc>
          <w:tcPr>
            <w:tcW w:w="4523" w:type="dxa"/>
            <w:tcBorders>
              <w:top w:val="single" w:sz="4" w:space="0" w:color="C0C0C0"/>
              <w:left w:val="single" w:sz="4" w:space="0" w:color="000000"/>
              <w:bottom w:val="single" w:sz="4" w:space="0" w:color="C0C0C0"/>
              <w:right w:val="single" w:sz="4" w:space="0" w:color="C0C0C0"/>
            </w:tcBorders>
          </w:tcPr>
          <w:p w14:paraId="54CCD9A0" w14:textId="77777777" w:rsidR="00D004D6" w:rsidRDefault="00D004D6" w:rsidP="00DD5561">
            <w:pPr>
              <w:pStyle w:val="TableParagraph"/>
              <w:kinsoku w:val="0"/>
              <w:overflowPunct w:val="0"/>
              <w:spacing w:before="76"/>
              <w:rPr>
                <w:rFonts w:ascii="Times New Roman" w:hAnsi="Times New Roman" w:cs="Times New Roman"/>
              </w:rPr>
            </w:pPr>
            <w:r>
              <w:rPr>
                <w:sz w:val="22"/>
                <w:szCs w:val="22"/>
              </w:rPr>
              <w:t>Fax Number</w:t>
            </w:r>
          </w:p>
        </w:tc>
        <w:tc>
          <w:tcPr>
            <w:tcW w:w="5510" w:type="dxa"/>
            <w:tcBorders>
              <w:top w:val="single" w:sz="4" w:space="0" w:color="C0C0C0"/>
              <w:left w:val="single" w:sz="4" w:space="0" w:color="C0C0C0"/>
              <w:bottom w:val="single" w:sz="4" w:space="0" w:color="C0C0C0"/>
              <w:right w:val="single" w:sz="4" w:space="0" w:color="000000"/>
            </w:tcBorders>
          </w:tcPr>
          <w:p w14:paraId="51C5AC8F" w14:textId="77777777" w:rsidR="00D004D6" w:rsidRDefault="00D004D6" w:rsidP="00DD5561">
            <w:pPr>
              <w:rPr>
                <w:rFonts w:ascii="Times New Roman" w:hAnsi="Times New Roman" w:cs="Times New Roman"/>
              </w:rPr>
            </w:pPr>
          </w:p>
        </w:tc>
      </w:tr>
      <w:tr w:rsidR="00D004D6" w14:paraId="6A37030F" w14:textId="77777777" w:rsidTr="00DD5561">
        <w:trPr>
          <w:trHeight w:hRule="exact" w:val="383"/>
        </w:trPr>
        <w:tc>
          <w:tcPr>
            <w:tcW w:w="4523" w:type="dxa"/>
            <w:tcBorders>
              <w:top w:val="single" w:sz="4" w:space="0" w:color="C0C0C0"/>
              <w:left w:val="single" w:sz="4" w:space="0" w:color="000000"/>
              <w:bottom w:val="single" w:sz="4" w:space="0" w:color="000000"/>
              <w:right w:val="single" w:sz="4" w:space="0" w:color="C0C0C0"/>
            </w:tcBorders>
          </w:tcPr>
          <w:p w14:paraId="08416C90" w14:textId="77777777" w:rsidR="00D004D6" w:rsidRDefault="00D004D6" w:rsidP="00DD5561">
            <w:pPr>
              <w:pStyle w:val="TableParagraph"/>
              <w:kinsoku w:val="0"/>
              <w:overflowPunct w:val="0"/>
              <w:spacing w:before="76"/>
              <w:rPr>
                <w:rFonts w:ascii="Times New Roman" w:hAnsi="Times New Roman" w:cs="Times New Roman"/>
              </w:rPr>
            </w:pPr>
            <w:r>
              <w:rPr>
                <w:sz w:val="22"/>
                <w:szCs w:val="22"/>
              </w:rPr>
              <w:t>E-mail address</w:t>
            </w:r>
          </w:p>
        </w:tc>
        <w:tc>
          <w:tcPr>
            <w:tcW w:w="5510" w:type="dxa"/>
            <w:tcBorders>
              <w:top w:val="single" w:sz="4" w:space="0" w:color="C0C0C0"/>
              <w:left w:val="single" w:sz="4" w:space="0" w:color="C0C0C0"/>
              <w:bottom w:val="single" w:sz="4" w:space="0" w:color="000000"/>
              <w:right w:val="single" w:sz="4" w:space="0" w:color="000000"/>
            </w:tcBorders>
          </w:tcPr>
          <w:p w14:paraId="50EE8A28" w14:textId="77777777" w:rsidR="00D004D6" w:rsidRDefault="00D004D6" w:rsidP="00DD5561">
            <w:pPr>
              <w:rPr>
                <w:rFonts w:ascii="Times New Roman" w:hAnsi="Times New Roman" w:cs="Times New Roman"/>
              </w:rPr>
            </w:pPr>
          </w:p>
        </w:tc>
      </w:tr>
      <w:tr w:rsidR="00D004D6" w14:paraId="71A03FC7" w14:textId="77777777" w:rsidTr="00DD5561">
        <w:trPr>
          <w:trHeight w:hRule="exact" w:val="263"/>
        </w:trPr>
        <w:tc>
          <w:tcPr>
            <w:tcW w:w="10033" w:type="dxa"/>
            <w:gridSpan w:val="2"/>
            <w:tcBorders>
              <w:top w:val="single" w:sz="4" w:space="0" w:color="000000"/>
              <w:left w:val="none" w:sz="6" w:space="0" w:color="auto"/>
              <w:bottom w:val="single" w:sz="4" w:space="0" w:color="000000"/>
              <w:right w:val="none" w:sz="6" w:space="0" w:color="auto"/>
            </w:tcBorders>
          </w:tcPr>
          <w:p w14:paraId="5B7D512E" w14:textId="77777777" w:rsidR="00D004D6" w:rsidRDefault="00D004D6" w:rsidP="00DD5561">
            <w:pPr>
              <w:rPr>
                <w:rFonts w:ascii="Times New Roman" w:hAnsi="Times New Roman" w:cs="Times New Roman"/>
              </w:rPr>
            </w:pPr>
          </w:p>
        </w:tc>
      </w:tr>
      <w:tr w:rsidR="00D004D6" w14:paraId="5A34860F" w14:textId="77777777" w:rsidTr="00DD5561">
        <w:trPr>
          <w:trHeight w:hRule="exact" w:val="424"/>
        </w:trPr>
        <w:tc>
          <w:tcPr>
            <w:tcW w:w="10033" w:type="dxa"/>
            <w:gridSpan w:val="2"/>
            <w:tcBorders>
              <w:top w:val="single" w:sz="4" w:space="0" w:color="000000"/>
              <w:left w:val="single" w:sz="4" w:space="0" w:color="000000"/>
              <w:bottom w:val="single" w:sz="4" w:space="0" w:color="000000"/>
              <w:right w:val="single" w:sz="4" w:space="0" w:color="000000"/>
            </w:tcBorders>
            <w:shd w:val="clear" w:color="auto" w:fill="F2F2F2"/>
          </w:tcPr>
          <w:p w14:paraId="2BBBAEFA" w14:textId="77777777" w:rsidR="00D004D6" w:rsidRDefault="00D004D6" w:rsidP="00DD5561">
            <w:pPr>
              <w:pStyle w:val="TableParagraph"/>
              <w:tabs>
                <w:tab w:val="left" w:pos="670"/>
              </w:tabs>
              <w:kinsoku w:val="0"/>
              <w:overflowPunct w:val="0"/>
              <w:spacing w:before="116"/>
              <w:rPr>
                <w:rFonts w:ascii="Times New Roman" w:hAnsi="Times New Roman" w:cs="Times New Roman"/>
              </w:rPr>
            </w:pPr>
            <w:r>
              <w:rPr>
                <w:b/>
                <w:bCs/>
                <w:sz w:val="22"/>
                <w:szCs w:val="22"/>
              </w:rPr>
              <w:t>5</w:t>
            </w:r>
            <w:r>
              <w:rPr>
                <w:b/>
                <w:bCs/>
                <w:sz w:val="22"/>
                <w:szCs w:val="22"/>
              </w:rPr>
              <w:tab/>
              <w:t>SITE</w:t>
            </w:r>
            <w:r>
              <w:rPr>
                <w:b/>
                <w:bCs/>
                <w:spacing w:val="-4"/>
                <w:sz w:val="22"/>
                <w:szCs w:val="22"/>
              </w:rPr>
              <w:t xml:space="preserve"> </w:t>
            </w:r>
            <w:r>
              <w:rPr>
                <w:b/>
                <w:bCs/>
                <w:sz w:val="22"/>
                <w:szCs w:val="22"/>
              </w:rPr>
              <w:t>USAGE</w:t>
            </w:r>
          </w:p>
        </w:tc>
      </w:tr>
      <w:tr w:rsidR="00D004D6" w14:paraId="4360BD71" w14:textId="77777777" w:rsidTr="00DD5561">
        <w:trPr>
          <w:trHeight w:hRule="exact" w:val="1754"/>
        </w:trPr>
        <w:tc>
          <w:tcPr>
            <w:tcW w:w="10033" w:type="dxa"/>
            <w:gridSpan w:val="2"/>
            <w:tcBorders>
              <w:top w:val="single" w:sz="4" w:space="0" w:color="000000"/>
              <w:left w:val="single" w:sz="4" w:space="0" w:color="000000"/>
              <w:bottom w:val="single" w:sz="4" w:space="0" w:color="000000"/>
              <w:right w:val="single" w:sz="4" w:space="0" w:color="000000"/>
            </w:tcBorders>
          </w:tcPr>
          <w:p w14:paraId="2C07D41A" w14:textId="77777777" w:rsidR="00D004D6" w:rsidRDefault="00D004D6" w:rsidP="00DD5561">
            <w:pPr>
              <w:pStyle w:val="TableParagraph"/>
              <w:kinsoku w:val="0"/>
              <w:overflowPunct w:val="0"/>
              <w:spacing w:before="56"/>
              <w:rPr>
                <w:rFonts w:ascii="Times New Roman" w:hAnsi="Times New Roman" w:cs="Times New Roman"/>
              </w:rPr>
            </w:pPr>
            <w:r>
              <w:rPr>
                <w:sz w:val="20"/>
                <w:szCs w:val="20"/>
              </w:rPr>
              <w:t xml:space="preserve">Describe below any other activities on this site which are </w:t>
            </w:r>
            <w:r>
              <w:rPr>
                <w:sz w:val="20"/>
                <w:szCs w:val="20"/>
                <w:u w:val="single" w:color="000000"/>
              </w:rPr>
              <w:t xml:space="preserve">not </w:t>
            </w:r>
            <w:r>
              <w:rPr>
                <w:sz w:val="20"/>
                <w:szCs w:val="20"/>
              </w:rPr>
              <w:t>connected with medicine.</w:t>
            </w:r>
          </w:p>
        </w:tc>
      </w:tr>
    </w:tbl>
    <w:p w14:paraId="3FA33A77" w14:textId="048DEFD6" w:rsidR="00D004D6" w:rsidRDefault="00D004D6" w:rsidP="00993A91">
      <w:pPr>
        <w:autoSpaceDE w:val="0"/>
        <w:autoSpaceDN w:val="0"/>
        <w:adjustRightInd w:val="0"/>
        <w:spacing w:before="120" w:after="240"/>
        <w:rPr>
          <w:rFonts w:cstheme="minorHAnsi"/>
          <w:b/>
        </w:rPr>
      </w:pPr>
    </w:p>
    <w:p w14:paraId="5436A597" w14:textId="4F7B86EE" w:rsidR="007043B6" w:rsidRDefault="007043B6" w:rsidP="00993A91">
      <w:pPr>
        <w:autoSpaceDE w:val="0"/>
        <w:autoSpaceDN w:val="0"/>
        <w:adjustRightInd w:val="0"/>
        <w:spacing w:before="120" w:after="240"/>
        <w:rPr>
          <w:rFonts w:cstheme="minorHAnsi"/>
          <w:b/>
        </w:rPr>
      </w:pPr>
    </w:p>
    <w:p w14:paraId="50F43E5D" w14:textId="450950D3" w:rsidR="007043B6" w:rsidRDefault="007043B6" w:rsidP="00993A91">
      <w:pPr>
        <w:autoSpaceDE w:val="0"/>
        <w:autoSpaceDN w:val="0"/>
        <w:adjustRightInd w:val="0"/>
        <w:spacing w:before="120" w:after="240"/>
        <w:rPr>
          <w:rFonts w:cstheme="minorHAnsi"/>
          <w:b/>
        </w:rPr>
      </w:pPr>
    </w:p>
    <w:p w14:paraId="116E7CBB" w14:textId="56B3CFC0" w:rsidR="007043B6" w:rsidRDefault="007043B6" w:rsidP="00993A91">
      <w:pPr>
        <w:autoSpaceDE w:val="0"/>
        <w:autoSpaceDN w:val="0"/>
        <w:adjustRightInd w:val="0"/>
        <w:spacing w:before="120" w:after="240"/>
        <w:rPr>
          <w:rFonts w:cstheme="minorHAnsi"/>
          <w:b/>
        </w:rPr>
      </w:pPr>
    </w:p>
    <w:p w14:paraId="4B35CCF8" w14:textId="6A052639" w:rsidR="007043B6" w:rsidRDefault="007043B6" w:rsidP="00993A91">
      <w:pPr>
        <w:autoSpaceDE w:val="0"/>
        <w:autoSpaceDN w:val="0"/>
        <w:adjustRightInd w:val="0"/>
        <w:spacing w:before="120" w:after="240"/>
        <w:rPr>
          <w:rFonts w:cstheme="minorHAnsi"/>
          <w:b/>
        </w:rPr>
      </w:pPr>
    </w:p>
    <w:p w14:paraId="62985AA2" w14:textId="09D9D158" w:rsidR="007043B6" w:rsidRDefault="007043B6" w:rsidP="00993A91">
      <w:pPr>
        <w:autoSpaceDE w:val="0"/>
        <w:autoSpaceDN w:val="0"/>
        <w:adjustRightInd w:val="0"/>
        <w:spacing w:before="120" w:after="240"/>
        <w:rPr>
          <w:rFonts w:cstheme="minorHAnsi"/>
          <w:b/>
        </w:rPr>
      </w:pPr>
    </w:p>
    <w:p w14:paraId="0440E44E" w14:textId="488334D0" w:rsidR="007043B6" w:rsidRDefault="007043B6" w:rsidP="00993A91">
      <w:pPr>
        <w:autoSpaceDE w:val="0"/>
        <w:autoSpaceDN w:val="0"/>
        <w:adjustRightInd w:val="0"/>
        <w:spacing w:before="120" w:after="240"/>
        <w:rPr>
          <w:rFonts w:cstheme="minorHAnsi"/>
          <w:b/>
        </w:rPr>
      </w:pPr>
    </w:p>
    <w:p w14:paraId="6C8DFD68" w14:textId="1E3F6390" w:rsidR="007043B6" w:rsidRDefault="007043B6" w:rsidP="00993A91">
      <w:pPr>
        <w:autoSpaceDE w:val="0"/>
        <w:autoSpaceDN w:val="0"/>
        <w:adjustRightInd w:val="0"/>
        <w:spacing w:before="120" w:after="240"/>
        <w:rPr>
          <w:rFonts w:cstheme="minorHAnsi"/>
          <w:b/>
        </w:rPr>
      </w:pPr>
    </w:p>
    <w:p w14:paraId="00DB4AA2" w14:textId="77CAC89E" w:rsidR="007043B6" w:rsidRDefault="007043B6" w:rsidP="00993A91">
      <w:pPr>
        <w:autoSpaceDE w:val="0"/>
        <w:autoSpaceDN w:val="0"/>
        <w:adjustRightInd w:val="0"/>
        <w:spacing w:before="120" w:after="240"/>
        <w:rPr>
          <w:rFonts w:cstheme="minorHAnsi"/>
          <w:b/>
        </w:rPr>
      </w:pPr>
    </w:p>
    <w:p w14:paraId="397F5634" w14:textId="651AD132" w:rsidR="007043B6" w:rsidRDefault="007043B6" w:rsidP="00993A91">
      <w:pPr>
        <w:autoSpaceDE w:val="0"/>
        <w:autoSpaceDN w:val="0"/>
        <w:adjustRightInd w:val="0"/>
        <w:spacing w:before="120" w:after="240"/>
        <w:rPr>
          <w:rFonts w:cstheme="minorHAnsi"/>
          <w:b/>
        </w:rPr>
      </w:pPr>
    </w:p>
    <w:p w14:paraId="50D84FDE" w14:textId="157CD649" w:rsidR="007043B6" w:rsidRDefault="007043B6" w:rsidP="00993A91">
      <w:pPr>
        <w:autoSpaceDE w:val="0"/>
        <w:autoSpaceDN w:val="0"/>
        <w:adjustRightInd w:val="0"/>
        <w:spacing w:before="120" w:after="240"/>
        <w:rPr>
          <w:rFonts w:cstheme="minorHAnsi"/>
          <w:b/>
        </w:rPr>
      </w:pPr>
    </w:p>
    <w:p w14:paraId="713571CD" w14:textId="2A5BCA06" w:rsidR="007043B6" w:rsidRDefault="007043B6" w:rsidP="00993A91">
      <w:pPr>
        <w:autoSpaceDE w:val="0"/>
        <w:autoSpaceDN w:val="0"/>
        <w:adjustRightInd w:val="0"/>
        <w:spacing w:before="120" w:after="240"/>
        <w:rPr>
          <w:rFonts w:cstheme="minorHAnsi"/>
          <w:b/>
        </w:rPr>
      </w:pPr>
    </w:p>
    <w:p w14:paraId="1E620819" w14:textId="31DD583C" w:rsidR="007043B6" w:rsidRDefault="007043B6" w:rsidP="00993A91">
      <w:pPr>
        <w:autoSpaceDE w:val="0"/>
        <w:autoSpaceDN w:val="0"/>
        <w:adjustRightInd w:val="0"/>
        <w:spacing w:before="120" w:after="240"/>
        <w:rPr>
          <w:rFonts w:cstheme="minorHAnsi"/>
          <w:b/>
        </w:rPr>
      </w:pPr>
    </w:p>
    <w:p w14:paraId="2D99B54B" w14:textId="1A59CF31" w:rsidR="007043B6" w:rsidRDefault="007043B6" w:rsidP="00993A91">
      <w:pPr>
        <w:autoSpaceDE w:val="0"/>
        <w:autoSpaceDN w:val="0"/>
        <w:adjustRightInd w:val="0"/>
        <w:spacing w:before="120" w:after="240"/>
        <w:rPr>
          <w:rFonts w:cstheme="minorHAnsi"/>
          <w:b/>
        </w:rPr>
      </w:pPr>
    </w:p>
    <w:tbl>
      <w:tblPr>
        <w:tblW w:w="0" w:type="auto"/>
        <w:tblInd w:w="106" w:type="dxa"/>
        <w:tblLayout w:type="fixed"/>
        <w:tblCellMar>
          <w:left w:w="0" w:type="dxa"/>
          <w:right w:w="0" w:type="dxa"/>
        </w:tblCellMar>
        <w:tblLook w:val="0000" w:firstRow="0" w:lastRow="0" w:firstColumn="0" w:lastColumn="0" w:noHBand="0" w:noVBand="0"/>
      </w:tblPr>
      <w:tblGrid>
        <w:gridCol w:w="928"/>
        <w:gridCol w:w="2193"/>
        <w:gridCol w:w="860"/>
        <w:gridCol w:w="2724"/>
        <w:gridCol w:w="1108"/>
        <w:gridCol w:w="1109"/>
        <w:gridCol w:w="1110"/>
      </w:tblGrid>
      <w:tr w:rsidR="007043B6" w14:paraId="1979CC1E" w14:textId="77777777" w:rsidTr="00DD5561">
        <w:trPr>
          <w:trHeight w:hRule="exact" w:val="426"/>
        </w:trPr>
        <w:tc>
          <w:tcPr>
            <w:tcW w:w="10032" w:type="dxa"/>
            <w:gridSpan w:val="7"/>
            <w:tcBorders>
              <w:top w:val="single" w:sz="4" w:space="0" w:color="000000"/>
              <w:left w:val="single" w:sz="4" w:space="0" w:color="000000"/>
              <w:bottom w:val="single" w:sz="4" w:space="0" w:color="000000"/>
              <w:right w:val="single" w:sz="4" w:space="0" w:color="000000"/>
            </w:tcBorders>
            <w:shd w:val="clear" w:color="auto" w:fill="F2F2F2"/>
          </w:tcPr>
          <w:p w14:paraId="5CC1FFA9" w14:textId="77777777" w:rsidR="007043B6" w:rsidRDefault="007043B6" w:rsidP="00DD5561">
            <w:pPr>
              <w:pStyle w:val="TableParagraph"/>
              <w:tabs>
                <w:tab w:val="left" w:pos="670"/>
              </w:tabs>
              <w:kinsoku w:val="0"/>
              <w:overflowPunct w:val="0"/>
              <w:spacing w:before="113"/>
              <w:rPr>
                <w:rFonts w:ascii="Times New Roman" w:hAnsi="Times New Roman" w:cs="Times New Roman"/>
              </w:rPr>
            </w:pPr>
            <w:r>
              <w:rPr>
                <w:b/>
                <w:bCs/>
                <w:sz w:val="22"/>
                <w:szCs w:val="22"/>
              </w:rPr>
              <w:lastRenderedPageBreak/>
              <w:t>6</w:t>
            </w:r>
            <w:r>
              <w:rPr>
                <w:b/>
                <w:bCs/>
                <w:sz w:val="22"/>
                <w:szCs w:val="22"/>
              </w:rPr>
              <w:tab/>
              <w:t>ACTIVITIES AT</w:t>
            </w:r>
            <w:r>
              <w:rPr>
                <w:b/>
                <w:bCs/>
                <w:spacing w:val="-10"/>
                <w:sz w:val="22"/>
                <w:szCs w:val="22"/>
              </w:rPr>
              <w:t xml:space="preserve"> </w:t>
            </w:r>
            <w:r>
              <w:rPr>
                <w:b/>
                <w:bCs/>
                <w:sz w:val="22"/>
                <w:szCs w:val="22"/>
              </w:rPr>
              <w:t>SITE</w:t>
            </w:r>
          </w:p>
        </w:tc>
      </w:tr>
      <w:tr w:rsidR="007043B6" w14:paraId="204B104C" w14:textId="77777777" w:rsidTr="00DD5561">
        <w:trPr>
          <w:trHeight w:hRule="exact" w:val="352"/>
        </w:trPr>
        <w:tc>
          <w:tcPr>
            <w:tcW w:w="10032" w:type="dxa"/>
            <w:gridSpan w:val="7"/>
            <w:tcBorders>
              <w:top w:val="single" w:sz="4" w:space="0" w:color="000000"/>
              <w:left w:val="single" w:sz="4" w:space="0" w:color="000000"/>
              <w:bottom w:val="none" w:sz="6" w:space="0" w:color="auto"/>
              <w:right w:val="single" w:sz="4" w:space="0" w:color="000000"/>
            </w:tcBorders>
          </w:tcPr>
          <w:p w14:paraId="70985D95" w14:textId="77777777" w:rsidR="007043B6" w:rsidRDefault="007043B6" w:rsidP="00DD5561">
            <w:pPr>
              <w:pStyle w:val="TableParagraph"/>
              <w:kinsoku w:val="0"/>
              <w:overflowPunct w:val="0"/>
              <w:spacing w:before="53"/>
              <w:rPr>
                <w:rFonts w:ascii="Times New Roman" w:hAnsi="Times New Roman" w:cs="Times New Roman"/>
              </w:rPr>
            </w:pPr>
            <w:r>
              <w:rPr>
                <w:sz w:val="22"/>
                <w:szCs w:val="22"/>
              </w:rPr>
              <w:t xml:space="preserve">If the Licence is for </w:t>
            </w:r>
            <w:r>
              <w:rPr>
                <w:b/>
                <w:bCs/>
                <w:sz w:val="22"/>
                <w:szCs w:val="22"/>
              </w:rPr>
              <w:t>packaging only</w:t>
            </w:r>
            <w:r>
              <w:rPr>
                <w:sz w:val="22"/>
                <w:szCs w:val="22"/>
              </w:rPr>
              <w:t>, go to section B3.</w:t>
            </w:r>
          </w:p>
        </w:tc>
      </w:tr>
      <w:tr w:rsidR="007043B6" w14:paraId="3D083C82" w14:textId="77777777" w:rsidTr="00DD5561">
        <w:trPr>
          <w:trHeight w:hRule="exact" w:val="577"/>
        </w:trPr>
        <w:tc>
          <w:tcPr>
            <w:tcW w:w="10032" w:type="dxa"/>
            <w:gridSpan w:val="7"/>
            <w:tcBorders>
              <w:top w:val="none" w:sz="6" w:space="0" w:color="auto"/>
              <w:left w:val="single" w:sz="4" w:space="0" w:color="000000"/>
              <w:bottom w:val="single" w:sz="4" w:space="0" w:color="000000"/>
              <w:right w:val="single" w:sz="4" w:space="0" w:color="000000"/>
            </w:tcBorders>
          </w:tcPr>
          <w:p w14:paraId="7ABCEE20" w14:textId="77777777" w:rsidR="007043B6" w:rsidRDefault="007043B6" w:rsidP="00DD5561">
            <w:pPr>
              <w:pStyle w:val="TableParagraph"/>
              <w:kinsoku w:val="0"/>
              <w:overflowPunct w:val="0"/>
              <w:spacing w:before="19"/>
              <w:ind w:right="325"/>
              <w:rPr>
                <w:rFonts w:ascii="Times New Roman" w:hAnsi="Times New Roman" w:cs="Times New Roman"/>
              </w:rPr>
            </w:pPr>
            <w:r>
              <w:rPr>
                <w:sz w:val="22"/>
                <w:szCs w:val="22"/>
              </w:rPr>
              <w:t xml:space="preserve">Please tick: </w:t>
            </w:r>
            <w:r>
              <w:rPr>
                <w:b/>
                <w:bCs/>
                <w:sz w:val="22"/>
                <w:szCs w:val="22"/>
              </w:rPr>
              <w:t xml:space="preserve">C </w:t>
            </w:r>
            <w:r>
              <w:rPr>
                <w:sz w:val="22"/>
                <w:szCs w:val="22"/>
              </w:rPr>
              <w:t xml:space="preserve">for (cultivation) or </w:t>
            </w:r>
            <w:r>
              <w:rPr>
                <w:b/>
                <w:bCs/>
                <w:sz w:val="22"/>
                <w:szCs w:val="22"/>
              </w:rPr>
              <w:t xml:space="preserve">MP </w:t>
            </w:r>
            <w:r>
              <w:rPr>
                <w:sz w:val="22"/>
                <w:szCs w:val="22"/>
              </w:rPr>
              <w:t xml:space="preserve">(Manufacture, Testing and Packaging) or </w:t>
            </w:r>
            <w:r>
              <w:rPr>
                <w:b/>
                <w:bCs/>
                <w:sz w:val="22"/>
                <w:szCs w:val="22"/>
              </w:rPr>
              <w:t xml:space="preserve">M </w:t>
            </w:r>
            <w:r>
              <w:rPr>
                <w:sz w:val="22"/>
                <w:szCs w:val="22"/>
              </w:rPr>
              <w:t>(Manufacture and Testing only) as appropriate for each category of production below.</w:t>
            </w:r>
          </w:p>
        </w:tc>
      </w:tr>
      <w:tr w:rsidR="007043B6" w14:paraId="058E6218" w14:textId="77777777" w:rsidTr="00DD5561">
        <w:trPr>
          <w:trHeight w:hRule="exact" w:val="285"/>
        </w:trPr>
        <w:tc>
          <w:tcPr>
            <w:tcW w:w="10032" w:type="dxa"/>
            <w:gridSpan w:val="7"/>
            <w:tcBorders>
              <w:top w:val="single" w:sz="4" w:space="0" w:color="000000"/>
              <w:left w:val="none" w:sz="6" w:space="0" w:color="auto"/>
              <w:bottom w:val="single" w:sz="4" w:space="0" w:color="000000"/>
              <w:right w:val="none" w:sz="6" w:space="0" w:color="auto"/>
            </w:tcBorders>
          </w:tcPr>
          <w:p w14:paraId="00061CE0" w14:textId="77777777" w:rsidR="007043B6" w:rsidRDefault="007043B6" w:rsidP="00DD5561">
            <w:pPr>
              <w:rPr>
                <w:rFonts w:ascii="Times New Roman" w:hAnsi="Times New Roman" w:cs="Times New Roman"/>
              </w:rPr>
            </w:pPr>
          </w:p>
        </w:tc>
      </w:tr>
      <w:tr w:rsidR="007043B6" w14:paraId="6BE86DEC" w14:textId="77777777" w:rsidTr="00DD5561">
        <w:trPr>
          <w:trHeight w:hRule="exact" w:val="383"/>
        </w:trPr>
        <w:tc>
          <w:tcPr>
            <w:tcW w:w="928" w:type="dxa"/>
            <w:tcBorders>
              <w:top w:val="single" w:sz="4" w:space="0" w:color="000000"/>
              <w:left w:val="single" w:sz="4" w:space="0" w:color="000000"/>
              <w:bottom w:val="single" w:sz="4" w:space="0" w:color="000000"/>
              <w:right w:val="none" w:sz="6" w:space="0" w:color="auto"/>
            </w:tcBorders>
            <w:shd w:val="clear" w:color="auto" w:fill="F2F2F2"/>
          </w:tcPr>
          <w:p w14:paraId="4255E659" w14:textId="77777777" w:rsidR="007043B6" w:rsidRDefault="007043B6" w:rsidP="00DD5561">
            <w:pPr>
              <w:pStyle w:val="TableParagraph"/>
              <w:kinsoku w:val="0"/>
              <w:overflowPunct w:val="0"/>
              <w:spacing w:before="74"/>
              <w:rPr>
                <w:rFonts w:ascii="Times New Roman" w:hAnsi="Times New Roman" w:cs="Times New Roman"/>
              </w:rPr>
            </w:pPr>
            <w:r>
              <w:rPr>
                <w:b/>
                <w:bCs/>
                <w:w w:val="99"/>
                <w:sz w:val="22"/>
                <w:szCs w:val="22"/>
              </w:rPr>
              <w:t>A</w:t>
            </w:r>
          </w:p>
        </w:tc>
        <w:tc>
          <w:tcPr>
            <w:tcW w:w="5777" w:type="dxa"/>
            <w:gridSpan w:val="3"/>
            <w:tcBorders>
              <w:top w:val="single" w:sz="4" w:space="0" w:color="000000"/>
              <w:left w:val="none" w:sz="6" w:space="0" w:color="auto"/>
              <w:bottom w:val="single" w:sz="4" w:space="0" w:color="000000"/>
              <w:right w:val="none" w:sz="6" w:space="0" w:color="auto"/>
            </w:tcBorders>
            <w:shd w:val="clear" w:color="auto" w:fill="F2F2F2"/>
          </w:tcPr>
          <w:p w14:paraId="7472AB3B" w14:textId="77777777" w:rsidR="007043B6" w:rsidRDefault="007043B6" w:rsidP="00DD5561">
            <w:pPr>
              <w:pStyle w:val="TableParagraph"/>
              <w:kinsoku w:val="0"/>
              <w:overflowPunct w:val="0"/>
              <w:spacing w:before="74"/>
              <w:ind w:left="184"/>
              <w:rPr>
                <w:rFonts w:ascii="Times New Roman" w:hAnsi="Times New Roman" w:cs="Times New Roman"/>
              </w:rPr>
            </w:pPr>
            <w:r>
              <w:rPr>
                <w:b/>
                <w:bCs/>
                <w:sz w:val="22"/>
                <w:szCs w:val="22"/>
              </w:rPr>
              <w:t>CULTIVATION  (Provide details in the Site Masterfile)</w:t>
            </w:r>
          </w:p>
        </w:tc>
        <w:tc>
          <w:tcPr>
            <w:tcW w:w="1108" w:type="dxa"/>
            <w:tcBorders>
              <w:top w:val="single" w:sz="4" w:space="0" w:color="000000"/>
              <w:left w:val="none" w:sz="6" w:space="0" w:color="auto"/>
              <w:bottom w:val="single" w:sz="4" w:space="0" w:color="000000"/>
              <w:right w:val="none" w:sz="6" w:space="0" w:color="auto"/>
            </w:tcBorders>
            <w:shd w:val="clear" w:color="auto" w:fill="F2F2F2"/>
          </w:tcPr>
          <w:p w14:paraId="6E1FE852" w14:textId="77777777" w:rsidR="007043B6" w:rsidRDefault="007043B6" w:rsidP="00DD5561">
            <w:pPr>
              <w:rPr>
                <w:rFonts w:ascii="Times New Roman" w:hAnsi="Times New Roman" w:cs="Times New Roman"/>
              </w:rPr>
            </w:pPr>
          </w:p>
        </w:tc>
        <w:tc>
          <w:tcPr>
            <w:tcW w:w="1109" w:type="dxa"/>
            <w:tcBorders>
              <w:top w:val="single" w:sz="4" w:space="0" w:color="000000"/>
              <w:left w:val="none" w:sz="6" w:space="0" w:color="auto"/>
              <w:bottom w:val="single" w:sz="4" w:space="0" w:color="000000"/>
              <w:right w:val="none" w:sz="6" w:space="0" w:color="auto"/>
            </w:tcBorders>
            <w:shd w:val="clear" w:color="auto" w:fill="F2F2F2"/>
          </w:tcPr>
          <w:p w14:paraId="59209596" w14:textId="77777777" w:rsidR="007043B6" w:rsidRDefault="007043B6" w:rsidP="00DD5561">
            <w:pPr>
              <w:rPr>
                <w:rFonts w:ascii="Times New Roman" w:hAnsi="Times New Roman" w:cs="Times New Roman"/>
              </w:rPr>
            </w:pPr>
          </w:p>
        </w:tc>
        <w:tc>
          <w:tcPr>
            <w:tcW w:w="1110" w:type="dxa"/>
            <w:tcBorders>
              <w:top w:val="single" w:sz="4" w:space="0" w:color="000000"/>
              <w:left w:val="none" w:sz="6" w:space="0" w:color="auto"/>
              <w:bottom w:val="single" w:sz="4" w:space="0" w:color="000000"/>
              <w:right w:val="single" w:sz="4" w:space="0" w:color="000000"/>
            </w:tcBorders>
            <w:shd w:val="clear" w:color="auto" w:fill="F2F2F2"/>
          </w:tcPr>
          <w:p w14:paraId="521788D0" w14:textId="77777777" w:rsidR="007043B6" w:rsidRDefault="007043B6" w:rsidP="00DD5561">
            <w:pPr>
              <w:rPr>
                <w:rFonts w:ascii="Times New Roman" w:hAnsi="Times New Roman" w:cs="Times New Roman"/>
              </w:rPr>
            </w:pPr>
          </w:p>
        </w:tc>
      </w:tr>
      <w:tr w:rsidR="007043B6" w14:paraId="74FB05E8" w14:textId="77777777" w:rsidTr="00DD5561">
        <w:trPr>
          <w:trHeight w:hRule="exact" w:val="383"/>
        </w:trPr>
        <w:tc>
          <w:tcPr>
            <w:tcW w:w="928" w:type="dxa"/>
            <w:tcBorders>
              <w:top w:val="single" w:sz="4" w:space="0" w:color="000000"/>
              <w:left w:val="single" w:sz="4" w:space="0" w:color="000000"/>
              <w:bottom w:val="single" w:sz="4" w:space="0" w:color="A6A6A6"/>
              <w:right w:val="none" w:sz="6" w:space="0" w:color="auto"/>
            </w:tcBorders>
          </w:tcPr>
          <w:p w14:paraId="4ECDF92F" w14:textId="77777777" w:rsidR="007043B6" w:rsidRDefault="007043B6" w:rsidP="00DD5561">
            <w:pPr>
              <w:pStyle w:val="TableParagraph"/>
              <w:kinsoku w:val="0"/>
              <w:overflowPunct w:val="0"/>
              <w:rPr>
                <w:rFonts w:ascii="Times New Roman" w:hAnsi="Times New Roman" w:cs="Times New Roman"/>
              </w:rPr>
            </w:pPr>
            <w:r>
              <w:rPr>
                <w:sz w:val="22"/>
                <w:szCs w:val="22"/>
              </w:rPr>
              <w:t>A1.1</w:t>
            </w:r>
          </w:p>
        </w:tc>
        <w:tc>
          <w:tcPr>
            <w:tcW w:w="2193" w:type="dxa"/>
            <w:tcBorders>
              <w:top w:val="single" w:sz="4" w:space="0" w:color="000000"/>
              <w:left w:val="none" w:sz="6" w:space="0" w:color="auto"/>
              <w:bottom w:val="single" w:sz="4" w:space="0" w:color="A6A6A6"/>
              <w:right w:val="none" w:sz="6" w:space="0" w:color="auto"/>
            </w:tcBorders>
          </w:tcPr>
          <w:p w14:paraId="4EDD630E" w14:textId="77777777" w:rsidR="007043B6" w:rsidRDefault="007043B6" w:rsidP="00DD5561">
            <w:pPr>
              <w:pStyle w:val="TableParagraph"/>
              <w:kinsoku w:val="0"/>
              <w:overflowPunct w:val="0"/>
              <w:ind w:left="184"/>
              <w:rPr>
                <w:rFonts w:ascii="Times New Roman" w:hAnsi="Times New Roman" w:cs="Times New Roman"/>
              </w:rPr>
            </w:pPr>
            <w:r>
              <w:rPr>
                <w:sz w:val="22"/>
                <w:szCs w:val="22"/>
              </w:rPr>
              <w:t>Types of seeds</w:t>
            </w:r>
          </w:p>
        </w:tc>
        <w:tc>
          <w:tcPr>
            <w:tcW w:w="860" w:type="dxa"/>
            <w:tcBorders>
              <w:top w:val="single" w:sz="4" w:space="0" w:color="000000"/>
              <w:left w:val="none" w:sz="6" w:space="0" w:color="auto"/>
              <w:bottom w:val="single" w:sz="4" w:space="0" w:color="A6A6A6"/>
              <w:right w:val="single" w:sz="4" w:space="0" w:color="A6A6A6"/>
            </w:tcBorders>
          </w:tcPr>
          <w:p w14:paraId="1E2DE7E7" w14:textId="77777777" w:rsidR="007043B6" w:rsidRDefault="007043B6" w:rsidP="00DD5561">
            <w:pPr>
              <w:rPr>
                <w:rFonts w:ascii="Times New Roman" w:hAnsi="Times New Roman" w:cs="Times New Roman"/>
              </w:rPr>
            </w:pPr>
          </w:p>
        </w:tc>
        <w:tc>
          <w:tcPr>
            <w:tcW w:w="6051" w:type="dxa"/>
            <w:gridSpan w:val="4"/>
            <w:tcBorders>
              <w:top w:val="single" w:sz="4" w:space="0" w:color="000000"/>
              <w:left w:val="single" w:sz="4" w:space="0" w:color="A6A6A6"/>
              <w:bottom w:val="single" w:sz="4" w:space="0" w:color="A6A6A6"/>
              <w:right w:val="single" w:sz="4" w:space="0" w:color="000000"/>
            </w:tcBorders>
          </w:tcPr>
          <w:p w14:paraId="62265E42" w14:textId="77777777" w:rsidR="007043B6" w:rsidRDefault="007043B6" w:rsidP="00DD5561">
            <w:pPr>
              <w:rPr>
                <w:rFonts w:ascii="Times New Roman" w:hAnsi="Times New Roman" w:cs="Times New Roman"/>
              </w:rPr>
            </w:pPr>
          </w:p>
        </w:tc>
      </w:tr>
      <w:tr w:rsidR="007043B6" w14:paraId="4396961C" w14:textId="77777777" w:rsidTr="00DD5561">
        <w:trPr>
          <w:trHeight w:hRule="exact" w:val="383"/>
        </w:trPr>
        <w:tc>
          <w:tcPr>
            <w:tcW w:w="928" w:type="dxa"/>
            <w:tcBorders>
              <w:top w:val="single" w:sz="4" w:space="0" w:color="A6A6A6"/>
              <w:left w:val="single" w:sz="4" w:space="0" w:color="000000"/>
              <w:bottom w:val="single" w:sz="4" w:space="0" w:color="000000"/>
              <w:right w:val="none" w:sz="6" w:space="0" w:color="auto"/>
            </w:tcBorders>
          </w:tcPr>
          <w:p w14:paraId="5D1E7FC1" w14:textId="77777777" w:rsidR="007043B6" w:rsidRDefault="007043B6" w:rsidP="00DD5561">
            <w:pPr>
              <w:pStyle w:val="TableParagraph"/>
              <w:kinsoku w:val="0"/>
              <w:overflowPunct w:val="0"/>
              <w:rPr>
                <w:rFonts w:ascii="Times New Roman" w:hAnsi="Times New Roman" w:cs="Times New Roman"/>
              </w:rPr>
            </w:pPr>
            <w:r>
              <w:rPr>
                <w:sz w:val="22"/>
                <w:szCs w:val="22"/>
              </w:rPr>
              <w:t>A1.2</w:t>
            </w:r>
          </w:p>
        </w:tc>
        <w:tc>
          <w:tcPr>
            <w:tcW w:w="3053" w:type="dxa"/>
            <w:gridSpan w:val="2"/>
            <w:tcBorders>
              <w:top w:val="single" w:sz="4" w:space="0" w:color="A6A6A6"/>
              <w:left w:val="none" w:sz="6" w:space="0" w:color="auto"/>
              <w:bottom w:val="single" w:sz="4" w:space="0" w:color="000000"/>
              <w:right w:val="single" w:sz="4" w:space="0" w:color="A6A6A6"/>
            </w:tcBorders>
          </w:tcPr>
          <w:p w14:paraId="7617ED4C" w14:textId="77777777" w:rsidR="007043B6" w:rsidRDefault="007043B6" w:rsidP="00DD5561">
            <w:pPr>
              <w:pStyle w:val="TableParagraph"/>
              <w:kinsoku w:val="0"/>
              <w:overflowPunct w:val="0"/>
              <w:ind w:left="184"/>
              <w:rPr>
                <w:rFonts w:ascii="Times New Roman" w:hAnsi="Times New Roman" w:cs="Times New Roman"/>
              </w:rPr>
            </w:pPr>
            <w:r>
              <w:rPr>
                <w:sz w:val="22"/>
                <w:szCs w:val="22"/>
              </w:rPr>
              <w:t>The area for growing (m</w:t>
            </w:r>
            <w:r>
              <w:rPr>
                <w:position w:val="7"/>
                <w:sz w:val="14"/>
                <w:szCs w:val="14"/>
              </w:rPr>
              <w:t>2</w:t>
            </w:r>
            <w:r>
              <w:rPr>
                <w:sz w:val="22"/>
                <w:szCs w:val="22"/>
              </w:rPr>
              <w:t>)</w:t>
            </w:r>
          </w:p>
        </w:tc>
        <w:tc>
          <w:tcPr>
            <w:tcW w:w="6051" w:type="dxa"/>
            <w:gridSpan w:val="4"/>
            <w:tcBorders>
              <w:top w:val="single" w:sz="4" w:space="0" w:color="A6A6A6"/>
              <w:left w:val="single" w:sz="4" w:space="0" w:color="A6A6A6"/>
              <w:bottom w:val="single" w:sz="4" w:space="0" w:color="000000"/>
              <w:right w:val="single" w:sz="4" w:space="0" w:color="000000"/>
            </w:tcBorders>
          </w:tcPr>
          <w:p w14:paraId="0EF762D1" w14:textId="77777777" w:rsidR="007043B6" w:rsidRDefault="007043B6" w:rsidP="00DD5561">
            <w:pPr>
              <w:rPr>
                <w:rFonts w:ascii="Times New Roman" w:hAnsi="Times New Roman" w:cs="Times New Roman"/>
              </w:rPr>
            </w:pPr>
          </w:p>
        </w:tc>
      </w:tr>
      <w:tr w:rsidR="007043B6" w14:paraId="2184754E" w14:textId="77777777" w:rsidTr="00DD5561">
        <w:trPr>
          <w:trHeight w:hRule="exact" w:val="285"/>
        </w:trPr>
        <w:tc>
          <w:tcPr>
            <w:tcW w:w="10032" w:type="dxa"/>
            <w:gridSpan w:val="7"/>
            <w:tcBorders>
              <w:top w:val="single" w:sz="4" w:space="0" w:color="000000"/>
              <w:left w:val="none" w:sz="6" w:space="0" w:color="auto"/>
              <w:bottom w:val="single" w:sz="4" w:space="0" w:color="000000"/>
              <w:right w:val="none" w:sz="6" w:space="0" w:color="auto"/>
            </w:tcBorders>
          </w:tcPr>
          <w:p w14:paraId="03099421" w14:textId="77777777" w:rsidR="007043B6" w:rsidRDefault="007043B6" w:rsidP="00DD5561">
            <w:pPr>
              <w:rPr>
                <w:rFonts w:ascii="Times New Roman" w:hAnsi="Times New Roman" w:cs="Times New Roman"/>
              </w:rPr>
            </w:pPr>
          </w:p>
        </w:tc>
      </w:tr>
      <w:tr w:rsidR="007043B6" w14:paraId="0878295F" w14:textId="77777777" w:rsidTr="00DD5561">
        <w:trPr>
          <w:trHeight w:hRule="exact" w:val="383"/>
        </w:trPr>
        <w:tc>
          <w:tcPr>
            <w:tcW w:w="928" w:type="dxa"/>
            <w:tcBorders>
              <w:top w:val="single" w:sz="4" w:space="0" w:color="000000"/>
              <w:left w:val="single" w:sz="4" w:space="0" w:color="000000"/>
              <w:bottom w:val="single" w:sz="4" w:space="0" w:color="000000"/>
              <w:right w:val="none" w:sz="6" w:space="0" w:color="auto"/>
            </w:tcBorders>
            <w:shd w:val="clear" w:color="auto" w:fill="F2F2F2"/>
          </w:tcPr>
          <w:p w14:paraId="7194F778" w14:textId="77777777" w:rsidR="007043B6" w:rsidRDefault="007043B6" w:rsidP="00DD5561">
            <w:pPr>
              <w:pStyle w:val="TableParagraph"/>
              <w:kinsoku w:val="0"/>
              <w:overflowPunct w:val="0"/>
              <w:spacing w:before="74"/>
              <w:rPr>
                <w:rFonts w:ascii="Times New Roman" w:hAnsi="Times New Roman" w:cs="Times New Roman"/>
              </w:rPr>
            </w:pPr>
            <w:r>
              <w:rPr>
                <w:b/>
                <w:bCs/>
                <w:w w:val="99"/>
                <w:sz w:val="22"/>
                <w:szCs w:val="22"/>
              </w:rPr>
              <w:t>B</w:t>
            </w:r>
          </w:p>
        </w:tc>
        <w:tc>
          <w:tcPr>
            <w:tcW w:w="6885" w:type="dxa"/>
            <w:gridSpan w:val="4"/>
            <w:tcBorders>
              <w:top w:val="single" w:sz="4" w:space="0" w:color="000000"/>
              <w:left w:val="none" w:sz="6" w:space="0" w:color="auto"/>
              <w:bottom w:val="single" w:sz="4" w:space="0" w:color="000000"/>
              <w:right w:val="none" w:sz="6" w:space="0" w:color="auto"/>
            </w:tcBorders>
            <w:shd w:val="clear" w:color="auto" w:fill="F2F2F2"/>
          </w:tcPr>
          <w:p w14:paraId="7AE6A808" w14:textId="77777777" w:rsidR="007043B6" w:rsidRDefault="007043B6" w:rsidP="00DD5561">
            <w:pPr>
              <w:pStyle w:val="TableParagraph"/>
              <w:kinsoku w:val="0"/>
              <w:overflowPunct w:val="0"/>
              <w:spacing w:before="74"/>
              <w:ind w:left="184"/>
              <w:rPr>
                <w:rFonts w:ascii="Times New Roman" w:hAnsi="Times New Roman" w:cs="Times New Roman"/>
              </w:rPr>
            </w:pPr>
            <w:r>
              <w:rPr>
                <w:b/>
                <w:bCs/>
                <w:sz w:val="22"/>
                <w:szCs w:val="22"/>
              </w:rPr>
              <w:t>MANUFACTURING  (Provide details in the Site Masterfile)</w:t>
            </w:r>
          </w:p>
        </w:tc>
        <w:tc>
          <w:tcPr>
            <w:tcW w:w="1109" w:type="dxa"/>
            <w:tcBorders>
              <w:top w:val="single" w:sz="4" w:space="0" w:color="000000"/>
              <w:left w:val="none" w:sz="6" w:space="0" w:color="auto"/>
              <w:bottom w:val="single" w:sz="4" w:space="0" w:color="000000"/>
              <w:right w:val="none" w:sz="6" w:space="0" w:color="auto"/>
            </w:tcBorders>
            <w:shd w:val="clear" w:color="auto" w:fill="F2F2F2"/>
          </w:tcPr>
          <w:p w14:paraId="7DC93B68" w14:textId="77777777" w:rsidR="007043B6" w:rsidRDefault="007043B6" w:rsidP="00DD5561">
            <w:pPr>
              <w:rPr>
                <w:rFonts w:ascii="Times New Roman" w:hAnsi="Times New Roman" w:cs="Times New Roman"/>
              </w:rPr>
            </w:pPr>
          </w:p>
        </w:tc>
        <w:tc>
          <w:tcPr>
            <w:tcW w:w="1110" w:type="dxa"/>
            <w:tcBorders>
              <w:top w:val="single" w:sz="4" w:space="0" w:color="000000"/>
              <w:left w:val="none" w:sz="6" w:space="0" w:color="auto"/>
              <w:bottom w:val="single" w:sz="4" w:space="0" w:color="000000"/>
              <w:right w:val="single" w:sz="4" w:space="0" w:color="000000"/>
            </w:tcBorders>
            <w:shd w:val="clear" w:color="auto" w:fill="F2F2F2"/>
          </w:tcPr>
          <w:p w14:paraId="2BF8F267" w14:textId="77777777" w:rsidR="007043B6" w:rsidRDefault="007043B6" w:rsidP="00DD5561">
            <w:pPr>
              <w:rPr>
                <w:rFonts w:ascii="Times New Roman" w:hAnsi="Times New Roman" w:cs="Times New Roman"/>
              </w:rPr>
            </w:pPr>
          </w:p>
        </w:tc>
      </w:tr>
      <w:tr w:rsidR="007043B6" w14:paraId="3E696175" w14:textId="77777777" w:rsidTr="00DD5561">
        <w:trPr>
          <w:trHeight w:hRule="exact" w:val="383"/>
        </w:trPr>
        <w:tc>
          <w:tcPr>
            <w:tcW w:w="6705" w:type="dxa"/>
            <w:gridSpan w:val="4"/>
            <w:tcBorders>
              <w:top w:val="single" w:sz="4" w:space="0" w:color="000000"/>
              <w:left w:val="single" w:sz="4" w:space="0" w:color="000000"/>
              <w:bottom w:val="none" w:sz="6" w:space="0" w:color="auto"/>
              <w:right w:val="single" w:sz="4" w:space="0" w:color="000000"/>
            </w:tcBorders>
          </w:tcPr>
          <w:p w14:paraId="04D7CDB9" w14:textId="77777777" w:rsidR="007043B6" w:rsidRDefault="007043B6" w:rsidP="00DD5561">
            <w:pPr>
              <w:rPr>
                <w:rFonts w:ascii="Times New Roman" w:hAnsi="Times New Roman" w:cs="Times New Roman"/>
              </w:rPr>
            </w:pPr>
          </w:p>
        </w:tc>
        <w:tc>
          <w:tcPr>
            <w:tcW w:w="1108" w:type="dxa"/>
            <w:tcBorders>
              <w:top w:val="single" w:sz="4" w:space="0" w:color="000000"/>
              <w:left w:val="single" w:sz="4" w:space="0" w:color="000000"/>
              <w:bottom w:val="single" w:sz="4" w:space="0" w:color="000000"/>
              <w:right w:val="single" w:sz="4" w:space="0" w:color="000000"/>
            </w:tcBorders>
          </w:tcPr>
          <w:p w14:paraId="65FBEC20" w14:textId="77777777" w:rsidR="007043B6" w:rsidRDefault="007043B6" w:rsidP="00DD5561">
            <w:pPr>
              <w:pStyle w:val="TableParagraph"/>
              <w:kinsoku w:val="0"/>
              <w:overflowPunct w:val="0"/>
              <w:ind w:left="0"/>
              <w:jc w:val="center"/>
              <w:rPr>
                <w:rFonts w:ascii="Times New Roman" w:hAnsi="Times New Roman" w:cs="Times New Roman"/>
              </w:rPr>
            </w:pPr>
            <w:r>
              <w:rPr>
                <w:b/>
                <w:bCs/>
                <w:w w:val="99"/>
                <w:sz w:val="22"/>
                <w:szCs w:val="22"/>
              </w:rPr>
              <w:t>C</w:t>
            </w:r>
          </w:p>
        </w:tc>
        <w:tc>
          <w:tcPr>
            <w:tcW w:w="1109" w:type="dxa"/>
            <w:tcBorders>
              <w:top w:val="single" w:sz="4" w:space="0" w:color="000000"/>
              <w:left w:val="single" w:sz="4" w:space="0" w:color="000000"/>
              <w:bottom w:val="single" w:sz="4" w:space="0" w:color="000000"/>
              <w:right w:val="single" w:sz="4" w:space="0" w:color="000000"/>
            </w:tcBorders>
          </w:tcPr>
          <w:p w14:paraId="0C9E7121" w14:textId="77777777" w:rsidR="007043B6" w:rsidRDefault="007043B6" w:rsidP="00DD5561">
            <w:pPr>
              <w:pStyle w:val="TableParagraph"/>
              <w:kinsoku w:val="0"/>
              <w:overflowPunct w:val="0"/>
              <w:ind w:left="364" w:right="364"/>
              <w:jc w:val="center"/>
              <w:rPr>
                <w:rFonts w:ascii="Times New Roman" w:hAnsi="Times New Roman" w:cs="Times New Roman"/>
              </w:rPr>
            </w:pPr>
            <w:r>
              <w:rPr>
                <w:b/>
                <w:bCs/>
                <w:sz w:val="22"/>
                <w:szCs w:val="22"/>
              </w:rPr>
              <w:t>MP</w:t>
            </w:r>
          </w:p>
        </w:tc>
        <w:tc>
          <w:tcPr>
            <w:tcW w:w="1110" w:type="dxa"/>
            <w:tcBorders>
              <w:top w:val="single" w:sz="4" w:space="0" w:color="000000"/>
              <w:left w:val="single" w:sz="4" w:space="0" w:color="000000"/>
              <w:bottom w:val="single" w:sz="4" w:space="0" w:color="000000"/>
              <w:right w:val="single" w:sz="4" w:space="0" w:color="000000"/>
            </w:tcBorders>
          </w:tcPr>
          <w:p w14:paraId="3566A8E0" w14:textId="77777777" w:rsidR="007043B6" w:rsidRDefault="007043B6" w:rsidP="00DD5561">
            <w:pPr>
              <w:pStyle w:val="TableParagraph"/>
              <w:kinsoku w:val="0"/>
              <w:overflowPunct w:val="0"/>
              <w:ind w:left="0"/>
              <w:jc w:val="center"/>
              <w:rPr>
                <w:rFonts w:ascii="Times New Roman" w:hAnsi="Times New Roman" w:cs="Times New Roman"/>
              </w:rPr>
            </w:pPr>
            <w:r>
              <w:rPr>
                <w:b/>
                <w:bCs/>
                <w:w w:val="99"/>
                <w:sz w:val="22"/>
                <w:szCs w:val="22"/>
              </w:rPr>
              <w:t>M</w:t>
            </w:r>
          </w:p>
        </w:tc>
      </w:tr>
      <w:tr w:rsidR="007043B6" w14:paraId="4CAE56EC" w14:textId="77777777" w:rsidTr="00DD5561">
        <w:trPr>
          <w:trHeight w:hRule="exact" w:val="383"/>
        </w:trPr>
        <w:tc>
          <w:tcPr>
            <w:tcW w:w="928" w:type="dxa"/>
            <w:tcBorders>
              <w:top w:val="none" w:sz="6" w:space="0" w:color="auto"/>
              <w:left w:val="single" w:sz="4" w:space="0" w:color="000000"/>
              <w:bottom w:val="single" w:sz="4" w:space="0" w:color="A6A6A6"/>
              <w:right w:val="none" w:sz="6" w:space="0" w:color="auto"/>
            </w:tcBorders>
          </w:tcPr>
          <w:p w14:paraId="6BCC954D" w14:textId="77777777" w:rsidR="007043B6" w:rsidRDefault="007043B6" w:rsidP="00DD5561">
            <w:pPr>
              <w:pStyle w:val="TableParagraph"/>
              <w:kinsoku w:val="0"/>
              <w:overflowPunct w:val="0"/>
              <w:spacing w:before="78"/>
              <w:rPr>
                <w:rFonts w:ascii="Times New Roman" w:hAnsi="Times New Roman" w:cs="Times New Roman"/>
              </w:rPr>
            </w:pPr>
            <w:r>
              <w:rPr>
                <w:b/>
                <w:bCs/>
                <w:sz w:val="22"/>
                <w:szCs w:val="22"/>
              </w:rPr>
              <w:t>B1.1</w:t>
            </w:r>
          </w:p>
        </w:tc>
        <w:tc>
          <w:tcPr>
            <w:tcW w:w="3053" w:type="dxa"/>
            <w:gridSpan w:val="2"/>
            <w:tcBorders>
              <w:top w:val="none" w:sz="6" w:space="0" w:color="auto"/>
              <w:left w:val="none" w:sz="6" w:space="0" w:color="auto"/>
              <w:bottom w:val="single" w:sz="4" w:space="0" w:color="A6A6A6"/>
              <w:right w:val="none" w:sz="6" w:space="0" w:color="auto"/>
            </w:tcBorders>
          </w:tcPr>
          <w:p w14:paraId="228895F9" w14:textId="77777777" w:rsidR="007043B6" w:rsidRDefault="007043B6" w:rsidP="00DD5561">
            <w:pPr>
              <w:pStyle w:val="TableParagraph"/>
              <w:kinsoku w:val="0"/>
              <w:overflowPunct w:val="0"/>
              <w:spacing w:before="78"/>
              <w:ind w:left="184"/>
              <w:rPr>
                <w:rFonts w:ascii="Times New Roman" w:hAnsi="Times New Roman" w:cs="Times New Roman"/>
              </w:rPr>
            </w:pPr>
            <w:r>
              <w:rPr>
                <w:b/>
                <w:bCs/>
                <w:sz w:val="22"/>
                <w:szCs w:val="22"/>
              </w:rPr>
              <w:t>Unit and multi dose liquids</w:t>
            </w:r>
          </w:p>
        </w:tc>
        <w:tc>
          <w:tcPr>
            <w:tcW w:w="2724" w:type="dxa"/>
            <w:tcBorders>
              <w:top w:val="none" w:sz="6" w:space="0" w:color="auto"/>
              <w:left w:val="none" w:sz="6" w:space="0" w:color="auto"/>
              <w:bottom w:val="single" w:sz="4" w:space="0" w:color="A6A6A6"/>
              <w:right w:val="none" w:sz="6" w:space="0" w:color="auto"/>
            </w:tcBorders>
          </w:tcPr>
          <w:p w14:paraId="6CEE339E" w14:textId="77777777" w:rsidR="007043B6" w:rsidRDefault="007043B6" w:rsidP="00DD5561">
            <w:pPr>
              <w:rPr>
                <w:rFonts w:ascii="Times New Roman" w:hAnsi="Times New Roman" w:cs="Times New Roman"/>
              </w:rPr>
            </w:pPr>
          </w:p>
        </w:tc>
        <w:tc>
          <w:tcPr>
            <w:tcW w:w="1108" w:type="dxa"/>
            <w:tcBorders>
              <w:top w:val="single" w:sz="4" w:space="0" w:color="000000"/>
              <w:left w:val="none" w:sz="6" w:space="0" w:color="auto"/>
              <w:bottom w:val="single" w:sz="4" w:space="0" w:color="000000"/>
              <w:right w:val="none" w:sz="6" w:space="0" w:color="auto"/>
            </w:tcBorders>
          </w:tcPr>
          <w:p w14:paraId="093F1D27" w14:textId="77777777" w:rsidR="007043B6" w:rsidRDefault="007043B6" w:rsidP="00DD5561">
            <w:pPr>
              <w:rPr>
                <w:rFonts w:ascii="Times New Roman" w:hAnsi="Times New Roman" w:cs="Times New Roman"/>
              </w:rPr>
            </w:pPr>
          </w:p>
        </w:tc>
        <w:tc>
          <w:tcPr>
            <w:tcW w:w="1109" w:type="dxa"/>
            <w:tcBorders>
              <w:top w:val="single" w:sz="4" w:space="0" w:color="000000"/>
              <w:left w:val="none" w:sz="6" w:space="0" w:color="auto"/>
              <w:bottom w:val="single" w:sz="4" w:space="0" w:color="000000"/>
              <w:right w:val="none" w:sz="6" w:space="0" w:color="auto"/>
            </w:tcBorders>
          </w:tcPr>
          <w:p w14:paraId="554E123F" w14:textId="77777777" w:rsidR="007043B6" w:rsidRDefault="007043B6" w:rsidP="00DD5561">
            <w:pPr>
              <w:rPr>
                <w:rFonts w:ascii="Times New Roman" w:hAnsi="Times New Roman" w:cs="Times New Roman"/>
              </w:rPr>
            </w:pPr>
          </w:p>
        </w:tc>
        <w:tc>
          <w:tcPr>
            <w:tcW w:w="1110" w:type="dxa"/>
            <w:tcBorders>
              <w:top w:val="single" w:sz="4" w:space="0" w:color="000000"/>
              <w:left w:val="none" w:sz="6" w:space="0" w:color="auto"/>
              <w:bottom w:val="single" w:sz="4" w:space="0" w:color="000000"/>
              <w:right w:val="single" w:sz="4" w:space="0" w:color="000000"/>
            </w:tcBorders>
          </w:tcPr>
          <w:p w14:paraId="2F1ED3C1" w14:textId="77777777" w:rsidR="007043B6" w:rsidRDefault="007043B6" w:rsidP="00DD5561">
            <w:pPr>
              <w:rPr>
                <w:rFonts w:ascii="Times New Roman" w:hAnsi="Times New Roman" w:cs="Times New Roman"/>
              </w:rPr>
            </w:pPr>
          </w:p>
        </w:tc>
      </w:tr>
      <w:tr w:rsidR="007043B6" w14:paraId="45CF4151" w14:textId="77777777" w:rsidTr="00DD5561">
        <w:trPr>
          <w:trHeight w:hRule="exact" w:val="383"/>
        </w:trPr>
        <w:tc>
          <w:tcPr>
            <w:tcW w:w="928" w:type="dxa"/>
            <w:tcBorders>
              <w:top w:val="single" w:sz="4" w:space="0" w:color="A6A6A6"/>
              <w:left w:val="single" w:sz="4" w:space="0" w:color="000000"/>
              <w:bottom w:val="single" w:sz="4" w:space="0" w:color="A6A6A6"/>
              <w:right w:val="none" w:sz="6" w:space="0" w:color="auto"/>
            </w:tcBorders>
          </w:tcPr>
          <w:p w14:paraId="57498455" w14:textId="77777777" w:rsidR="007043B6" w:rsidRDefault="007043B6" w:rsidP="00DD5561">
            <w:pPr>
              <w:pStyle w:val="TableParagraph"/>
              <w:kinsoku w:val="0"/>
              <w:overflowPunct w:val="0"/>
              <w:rPr>
                <w:rFonts w:ascii="Times New Roman" w:hAnsi="Times New Roman" w:cs="Times New Roman"/>
              </w:rPr>
            </w:pPr>
            <w:r>
              <w:rPr>
                <w:sz w:val="22"/>
                <w:szCs w:val="22"/>
              </w:rPr>
              <w:t>B1.1.1</w:t>
            </w:r>
          </w:p>
        </w:tc>
        <w:tc>
          <w:tcPr>
            <w:tcW w:w="2193" w:type="dxa"/>
            <w:tcBorders>
              <w:top w:val="single" w:sz="4" w:space="0" w:color="A6A6A6"/>
              <w:left w:val="none" w:sz="6" w:space="0" w:color="auto"/>
              <w:bottom w:val="single" w:sz="4" w:space="0" w:color="A6A6A6"/>
              <w:right w:val="none" w:sz="6" w:space="0" w:color="auto"/>
            </w:tcBorders>
          </w:tcPr>
          <w:p w14:paraId="3A66A099" w14:textId="77777777" w:rsidR="007043B6" w:rsidRDefault="007043B6" w:rsidP="00DD5561">
            <w:pPr>
              <w:pStyle w:val="TableParagraph"/>
              <w:kinsoku w:val="0"/>
              <w:overflowPunct w:val="0"/>
              <w:ind w:left="184"/>
              <w:rPr>
                <w:rFonts w:ascii="Times New Roman" w:hAnsi="Times New Roman" w:cs="Times New Roman"/>
              </w:rPr>
            </w:pPr>
            <w:r>
              <w:rPr>
                <w:sz w:val="22"/>
                <w:szCs w:val="22"/>
              </w:rPr>
              <w:t>Internal</w:t>
            </w:r>
          </w:p>
        </w:tc>
        <w:tc>
          <w:tcPr>
            <w:tcW w:w="860" w:type="dxa"/>
            <w:tcBorders>
              <w:top w:val="single" w:sz="4" w:space="0" w:color="A6A6A6"/>
              <w:left w:val="none" w:sz="6" w:space="0" w:color="auto"/>
              <w:bottom w:val="single" w:sz="4" w:space="0" w:color="A6A6A6"/>
              <w:right w:val="none" w:sz="6" w:space="0" w:color="auto"/>
            </w:tcBorders>
          </w:tcPr>
          <w:p w14:paraId="0E2BE0C1" w14:textId="77777777" w:rsidR="007043B6" w:rsidRDefault="007043B6" w:rsidP="00DD5561">
            <w:pPr>
              <w:rPr>
                <w:rFonts w:ascii="Times New Roman" w:hAnsi="Times New Roman" w:cs="Times New Roman"/>
              </w:rPr>
            </w:pPr>
          </w:p>
        </w:tc>
        <w:tc>
          <w:tcPr>
            <w:tcW w:w="2724" w:type="dxa"/>
            <w:tcBorders>
              <w:top w:val="single" w:sz="4" w:space="0" w:color="A6A6A6"/>
              <w:left w:val="none" w:sz="6" w:space="0" w:color="auto"/>
              <w:bottom w:val="single" w:sz="4" w:space="0" w:color="A6A6A6"/>
              <w:right w:val="single" w:sz="4" w:space="0" w:color="000000"/>
            </w:tcBorders>
          </w:tcPr>
          <w:p w14:paraId="445A176B" w14:textId="77777777" w:rsidR="007043B6" w:rsidRDefault="007043B6" w:rsidP="00DD5561">
            <w:pPr>
              <w:rPr>
                <w:rFonts w:ascii="Times New Roman" w:hAnsi="Times New Roman" w:cs="Times New Roman"/>
              </w:rPr>
            </w:pPr>
          </w:p>
        </w:tc>
        <w:tc>
          <w:tcPr>
            <w:tcW w:w="1108" w:type="dxa"/>
            <w:tcBorders>
              <w:top w:val="single" w:sz="4" w:space="0" w:color="000000"/>
              <w:left w:val="single" w:sz="4" w:space="0" w:color="000000"/>
              <w:bottom w:val="single" w:sz="4" w:space="0" w:color="000000"/>
              <w:right w:val="single" w:sz="4" w:space="0" w:color="000000"/>
            </w:tcBorders>
          </w:tcPr>
          <w:p w14:paraId="4F412C67" w14:textId="77777777" w:rsidR="007043B6" w:rsidRDefault="007043B6" w:rsidP="00DD5561">
            <w:pPr>
              <w:rPr>
                <w:rFonts w:ascii="Times New Roman" w:hAnsi="Times New Roman" w:cs="Times New Roman"/>
              </w:rPr>
            </w:pPr>
          </w:p>
        </w:tc>
        <w:tc>
          <w:tcPr>
            <w:tcW w:w="1109" w:type="dxa"/>
            <w:tcBorders>
              <w:top w:val="single" w:sz="4" w:space="0" w:color="000000"/>
              <w:left w:val="single" w:sz="4" w:space="0" w:color="000000"/>
              <w:bottom w:val="single" w:sz="4" w:space="0" w:color="000000"/>
              <w:right w:val="single" w:sz="4" w:space="0" w:color="000000"/>
            </w:tcBorders>
          </w:tcPr>
          <w:p w14:paraId="12513EAB" w14:textId="77777777" w:rsidR="007043B6" w:rsidRDefault="007043B6" w:rsidP="00DD5561">
            <w:pPr>
              <w:rPr>
                <w:rFonts w:ascii="Times New Roman" w:hAnsi="Times New Roman" w:cs="Times New Roman"/>
              </w:rPr>
            </w:pPr>
          </w:p>
        </w:tc>
        <w:tc>
          <w:tcPr>
            <w:tcW w:w="1110" w:type="dxa"/>
            <w:tcBorders>
              <w:top w:val="single" w:sz="4" w:space="0" w:color="000000"/>
              <w:left w:val="single" w:sz="4" w:space="0" w:color="000000"/>
              <w:bottom w:val="single" w:sz="4" w:space="0" w:color="000000"/>
              <w:right w:val="single" w:sz="4" w:space="0" w:color="000000"/>
            </w:tcBorders>
          </w:tcPr>
          <w:p w14:paraId="51DDD207" w14:textId="77777777" w:rsidR="007043B6" w:rsidRDefault="007043B6" w:rsidP="00DD5561">
            <w:pPr>
              <w:rPr>
                <w:rFonts w:ascii="Times New Roman" w:hAnsi="Times New Roman" w:cs="Times New Roman"/>
              </w:rPr>
            </w:pPr>
          </w:p>
        </w:tc>
      </w:tr>
      <w:tr w:rsidR="007043B6" w14:paraId="68CDBF4E" w14:textId="77777777" w:rsidTr="00DD5561">
        <w:trPr>
          <w:trHeight w:hRule="exact" w:val="383"/>
        </w:trPr>
        <w:tc>
          <w:tcPr>
            <w:tcW w:w="928" w:type="dxa"/>
            <w:tcBorders>
              <w:top w:val="single" w:sz="4" w:space="0" w:color="A6A6A6"/>
              <w:left w:val="single" w:sz="4" w:space="0" w:color="000000"/>
              <w:bottom w:val="single" w:sz="4" w:space="0" w:color="A6A6A6"/>
              <w:right w:val="none" w:sz="6" w:space="0" w:color="auto"/>
            </w:tcBorders>
          </w:tcPr>
          <w:p w14:paraId="3B09940C" w14:textId="77777777" w:rsidR="007043B6" w:rsidRDefault="007043B6" w:rsidP="00DD5561">
            <w:pPr>
              <w:pStyle w:val="TableParagraph"/>
              <w:kinsoku w:val="0"/>
              <w:overflowPunct w:val="0"/>
              <w:rPr>
                <w:rFonts w:ascii="Times New Roman" w:hAnsi="Times New Roman" w:cs="Times New Roman"/>
              </w:rPr>
            </w:pPr>
            <w:r>
              <w:rPr>
                <w:sz w:val="22"/>
                <w:szCs w:val="22"/>
              </w:rPr>
              <w:t>B1.1.2</w:t>
            </w:r>
          </w:p>
        </w:tc>
        <w:tc>
          <w:tcPr>
            <w:tcW w:w="2193" w:type="dxa"/>
            <w:tcBorders>
              <w:top w:val="single" w:sz="4" w:space="0" w:color="A6A6A6"/>
              <w:left w:val="none" w:sz="6" w:space="0" w:color="auto"/>
              <w:bottom w:val="single" w:sz="4" w:space="0" w:color="A6A6A6"/>
              <w:right w:val="none" w:sz="6" w:space="0" w:color="auto"/>
            </w:tcBorders>
          </w:tcPr>
          <w:p w14:paraId="79815F1B" w14:textId="77777777" w:rsidR="007043B6" w:rsidRDefault="007043B6" w:rsidP="00DD5561">
            <w:pPr>
              <w:pStyle w:val="TableParagraph"/>
              <w:kinsoku w:val="0"/>
              <w:overflowPunct w:val="0"/>
              <w:ind w:left="184"/>
              <w:rPr>
                <w:rFonts w:ascii="Times New Roman" w:hAnsi="Times New Roman" w:cs="Times New Roman"/>
              </w:rPr>
            </w:pPr>
            <w:r>
              <w:rPr>
                <w:sz w:val="22"/>
                <w:szCs w:val="22"/>
              </w:rPr>
              <w:t>External</w:t>
            </w:r>
          </w:p>
        </w:tc>
        <w:tc>
          <w:tcPr>
            <w:tcW w:w="860" w:type="dxa"/>
            <w:tcBorders>
              <w:top w:val="single" w:sz="4" w:space="0" w:color="A6A6A6"/>
              <w:left w:val="none" w:sz="6" w:space="0" w:color="auto"/>
              <w:bottom w:val="single" w:sz="4" w:space="0" w:color="A6A6A6"/>
              <w:right w:val="none" w:sz="6" w:space="0" w:color="auto"/>
            </w:tcBorders>
          </w:tcPr>
          <w:p w14:paraId="732A8B56" w14:textId="77777777" w:rsidR="007043B6" w:rsidRDefault="007043B6" w:rsidP="00DD5561">
            <w:pPr>
              <w:rPr>
                <w:rFonts w:ascii="Times New Roman" w:hAnsi="Times New Roman" w:cs="Times New Roman"/>
              </w:rPr>
            </w:pPr>
          </w:p>
        </w:tc>
        <w:tc>
          <w:tcPr>
            <w:tcW w:w="2724" w:type="dxa"/>
            <w:tcBorders>
              <w:top w:val="single" w:sz="4" w:space="0" w:color="A6A6A6"/>
              <w:left w:val="none" w:sz="6" w:space="0" w:color="auto"/>
              <w:bottom w:val="single" w:sz="4" w:space="0" w:color="A6A6A6"/>
              <w:right w:val="single" w:sz="4" w:space="0" w:color="000000"/>
            </w:tcBorders>
          </w:tcPr>
          <w:p w14:paraId="42305E40" w14:textId="77777777" w:rsidR="007043B6" w:rsidRDefault="007043B6" w:rsidP="00DD5561">
            <w:pPr>
              <w:rPr>
                <w:rFonts w:ascii="Times New Roman" w:hAnsi="Times New Roman" w:cs="Times New Roman"/>
              </w:rPr>
            </w:pPr>
          </w:p>
        </w:tc>
        <w:tc>
          <w:tcPr>
            <w:tcW w:w="1108" w:type="dxa"/>
            <w:tcBorders>
              <w:top w:val="single" w:sz="4" w:space="0" w:color="000000"/>
              <w:left w:val="single" w:sz="4" w:space="0" w:color="000000"/>
              <w:bottom w:val="single" w:sz="4" w:space="0" w:color="000000"/>
              <w:right w:val="single" w:sz="4" w:space="0" w:color="000000"/>
            </w:tcBorders>
          </w:tcPr>
          <w:p w14:paraId="549C8867" w14:textId="77777777" w:rsidR="007043B6" w:rsidRDefault="007043B6" w:rsidP="00DD5561">
            <w:pPr>
              <w:rPr>
                <w:rFonts w:ascii="Times New Roman" w:hAnsi="Times New Roman" w:cs="Times New Roman"/>
              </w:rPr>
            </w:pPr>
          </w:p>
        </w:tc>
        <w:tc>
          <w:tcPr>
            <w:tcW w:w="1109" w:type="dxa"/>
            <w:tcBorders>
              <w:top w:val="single" w:sz="4" w:space="0" w:color="000000"/>
              <w:left w:val="single" w:sz="4" w:space="0" w:color="000000"/>
              <w:bottom w:val="single" w:sz="4" w:space="0" w:color="000000"/>
              <w:right w:val="single" w:sz="4" w:space="0" w:color="000000"/>
            </w:tcBorders>
          </w:tcPr>
          <w:p w14:paraId="1429B861" w14:textId="77777777" w:rsidR="007043B6" w:rsidRDefault="007043B6" w:rsidP="00DD5561">
            <w:pPr>
              <w:rPr>
                <w:rFonts w:ascii="Times New Roman" w:hAnsi="Times New Roman" w:cs="Times New Roman"/>
              </w:rPr>
            </w:pPr>
          </w:p>
        </w:tc>
        <w:tc>
          <w:tcPr>
            <w:tcW w:w="1110" w:type="dxa"/>
            <w:tcBorders>
              <w:top w:val="single" w:sz="4" w:space="0" w:color="000000"/>
              <w:left w:val="single" w:sz="4" w:space="0" w:color="000000"/>
              <w:bottom w:val="single" w:sz="4" w:space="0" w:color="000000"/>
              <w:right w:val="single" w:sz="4" w:space="0" w:color="000000"/>
            </w:tcBorders>
          </w:tcPr>
          <w:p w14:paraId="1F93165D" w14:textId="77777777" w:rsidR="007043B6" w:rsidRDefault="007043B6" w:rsidP="00DD5561">
            <w:pPr>
              <w:rPr>
                <w:rFonts w:ascii="Times New Roman" w:hAnsi="Times New Roman" w:cs="Times New Roman"/>
              </w:rPr>
            </w:pPr>
          </w:p>
        </w:tc>
      </w:tr>
      <w:tr w:rsidR="007043B6" w14:paraId="579FF337" w14:textId="77777777" w:rsidTr="00DD5561">
        <w:trPr>
          <w:trHeight w:hRule="exact" w:val="383"/>
        </w:trPr>
        <w:tc>
          <w:tcPr>
            <w:tcW w:w="928" w:type="dxa"/>
            <w:tcBorders>
              <w:top w:val="single" w:sz="4" w:space="0" w:color="A6A6A6"/>
              <w:left w:val="single" w:sz="4" w:space="0" w:color="000000"/>
              <w:bottom w:val="single" w:sz="4" w:space="0" w:color="A6A6A6"/>
              <w:right w:val="none" w:sz="6" w:space="0" w:color="auto"/>
            </w:tcBorders>
          </w:tcPr>
          <w:p w14:paraId="38310527" w14:textId="77777777" w:rsidR="007043B6" w:rsidRDefault="007043B6" w:rsidP="00DD5561">
            <w:pPr>
              <w:pStyle w:val="TableParagraph"/>
              <w:kinsoku w:val="0"/>
              <w:overflowPunct w:val="0"/>
              <w:rPr>
                <w:rFonts w:ascii="Times New Roman" w:hAnsi="Times New Roman" w:cs="Times New Roman"/>
              </w:rPr>
            </w:pPr>
            <w:r>
              <w:rPr>
                <w:sz w:val="22"/>
                <w:szCs w:val="22"/>
              </w:rPr>
              <w:t>B1.1.3</w:t>
            </w:r>
          </w:p>
        </w:tc>
        <w:tc>
          <w:tcPr>
            <w:tcW w:w="3053" w:type="dxa"/>
            <w:gridSpan w:val="2"/>
            <w:tcBorders>
              <w:top w:val="single" w:sz="4" w:space="0" w:color="A6A6A6"/>
              <w:left w:val="none" w:sz="6" w:space="0" w:color="auto"/>
              <w:bottom w:val="single" w:sz="4" w:space="0" w:color="A6A6A6"/>
              <w:right w:val="none" w:sz="6" w:space="0" w:color="auto"/>
            </w:tcBorders>
          </w:tcPr>
          <w:p w14:paraId="4B9F7FA3" w14:textId="77777777" w:rsidR="007043B6" w:rsidRDefault="007043B6" w:rsidP="00DD5561">
            <w:pPr>
              <w:pStyle w:val="TableParagraph"/>
              <w:kinsoku w:val="0"/>
              <w:overflowPunct w:val="0"/>
              <w:ind w:left="184"/>
              <w:rPr>
                <w:rFonts w:ascii="Times New Roman" w:hAnsi="Times New Roman" w:cs="Times New Roman"/>
              </w:rPr>
            </w:pPr>
            <w:r>
              <w:rPr>
                <w:sz w:val="22"/>
                <w:szCs w:val="22"/>
              </w:rPr>
              <w:t>Aerosols (pressurised)</w:t>
            </w:r>
          </w:p>
        </w:tc>
        <w:tc>
          <w:tcPr>
            <w:tcW w:w="2724" w:type="dxa"/>
            <w:tcBorders>
              <w:top w:val="single" w:sz="4" w:space="0" w:color="A6A6A6"/>
              <w:left w:val="none" w:sz="6" w:space="0" w:color="auto"/>
              <w:bottom w:val="single" w:sz="4" w:space="0" w:color="A6A6A6"/>
              <w:right w:val="single" w:sz="4" w:space="0" w:color="000000"/>
            </w:tcBorders>
          </w:tcPr>
          <w:p w14:paraId="40F05B38" w14:textId="77777777" w:rsidR="007043B6" w:rsidRDefault="007043B6" w:rsidP="00DD5561">
            <w:pPr>
              <w:rPr>
                <w:rFonts w:ascii="Times New Roman" w:hAnsi="Times New Roman" w:cs="Times New Roman"/>
              </w:rPr>
            </w:pPr>
          </w:p>
        </w:tc>
        <w:tc>
          <w:tcPr>
            <w:tcW w:w="1108" w:type="dxa"/>
            <w:tcBorders>
              <w:top w:val="single" w:sz="4" w:space="0" w:color="000000"/>
              <w:left w:val="single" w:sz="4" w:space="0" w:color="000000"/>
              <w:bottom w:val="single" w:sz="4" w:space="0" w:color="000000"/>
              <w:right w:val="single" w:sz="4" w:space="0" w:color="000000"/>
            </w:tcBorders>
          </w:tcPr>
          <w:p w14:paraId="5FE8465D" w14:textId="77777777" w:rsidR="007043B6" w:rsidRDefault="007043B6" w:rsidP="00DD5561">
            <w:pPr>
              <w:rPr>
                <w:rFonts w:ascii="Times New Roman" w:hAnsi="Times New Roman" w:cs="Times New Roman"/>
              </w:rPr>
            </w:pPr>
          </w:p>
        </w:tc>
        <w:tc>
          <w:tcPr>
            <w:tcW w:w="1109" w:type="dxa"/>
            <w:tcBorders>
              <w:top w:val="single" w:sz="4" w:space="0" w:color="000000"/>
              <w:left w:val="single" w:sz="4" w:space="0" w:color="000000"/>
              <w:bottom w:val="single" w:sz="4" w:space="0" w:color="000000"/>
              <w:right w:val="single" w:sz="4" w:space="0" w:color="000000"/>
            </w:tcBorders>
          </w:tcPr>
          <w:p w14:paraId="6CE04183" w14:textId="77777777" w:rsidR="007043B6" w:rsidRDefault="007043B6" w:rsidP="00DD5561">
            <w:pPr>
              <w:rPr>
                <w:rFonts w:ascii="Times New Roman" w:hAnsi="Times New Roman" w:cs="Times New Roman"/>
              </w:rPr>
            </w:pPr>
          </w:p>
        </w:tc>
        <w:tc>
          <w:tcPr>
            <w:tcW w:w="1110" w:type="dxa"/>
            <w:tcBorders>
              <w:top w:val="single" w:sz="4" w:space="0" w:color="000000"/>
              <w:left w:val="single" w:sz="4" w:space="0" w:color="000000"/>
              <w:bottom w:val="single" w:sz="4" w:space="0" w:color="000000"/>
              <w:right w:val="single" w:sz="4" w:space="0" w:color="000000"/>
            </w:tcBorders>
          </w:tcPr>
          <w:p w14:paraId="723E35B9" w14:textId="77777777" w:rsidR="007043B6" w:rsidRDefault="007043B6" w:rsidP="00DD5561">
            <w:pPr>
              <w:rPr>
                <w:rFonts w:ascii="Times New Roman" w:hAnsi="Times New Roman" w:cs="Times New Roman"/>
              </w:rPr>
            </w:pPr>
          </w:p>
        </w:tc>
      </w:tr>
      <w:tr w:rsidR="007043B6" w14:paraId="1B130095" w14:textId="77777777" w:rsidTr="00DD5561">
        <w:trPr>
          <w:trHeight w:hRule="exact" w:val="382"/>
        </w:trPr>
        <w:tc>
          <w:tcPr>
            <w:tcW w:w="928" w:type="dxa"/>
            <w:tcBorders>
              <w:top w:val="single" w:sz="4" w:space="0" w:color="A6A6A6"/>
              <w:left w:val="single" w:sz="4" w:space="0" w:color="000000"/>
              <w:bottom w:val="none" w:sz="6" w:space="0" w:color="auto"/>
              <w:right w:val="none" w:sz="6" w:space="0" w:color="auto"/>
            </w:tcBorders>
          </w:tcPr>
          <w:p w14:paraId="2E426C4F" w14:textId="77777777" w:rsidR="007043B6" w:rsidRDefault="007043B6" w:rsidP="00DD5561">
            <w:pPr>
              <w:pStyle w:val="TableParagraph"/>
              <w:kinsoku w:val="0"/>
              <w:overflowPunct w:val="0"/>
              <w:spacing w:before="113"/>
              <w:rPr>
                <w:rFonts w:ascii="Times New Roman" w:hAnsi="Times New Roman" w:cs="Times New Roman"/>
              </w:rPr>
            </w:pPr>
            <w:r>
              <w:rPr>
                <w:b/>
                <w:bCs/>
                <w:sz w:val="22"/>
                <w:szCs w:val="22"/>
              </w:rPr>
              <w:t>B1.2</w:t>
            </w:r>
          </w:p>
        </w:tc>
        <w:tc>
          <w:tcPr>
            <w:tcW w:w="5777" w:type="dxa"/>
            <w:gridSpan w:val="3"/>
            <w:tcBorders>
              <w:top w:val="single" w:sz="4" w:space="0" w:color="A6A6A6"/>
              <w:left w:val="none" w:sz="6" w:space="0" w:color="auto"/>
              <w:bottom w:val="none" w:sz="6" w:space="0" w:color="auto"/>
              <w:right w:val="none" w:sz="6" w:space="0" w:color="auto"/>
            </w:tcBorders>
          </w:tcPr>
          <w:p w14:paraId="4541D8AF" w14:textId="77777777" w:rsidR="007043B6" w:rsidRDefault="007043B6" w:rsidP="00DD5561">
            <w:pPr>
              <w:pStyle w:val="TableParagraph"/>
              <w:kinsoku w:val="0"/>
              <w:overflowPunct w:val="0"/>
              <w:spacing w:before="113"/>
              <w:ind w:left="184"/>
              <w:rPr>
                <w:rFonts w:ascii="Times New Roman" w:hAnsi="Times New Roman" w:cs="Times New Roman"/>
              </w:rPr>
            </w:pPr>
            <w:r>
              <w:rPr>
                <w:b/>
                <w:bCs/>
                <w:sz w:val="22"/>
                <w:szCs w:val="22"/>
              </w:rPr>
              <w:t>Semi-solid &amp; other liquid dosage forms</w:t>
            </w:r>
          </w:p>
        </w:tc>
        <w:tc>
          <w:tcPr>
            <w:tcW w:w="1108" w:type="dxa"/>
            <w:tcBorders>
              <w:top w:val="single" w:sz="4" w:space="0" w:color="000000"/>
              <w:left w:val="none" w:sz="6" w:space="0" w:color="auto"/>
              <w:bottom w:val="none" w:sz="6" w:space="0" w:color="auto"/>
              <w:right w:val="none" w:sz="6" w:space="0" w:color="auto"/>
            </w:tcBorders>
          </w:tcPr>
          <w:p w14:paraId="0A227E14" w14:textId="77777777" w:rsidR="007043B6" w:rsidRDefault="007043B6" w:rsidP="00DD5561">
            <w:pPr>
              <w:rPr>
                <w:rFonts w:ascii="Times New Roman" w:hAnsi="Times New Roman" w:cs="Times New Roman"/>
              </w:rPr>
            </w:pPr>
          </w:p>
        </w:tc>
        <w:tc>
          <w:tcPr>
            <w:tcW w:w="1109" w:type="dxa"/>
            <w:tcBorders>
              <w:top w:val="single" w:sz="4" w:space="0" w:color="000000"/>
              <w:left w:val="none" w:sz="6" w:space="0" w:color="auto"/>
              <w:bottom w:val="none" w:sz="6" w:space="0" w:color="auto"/>
              <w:right w:val="none" w:sz="6" w:space="0" w:color="auto"/>
            </w:tcBorders>
          </w:tcPr>
          <w:p w14:paraId="684B8A33" w14:textId="77777777" w:rsidR="007043B6" w:rsidRDefault="007043B6" w:rsidP="00DD5561">
            <w:pPr>
              <w:rPr>
                <w:rFonts w:ascii="Times New Roman" w:hAnsi="Times New Roman" w:cs="Times New Roman"/>
              </w:rPr>
            </w:pPr>
          </w:p>
        </w:tc>
        <w:tc>
          <w:tcPr>
            <w:tcW w:w="1110" w:type="dxa"/>
            <w:tcBorders>
              <w:top w:val="single" w:sz="4" w:space="0" w:color="000000"/>
              <w:left w:val="none" w:sz="6" w:space="0" w:color="auto"/>
              <w:bottom w:val="none" w:sz="6" w:space="0" w:color="auto"/>
              <w:right w:val="single" w:sz="4" w:space="0" w:color="000000"/>
            </w:tcBorders>
          </w:tcPr>
          <w:p w14:paraId="3501A490" w14:textId="77777777" w:rsidR="007043B6" w:rsidRDefault="007043B6" w:rsidP="00DD5561">
            <w:pPr>
              <w:rPr>
                <w:rFonts w:ascii="Times New Roman" w:hAnsi="Times New Roman" w:cs="Times New Roman"/>
              </w:rPr>
            </w:pPr>
          </w:p>
        </w:tc>
      </w:tr>
      <w:tr w:rsidR="007043B6" w14:paraId="7E610490" w14:textId="77777777" w:rsidTr="00DD5561">
        <w:trPr>
          <w:trHeight w:hRule="exact" w:val="295"/>
        </w:trPr>
        <w:tc>
          <w:tcPr>
            <w:tcW w:w="928" w:type="dxa"/>
            <w:tcBorders>
              <w:top w:val="none" w:sz="6" w:space="0" w:color="auto"/>
              <w:left w:val="single" w:sz="4" w:space="0" w:color="000000"/>
              <w:bottom w:val="single" w:sz="4" w:space="0" w:color="A6A6A6"/>
              <w:right w:val="none" w:sz="6" w:space="0" w:color="auto"/>
            </w:tcBorders>
          </w:tcPr>
          <w:p w14:paraId="430A068E" w14:textId="77777777" w:rsidR="007043B6" w:rsidRDefault="007043B6" w:rsidP="00DD5561">
            <w:pPr>
              <w:rPr>
                <w:rFonts w:ascii="Times New Roman" w:hAnsi="Times New Roman" w:cs="Times New Roman"/>
              </w:rPr>
            </w:pPr>
          </w:p>
        </w:tc>
        <w:tc>
          <w:tcPr>
            <w:tcW w:w="2193" w:type="dxa"/>
            <w:tcBorders>
              <w:top w:val="none" w:sz="6" w:space="0" w:color="auto"/>
              <w:left w:val="none" w:sz="6" w:space="0" w:color="auto"/>
              <w:bottom w:val="single" w:sz="4" w:space="0" w:color="A6A6A6"/>
              <w:right w:val="none" w:sz="6" w:space="0" w:color="auto"/>
            </w:tcBorders>
          </w:tcPr>
          <w:p w14:paraId="72AA58CA" w14:textId="77777777" w:rsidR="007043B6" w:rsidRDefault="007043B6" w:rsidP="00DD5561">
            <w:pPr>
              <w:pStyle w:val="TableParagraph"/>
              <w:kinsoku w:val="0"/>
              <w:overflowPunct w:val="0"/>
              <w:spacing w:before="0" w:line="242" w:lineRule="exact"/>
              <w:ind w:left="184"/>
              <w:rPr>
                <w:rFonts w:ascii="Times New Roman" w:hAnsi="Times New Roman" w:cs="Times New Roman"/>
              </w:rPr>
            </w:pPr>
            <w:r>
              <w:rPr>
                <w:sz w:val="22"/>
                <w:szCs w:val="22"/>
              </w:rPr>
              <w:t xml:space="preserve">Please specify </w:t>
            </w:r>
            <w:proofErr w:type="spellStart"/>
            <w:r>
              <w:rPr>
                <w:sz w:val="22"/>
                <w:szCs w:val="22"/>
              </w:rPr>
              <w:t>belo</w:t>
            </w:r>
            <w:proofErr w:type="spellEnd"/>
          </w:p>
        </w:tc>
        <w:tc>
          <w:tcPr>
            <w:tcW w:w="860" w:type="dxa"/>
            <w:tcBorders>
              <w:top w:val="none" w:sz="6" w:space="0" w:color="auto"/>
              <w:left w:val="none" w:sz="6" w:space="0" w:color="auto"/>
              <w:bottom w:val="single" w:sz="4" w:space="0" w:color="A6A6A6"/>
              <w:right w:val="none" w:sz="6" w:space="0" w:color="auto"/>
            </w:tcBorders>
          </w:tcPr>
          <w:p w14:paraId="0C1D2A1B" w14:textId="77777777" w:rsidR="007043B6" w:rsidRDefault="007043B6" w:rsidP="00DD5561">
            <w:pPr>
              <w:pStyle w:val="TableParagraph"/>
              <w:kinsoku w:val="0"/>
              <w:overflowPunct w:val="0"/>
              <w:spacing w:before="0" w:line="242" w:lineRule="exact"/>
              <w:ind w:left="-113"/>
              <w:rPr>
                <w:rFonts w:ascii="Times New Roman" w:hAnsi="Times New Roman" w:cs="Times New Roman"/>
              </w:rPr>
            </w:pPr>
            <w:r>
              <w:rPr>
                <w:w w:val="99"/>
                <w:sz w:val="22"/>
                <w:szCs w:val="22"/>
              </w:rPr>
              <w:t>w</w:t>
            </w:r>
          </w:p>
        </w:tc>
        <w:tc>
          <w:tcPr>
            <w:tcW w:w="2724" w:type="dxa"/>
            <w:tcBorders>
              <w:top w:val="none" w:sz="6" w:space="0" w:color="auto"/>
              <w:left w:val="none" w:sz="6" w:space="0" w:color="auto"/>
              <w:bottom w:val="single" w:sz="4" w:space="0" w:color="A6A6A6"/>
              <w:right w:val="none" w:sz="6" w:space="0" w:color="auto"/>
            </w:tcBorders>
          </w:tcPr>
          <w:p w14:paraId="55E516DD" w14:textId="77777777" w:rsidR="007043B6" w:rsidRDefault="007043B6" w:rsidP="00DD5561">
            <w:pPr>
              <w:rPr>
                <w:rFonts w:ascii="Times New Roman" w:hAnsi="Times New Roman" w:cs="Times New Roman"/>
              </w:rPr>
            </w:pPr>
          </w:p>
        </w:tc>
        <w:tc>
          <w:tcPr>
            <w:tcW w:w="1108" w:type="dxa"/>
            <w:tcBorders>
              <w:top w:val="none" w:sz="6" w:space="0" w:color="auto"/>
              <w:left w:val="none" w:sz="6" w:space="0" w:color="auto"/>
              <w:bottom w:val="single" w:sz="4" w:space="0" w:color="000000"/>
              <w:right w:val="none" w:sz="6" w:space="0" w:color="auto"/>
            </w:tcBorders>
          </w:tcPr>
          <w:p w14:paraId="50AAF9F2" w14:textId="77777777" w:rsidR="007043B6" w:rsidRDefault="007043B6" w:rsidP="00DD5561">
            <w:pPr>
              <w:rPr>
                <w:rFonts w:ascii="Times New Roman" w:hAnsi="Times New Roman" w:cs="Times New Roman"/>
              </w:rPr>
            </w:pPr>
          </w:p>
        </w:tc>
        <w:tc>
          <w:tcPr>
            <w:tcW w:w="1109" w:type="dxa"/>
            <w:tcBorders>
              <w:top w:val="none" w:sz="6" w:space="0" w:color="auto"/>
              <w:left w:val="none" w:sz="6" w:space="0" w:color="auto"/>
              <w:bottom w:val="single" w:sz="4" w:space="0" w:color="000000"/>
              <w:right w:val="none" w:sz="6" w:space="0" w:color="auto"/>
            </w:tcBorders>
          </w:tcPr>
          <w:p w14:paraId="4A4394B3" w14:textId="77777777" w:rsidR="007043B6" w:rsidRDefault="007043B6" w:rsidP="00DD5561">
            <w:pPr>
              <w:rPr>
                <w:rFonts w:ascii="Times New Roman" w:hAnsi="Times New Roman" w:cs="Times New Roman"/>
              </w:rPr>
            </w:pPr>
          </w:p>
        </w:tc>
        <w:tc>
          <w:tcPr>
            <w:tcW w:w="1110" w:type="dxa"/>
            <w:tcBorders>
              <w:top w:val="none" w:sz="6" w:space="0" w:color="auto"/>
              <w:left w:val="none" w:sz="6" w:space="0" w:color="auto"/>
              <w:bottom w:val="single" w:sz="4" w:space="0" w:color="000000"/>
              <w:right w:val="single" w:sz="4" w:space="0" w:color="000000"/>
            </w:tcBorders>
          </w:tcPr>
          <w:p w14:paraId="1DAC846D" w14:textId="77777777" w:rsidR="007043B6" w:rsidRDefault="007043B6" w:rsidP="00DD5561">
            <w:pPr>
              <w:rPr>
                <w:rFonts w:ascii="Times New Roman" w:hAnsi="Times New Roman" w:cs="Times New Roman"/>
              </w:rPr>
            </w:pPr>
          </w:p>
        </w:tc>
      </w:tr>
      <w:tr w:rsidR="007043B6" w14:paraId="29BE4068" w14:textId="77777777" w:rsidTr="00DD5561">
        <w:trPr>
          <w:trHeight w:hRule="exact" w:val="383"/>
        </w:trPr>
        <w:tc>
          <w:tcPr>
            <w:tcW w:w="6705" w:type="dxa"/>
            <w:gridSpan w:val="4"/>
            <w:tcBorders>
              <w:top w:val="single" w:sz="4" w:space="0" w:color="A6A6A6"/>
              <w:left w:val="single" w:sz="4" w:space="0" w:color="000000"/>
              <w:bottom w:val="single" w:sz="4" w:space="0" w:color="A6A6A6"/>
              <w:right w:val="single" w:sz="4" w:space="0" w:color="000000"/>
            </w:tcBorders>
          </w:tcPr>
          <w:p w14:paraId="6AF906A4" w14:textId="77777777" w:rsidR="007043B6" w:rsidRDefault="007043B6" w:rsidP="00DD5561">
            <w:pPr>
              <w:rPr>
                <w:rFonts w:ascii="Times New Roman" w:hAnsi="Times New Roman" w:cs="Times New Roman"/>
              </w:rPr>
            </w:pPr>
          </w:p>
        </w:tc>
        <w:tc>
          <w:tcPr>
            <w:tcW w:w="1108" w:type="dxa"/>
            <w:tcBorders>
              <w:top w:val="single" w:sz="4" w:space="0" w:color="000000"/>
              <w:left w:val="single" w:sz="4" w:space="0" w:color="000000"/>
              <w:bottom w:val="single" w:sz="4" w:space="0" w:color="000000"/>
              <w:right w:val="single" w:sz="4" w:space="0" w:color="000000"/>
            </w:tcBorders>
          </w:tcPr>
          <w:p w14:paraId="6E80A501" w14:textId="77777777" w:rsidR="007043B6" w:rsidRDefault="007043B6" w:rsidP="00DD5561">
            <w:pPr>
              <w:rPr>
                <w:rFonts w:ascii="Times New Roman" w:hAnsi="Times New Roman" w:cs="Times New Roman"/>
              </w:rPr>
            </w:pPr>
          </w:p>
        </w:tc>
        <w:tc>
          <w:tcPr>
            <w:tcW w:w="1109" w:type="dxa"/>
            <w:tcBorders>
              <w:top w:val="single" w:sz="4" w:space="0" w:color="000000"/>
              <w:left w:val="single" w:sz="4" w:space="0" w:color="000000"/>
              <w:bottom w:val="single" w:sz="4" w:space="0" w:color="000000"/>
              <w:right w:val="single" w:sz="4" w:space="0" w:color="000000"/>
            </w:tcBorders>
          </w:tcPr>
          <w:p w14:paraId="58471910" w14:textId="77777777" w:rsidR="007043B6" w:rsidRDefault="007043B6" w:rsidP="00DD5561">
            <w:pPr>
              <w:rPr>
                <w:rFonts w:ascii="Times New Roman" w:hAnsi="Times New Roman" w:cs="Times New Roman"/>
              </w:rPr>
            </w:pPr>
          </w:p>
        </w:tc>
        <w:tc>
          <w:tcPr>
            <w:tcW w:w="1110" w:type="dxa"/>
            <w:tcBorders>
              <w:top w:val="single" w:sz="4" w:space="0" w:color="000000"/>
              <w:left w:val="single" w:sz="4" w:space="0" w:color="000000"/>
              <w:bottom w:val="single" w:sz="4" w:space="0" w:color="000000"/>
              <w:right w:val="single" w:sz="4" w:space="0" w:color="000000"/>
            </w:tcBorders>
          </w:tcPr>
          <w:p w14:paraId="3A9964D6" w14:textId="77777777" w:rsidR="007043B6" w:rsidRDefault="007043B6" w:rsidP="00DD5561">
            <w:pPr>
              <w:rPr>
                <w:rFonts w:ascii="Times New Roman" w:hAnsi="Times New Roman" w:cs="Times New Roman"/>
              </w:rPr>
            </w:pPr>
          </w:p>
        </w:tc>
      </w:tr>
      <w:tr w:rsidR="007043B6" w14:paraId="654B9636" w14:textId="77777777" w:rsidTr="00DD5561">
        <w:trPr>
          <w:trHeight w:hRule="exact" w:val="383"/>
        </w:trPr>
        <w:tc>
          <w:tcPr>
            <w:tcW w:w="6705" w:type="dxa"/>
            <w:gridSpan w:val="4"/>
            <w:tcBorders>
              <w:top w:val="single" w:sz="4" w:space="0" w:color="A6A6A6"/>
              <w:left w:val="single" w:sz="4" w:space="0" w:color="000000"/>
              <w:bottom w:val="single" w:sz="4" w:space="0" w:color="A6A6A6"/>
              <w:right w:val="single" w:sz="4" w:space="0" w:color="000000"/>
            </w:tcBorders>
          </w:tcPr>
          <w:p w14:paraId="02B9A762" w14:textId="77777777" w:rsidR="007043B6" w:rsidRDefault="007043B6" w:rsidP="00DD5561">
            <w:pPr>
              <w:rPr>
                <w:rFonts w:ascii="Times New Roman" w:hAnsi="Times New Roman" w:cs="Times New Roman"/>
              </w:rPr>
            </w:pPr>
          </w:p>
        </w:tc>
        <w:tc>
          <w:tcPr>
            <w:tcW w:w="1108" w:type="dxa"/>
            <w:tcBorders>
              <w:top w:val="single" w:sz="4" w:space="0" w:color="000000"/>
              <w:left w:val="single" w:sz="4" w:space="0" w:color="000000"/>
              <w:bottom w:val="single" w:sz="4" w:space="0" w:color="000000"/>
              <w:right w:val="single" w:sz="4" w:space="0" w:color="000000"/>
            </w:tcBorders>
          </w:tcPr>
          <w:p w14:paraId="275706A9" w14:textId="77777777" w:rsidR="007043B6" w:rsidRDefault="007043B6" w:rsidP="00DD5561">
            <w:pPr>
              <w:rPr>
                <w:rFonts w:ascii="Times New Roman" w:hAnsi="Times New Roman" w:cs="Times New Roman"/>
              </w:rPr>
            </w:pPr>
          </w:p>
        </w:tc>
        <w:tc>
          <w:tcPr>
            <w:tcW w:w="1109" w:type="dxa"/>
            <w:tcBorders>
              <w:top w:val="single" w:sz="4" w:space="0" w:color="000000"/>
              <w:left w:val="single" w:sz="4" w:space="0" w:color="000000"/>
              <w:bottom w:val="single" w:sz="4" w:space="0" w:color="000000"/>
              <w:right w:val="single" w:sz="4" w:space="0" w:color="000000"/>
            </w:tcBorders>
          </w:tcPr>
          <w:p w14:paraId="50A753BE" w14:textId="77777777" w:rsidR="007043B6" w:rsidRDefault="007043B6" w:rsidP="00DD5561">
            <w:pPr>
              <w:rPr>
                <w:rFonts w:ascii="Times New Roman" w:hAnsi="Times New Roman" w:cs="Times New Roman"/>
              </w:rPr>
            </w:pPr>
          </w:p>
        </w:tc>
        <w:tc>
          <w:tcPr>
            <w:tcW w:w="1110" w:type="dxa"/>
            <w:tcBorders>
              <w:top w:val="single" w:sz="4" w:space="0" w:color="000000"/>
              <w:left w:val="single" w:sz="4" w:space="0" w:color="000000"/>
              <w:bottom w:val="single" w:sz="4" w:space="0" w:color="000000"/>
              <w:right w:val="single" w:sz="4" w:space="0" w:color="000000"/>
            </w:tcBorders>
          </w:tcPr>
          <w:p w14:paraId="3E448268" w14:textId="77777777" w:rsidR="007043B6" w:rsidRDefault="007043B6" w:rsidP="00DD5561">
            <w:pPr>
              <w:rPr>
                <w:rFonts w:ascii="Times New Roman" w:hAnsi="Times New Roman" w:cs="Times New Roman"/>
              </w:rPr>
            </w:pPr>
          </w:p>
        </w:tc>
      </w:tr>
      <w:tr w:rsidR="007043B6" w14:paraId="7B4F85AC" w14:textId="77777777" w:rsidTr="00DD5561">
        <w:trPr>
          <w:trHeight w:hRule="exact" w:val="443"/>
        </w:trPr>
        <w:tc>
          <w:tcPr>
            <w:tcW w:w="928" w:type="dxa"/>
            <w:tcBorders>
              <w:top w:val="single" w:sz="4" w:space="0" w:color="A6A6A6"/>
              <w:left w:val="single" w:sz="4" w:space="0" w:color="000000"/>
              <w:bottom w:val="single" w:sz="4" w:space="0" w:color="A6A6A6"/>
              <w:right w:val="none" w:sz="6" w:space="0" w:color="auto"/>
            </w:tcBorders>
          </w:tcPr>
          <w:p w14:paraId="1FCE8BEE" w14:textId="77777777" w:rsidR="007043B6" w:rsidRDefault="007043B6" w:rsidP="00DD5561">
            <w:pPr>
              <w:pStyle w:val="TableParagraph"/>
              <w:kinsoku w:val="0"/>
              <w:overflowPunct w:val="0"/>
              <w:spacing w:before="113"/>
              <w:rPr>
                <w:rFonts w:ascii="Times New Roman" w:hAnsi="Times New Roman" w:cs="Times New Roman"/>
              </w:rPr>
            </w:pPr>
            <w:r>
              <w:rPr>
                <w:b/>
                <w:bCs/>
                <w:sz w:val="22"/>
                <w:szCs w:val="22"/>
              </w:rPr>
              <w:t>B1.3</w:t>
            </w:r>
          </w:p>
        </w:tc>
        <w:tc>
          <w:tcPr>
            <w:tcW w:w="2193" w:type="dxa"/>
            <w:tcBorders>
              <w:top w:val="single" w:sz="4" w:space="0" w:color="A6A6A6"/>
              <w:left w:val="none" w:sz="6" w:space="0" w:color="auto"/>
              <w:bottom w:val="single" w:sz="4" w:space="0" w:color="A6A6A6"/>
              <w:right w:val="none" w:sz="6" w:space="0" w:color="auto"/>
            </w:tcBorders>
          </w:tcPr>
          <w:p w14:paraId="51DAFC08" w14:textId="77777777" w:rsidR="007043B6" w:rsidRDefault="007043B6" w:rsidP="00DD5561">
            <w:pPr>
              <w:pStyle w:val="TableParagraph"/>
              <w:kinsoku w:val="0"/>
              <w:overflowPunct w:val="0"/>
              <w:spacing w:before="113"/>
              <w:ind w:left="184" w:right="-33"/>
              <w:rPr>
                <w:rFonts w:ascii="Times New Roman" w:hAnsi="Times New Roman" w:cs="Times New Roman"/>
              </w:rPr>
            </w:pPr>
            <w:r>
              <w:rPr>
                <w:b/>
                <w:bCs/>
                <w:sz w:val="22"/>
                <w:szCs w:val="22"/>
              </w:rPr>
              <w:t>Solid dosage</w:t>
            </w:r>
            <w:r>
              <w:rPr>
                <w:b/>
                <w:bCs/>
                <w:spacing w:val="-6"/>
                <w:sz w:val="22"/>
                <w:szCs w:val="22"/>
              </w:rPr>
              <w:t xml:space="preserve"> </w:t>
            </w:r>
            <w:r>
              <w:rPr>
                <w:b/>
                <w:bCs/>
                <w:sz w:val="22"/>
                <w:szCs w:val="22"/>
              </w:rPr>
              <w:t>forms</w:t>
            </w:r>
          </w:p>
        </w:tc>
        <w:tc>
          <w:tcPr>
            <w:tcW w:w="860" w:type="dxa"/>
            <w:tcBorders>
              <w:top w:val="single" w:sz="4" w:space="0" w:color="A6A6A6"/>
              <w:left w:val="none" w:sz="6" w:space="0" w:color="auto"/>
              <w:bottom w:val="single" w:sz="4" w:space="0" w:color="A6A6A6"/>
              <w:right w:val="none" w:sz="6" w:space="0" w:color="auto"/>
            </w:tcBorders>
          </w:tcPr>
          <w:p w14:paraId="59039F30" w14:textId="77777777" w:rsidR="007043B6" w:rsidRDefault="007043B6" w:rsidP="00DD5561">
            <w:pPr>
              <w:rPr>
                <w:rFonts w:ascii="Times New Roman" w:hAnsi="Times New Roman" w:cs="Times New Roman"/>
              </w:rPr>
            </w:pPr>
          </w:p>
        </w:tc>
        <w:tc>
          <w:tcPr>
            <w:tcW w:w="2724" w:type="dxa"/>
            <w:tcBorders>
              <w:top w:val="single" w:sz="4" w:space="0" w:color="A6A6A6"/>
              <w:left w:val="none" w:sz="6" w:space="0" w:color="auto"/>
              <w:bottom w:val="single" w:sz="4" w:space="0" w:color="A6A6A6"/>
              <w:right w:val="none" w:sz="6" w:space="0" w:color="auto"/>
            </w:tcBorders>
          </w:tcPr>
          <w:p w14:paraId="7AFEDDEF" w14:textId="77777777" w:rsidR="007043B6" w:rsidRDefault="007043B6" w:rsidP="00DD5561">
            <w:pPr>
              <w:rPr>
                <w:rFonts w:ascii="Times New Roman" w:hAnsi="Times New Roman" w:cs="Times New Roman"/>
              </w:rPr>
            </w:pPr>
          </w:p>
        </w:tc>
        <w:tc>
          <w:tcPr>
            <w:tcW w:w="1108" w:type="dxa"/>
            <w:tcBorders>
              <w:top w:val="single" w:sz="4" w:space="0" w:color="000000"/>
              <w:left w:val="none" w:sz="6" w:space="0" w:color="auto"/>
              <w:bottom w:val="single" w:sz="4" w:space="0" w:color="000000"/>
              <w:right w:val="none" w:sz="6" w:space="0" w:color="auto"/>
            </w:tcBorders>
          </w:tcPr>
          <w:p w14:paraId="1E951070" w14:textId="77777777" w:rsidR="007043B6" w:rsidRDefault="007043B6" w:rsidP="00DD5561">
            <w:pPr>
              <w:rPr>
                <w:rFonts w:ascii="Times New Roman" w:hAnsi="Times New Roman" w:cs="Times New Roman"/>
              </w:rPr>
            </w:pPr>
          </w:p>
        </w:tc>
        <w:tc>
          <w:tcPr>
            <w:tcW w:w="1109" w:type="dxa"/>
            <w:tcBorders>
              <w:top w:val="single" w:sz="4" w:space="0" w:color="000000"/>
              <w:left w:val="none" w:sz="6" w:space="0" w:color="auto"/>
              <w:bottom w:val="single" w:sz="4" w:space="0" w:color="000000"/>
              <w:right w:val="none" w:sz="6" w:space="0" w:color="auto"/>
            </w:tcBorders>
          </w:tcPr>
          <w:p w14:paraId="57A460D8" w14:textId="77777777" w:rsidR="007043B6" w:rsidRDefault="007043B6" w:rsidP="00DD5561">
            <w:pPr>
              <w:rPr>
                <w:rFonts w:ascii="Times New Roman" w:hAnsi="Times New Roman" w:cs="Times New Roman"/>
              </w:rPr>
            </w:pPr>
          </w:p>
        </w:tc>
        <w:tc>
          <w:tcPr>
            <w:tcW w:w="1110" w:type="dxa"/>
            <w:tcBorders>
              <w:top w:val="single" w:sz="4" w:space="0" w:color="000000"/>
              <w:left w:val="none" w:sz="6" w:space="0" w:color="auto"/>
              <w:bottom w:val="single" w:sz="4" w:space="0" w:color="000000"/>
              <w:right w:val="single" w:sz="4" w:space="0" w:color="000000"/>
            </w:tcBorders>
          </w:tcPr>
          <w:p w14:paraId="5824153C" w14:textId="77777777" w:rsidR="007043B6" w:rsidRDefault="007043B6" w:rsidP="00DD5561">
            <w:pPr>
              <w:rPr>
                <w:rFonts w:ascii="Times New Roman" w:hAnsi="Times New Roman" w:cs="Times New Roman"/>
              </w:rPr>
            </w:pPr>
          </w:p>
        </w:tc>
      </w:tr>
      <w:tr w:rsidR="007043B6" w14:paraId="7575489E" w14:textId="77777777" w:rsidTr="00DD5561">
        <w:trPr>
          <w:trHeight w:hRule="exact" w:val="383"/>
        </w:trPr>
        <w:tc>
          <w:tcPr>
            <w:tcW w:w="928" w:type="dxa"/>
            <w:tcBorders>
              <w:top w:val="single" w:sz="4" w:space="0" w:color="A6A6A6"/>
              <w:left w:val="single" w:sz="4" w:space="0" w:color="000000"/>
              <w:bottom w:val="single" w:sz="4" w:space="0" w:color="A6A6A6"/>
              <w:right w:val="none" w:sz="6" w:space="0" w:color="auto"/>
            </w:tcBorders>
          </w:tcPr>
          <w:p w14:paraId="34C80063" w14:textId="77777777" w:rsidR="007043B6" w:rsidRDefault="007043B6" w:rsidP="00DD5561">
            <w:pPr>
              <w:pStyle w:val="TableParagraph"/>
              <w:kinsoku w:val="0"/>
              <w:overflowPunct w:val="0"/>
              <w:rPr>
                <w:rFonts w:ascii="Times New Roman" w:hAnsi="Times New Roman" w:cs="Times New Roman"/>
              </w:rPr>
            </w:pPr>
            <w:r>
              <w:rPr>
                <w:sz w:val="22"/>
                <w:szCs w:val="22"/>
              </w:rPr>
              <w:t>B1.3.1</w:t>
            </w:r>
          </w:p>
        </w:tc>
        <w:tc>
          <w:tcPr>
            <w:tcW w:w="2193" w:type="dxa"/>
            <w:tcBorders>
              <w:top w:val="single" w:sz="4" w:space="0" w:color="A6A6A6"/>
              <w:left w:val="none" w:sz="6" w:space="0" w:color="auto"/>
              <w:bottom w:val="single" w:sz="4" w:space="0" w:color="A6A6A6"/>
              <w:right w:val="none" w:sz="6" w:space="0" w:color="auto"/>
            </w:tcBorders>
          </w:tcPr>
          <w:p w14:paraId="77C394D4" w14:textId="77777777" w:rsidR="007043B6" w:rsidRDefault="007043B6" w:rsidP="00DD5561">
            <w:pPr>
              <w:pStyle w:val="TableParagraph"/>
              <w:kinsoku w:val="0"/>
              <w:overflowPunct w:val="0"/>
              <w:ind w:left="184"/>
              <w:rPr>
                <w:rFonts w:ascii="Times New Roman" w:hAnsi="Times New Roman" w:cs="Times New Roman"/>
              </w:rPr>
            </w:pPr>
            <w:r>
              <w:rPr>
                <w:b/>
                <w:bCs/>
                <w:sz w:val="22"/>
                <w:szCs w:val="22"/>
              </w:rPr>
              <w:t>Unit dose forms:</w:t>
            </w:r>
          </w:p>
        </w:tc>
        <w:tc>
          <w:tcPr>
            <w:tcW w:w="3584" w:type="dxa"/>
            <w:gridSpan w:val="2"/>
            <w:tcBorders>
              <w:top w:val="single" w:sz="4" w:space="0" w:color="A6A6A6"/>
              <w:left w:val="none" w:sz="6" w:space="0" w:color="auto"/>
              <w:bottom w:val="single" w:sz="4" w:space="0" w:color="A6A6A6"/>
              <w:right w:val="single" w:sz="4" w:space="0" w:color="000000"/>
            </w:tcBorders>
          </w:tcPr>
          <w:p w14:paraId="25317211" w14:textId="77777777" w:rsidR="007043B6" w:rsidRDefault="007043B6" w:rsidP="00DD5561">
            <w:pPr>
              <w:pStyle w:val="TableParagraph"/>
              <w:kinsoku w:val="0"/>
              <w:overflowPunct w:val="0"/>
              <w:ind w:left="261"/>
              <w:rPr>
                <w:rFonts w:ascii="Times New Roman" w:hAnsi="Times New Roman" w:cs="Times New Roman"/>
              </w:rPr>
            </w:pPr>
            <w:r>
              <w:rPr>
                <w:sz w:val="22"/>
                <w:szCs w:val="22"/>
              </w:rPr>
              <w:t>Tablets</w:t>
            </w:r>
          </w:p>
        </w:tc>
        <w:tc>
          <w:tcPr>
            <w:tcW w:w="1108" w:type="dxa"/>
            <w:tcBorders>
              <w:top w:val="single" w:sz="4" w:space="0" w:color="000000"/>
              <w:left w:val="single" w:sz="4" w:space="0" w:color="000000"/>
              <w:bottom w:val="single" w:sz="4" w:space="0" w:color="000000"/>
              <w:right w:val="single" w:sz="4" w:space="0" w:color="000000"/>
            </w:tcBorders>
          </w:tcPr>
          <w:p w14:paraId="74F1C320" w14:textId="77777777" w:rsidR="007043B6" w:rsidRDefault="007043B6" w:rsidP="00DD5561">
            <w:pPr>
              <w:rPr>
                <w:rFonts w:ascii="Times New Roman" w:hAnsi="Times New Roman" w:cs="Times New Roman"/>
              </w:rPr>
            </w:pPr>
          </w:p>
        </w:tc>
        <w:tc>
          <w:tcPr>
            <w:tcW w:w="1109" w:type="dxa"/>
            <w:tcBorders>
              <w:top w:val="single" w:sz="4" w:space="0" w:color="000000"/>
              <w:left w:val="single" w:sz="4" w:space="0" w:color="000000"/>
              <w:bottom w:val="single" w:sz="4" w:space="0" w:color="000000"/>
              <w:right w:val="single" w:sz="4" w:space="0" w:color="000000"/>
            </w:tcBorders>
          </w:tcPr>
          <w:p w14:paraId="79D7915E" w14:textId="77777777" w:rsidR="007043B6" w:rsidRDefault="007043B6" w:rsidP="00DD5561">
            <w:pPr>
              <w:rPr>
                <w:rFonts w:ascii="Times New Roman" w:hAnsi="Times New Roman" w:cs="Times New Roman"/>
              </w:rPr>
            </w:pPr>
          </w:p>
        </w:tc>
        <w:tc>
          <w:tcPr>
            <w:tcW w:w="1110" w:type="dxa"/>
            <w:tcBorders>
              <w:top w:val="single" w:sz="4" w:space="0" w:color="000000"/>
              <w:left w:val="single" w:sz="4" w:space="0" w:color="000000"/>
              <w:bottom w:val="single" w:sz="4" w:space="0" w:color="000000"/>
              <w:right w:val="single" w:sz="4" w:space="0" w:color="000000"/>
            </w:tcBorders>
          </w:tcPr>
          <w:p w14:paraId="5DF0AEF8" w14:textId="77777777" w:rsidR="007043B6" w:rsidRDefault="007043B6" w:rsidP="00DD5561">
            <w:pPr>
              <w:rPr>
                <w:rFonts w:ascii="Times New Roman" w:hAnsi="Times New Roman" w:cs="Times New Roman"/>
              </w:rPr>
            </w:pPr>
          </w:p>
        </w:tc>
      </w:tr>
      <w:tr w:rsidR="007043B6" w14:paraId="35C9B514" w14:textId="77777777" w:rsidTr="00DD5561">
        <w:trPr>
          <w:trHeight w:hRule="exact" w:val="383"/>
        </w:trPr>
        <w:tc>
          <w:tcPr>
            <w:tcW w:w="6705" w:type="dxa"/>
            <w:gridSpan w:val="4"/>
            <w:tcBorders>
              <w:top w:val="single" w:sz="4" w:space="0" w:color="A6A6A6"/>
              <w:left w:val="single" w:sz="4" w:space="0" w:color="000000"/>
              <w:bottom w:val="single" w:sz="4" w:space="0" w:color="A6A6A6"/>
              <w:right w:val="single" w:sz="4" w:space="0" w:color="000000"/>
            </w:tcBorders>
          </w:tcPr>
          <w:p w14:paraId="2F6FBE26" w14:textId="77777777" w:rsidR="007043B6" w:rsidRDefault="007043B6" w:rsidP="00DD5561">
            <w:pPr>
              <w:pStyle w:val="TableParagraph"/>
              <w:kinsoku w:val="0"/>
              <w:overflowPunct w:val="0"/>
              <w:ind w:left="3377"/>
              <w:rPr>
                <w:rFonts w:ascii="Times New Roman" w:hAnsi="Times New Roman" w:cs="Times New Roman"/>
              </w:rPr>
            </w:pPr>
            <w:r>
              <w:rPr>
                <w:sz w:val="22"/>
                <w:szCs w:val="22"/>
              </w:rPr>
              <w:t xml:space="preserve">Capsules, hard </w:t>
            </w:r>
            <w:proofErr w:type="spellStart"/>
            <w:r>
              <w:rPr>
                <w:sz w:val="22"/>
                <w:szCs w:val="22"/>
              </w:rPr>
              <w:t>gelatin</w:t>
            </w:r>
            <w:proofErr w:type="spellEnd"/>
          </w:p>
        </w:tc>
        <w:tc>
          <w:tcPr>
            <w:tcW w:w="1108" w:type="dxa"/>
            <w:tcBorders>
              <w:top w:val="single" w:sz="4" w:space="0" w:color="000000"/>
              <w:left w:val="single" w:sz="4" w:space="0" w:color="000000"/>
              <w:bottom w:val="single" w:sz="4" w:space="0" w:color="000000"/>
              <w:right w:val="single" w:sz="4" w:space="0" w:color="000000"/>
            </w:tcBorders>
          </w:tcPr>
          <w:p w14:paraId="6CDE8F3E" w14:textId="77777777" w:rsidR="007043B6" w:rsidRDefault="007043B6" w:rsidP="00DD5561">
            <w:pPr>
              <w:rPr>
                <w:rFonts w:ascii="Times New Roman" w:hAnsi="Times New Roman" w:cs="Times New Roman"/>
              </w:rPr>
            </w:pPr>
          </w:p>
        </w:tc>
        <w:tc>
          <w:tcPr>
            <w:tcW w:w="1109" w:type="dxa"/>
            <w:tcBorders>
              <w:top w:val="single" w:sz="4" w:space="0" w:color="000000"/>
              <w:left w:val="single" w:sz="4" w:space="0" w:color="000000"/>
              <w:bottom w:val="single" w:sz="4" w:space="0" w:color="000000"/>
              <w:right w:val="single" w:sz="4" w:space="0" w:color="000000"/>
            </w:tcBorders>
          </w:tcPr>
          <w:p w14:paraId="312A3CC1" w14:textId="77777777" w:rsidR="007043B6" w:rsidRDefault="007043B6" w:rsidP="00DD5561">
            <w:pPr>
              <w:rPr>
                <w:rFonts w:ascii="Times New Roman" w:hAnsi="Times New Roman" w:cs="Times New Roman"/>
              </w:rPr>
            </w:pPr>
          </w:p>
        </w:tc>
        <w:tc>
          <w:tcPr>
            <w:tcW w:w="1110" w:type="dxa"/>
            <w:tcBorders>
              <w:top w:val="single" w:sz="4" w:space="0" w:color="000000"/>
              <w:left w:val="single" w:sz="4" w:space="0" w:color="000000"/>
              <w:bottom w:val="single" w:sz="4" w:space="0" w:color="000000"/>
              <w:right w:val="single" w:sz="4" w:space="0" w:color="000000"/>
            </w:tcBorders>
          </w:tcPr>
          <w:p w14:paraId="3C697C13" w14:textId="77777777" w:rsidR="007043B6" w:rsidRDefault="007043B6" w:rsidP="00DD5561">
            <w:pPr>
              <w:rPr>
                <w:rFonts w:ascii="Times New Roman" w:hAnsi="Times New Roman" w:cs="Times New Roman"/>
              </w:rPr>
            </w:pPr>
          </w:p>
        </w:tc>
      </w:tr>
      <w:tr w:rsidR="007043B6" w14:paraId="38D43BEB" w14:textId="77777777" w:rsidTr="00DD5561">
        <w:trPr>
          <w:trHeight w:hRule="exact" w:val="383"/>
        </w:trPr>
        <w:tc>
          <w:tcPr>
            <w:tcW w:w="6705" w:type="dxa"/>
            <w:gridSpan w:val="4"/>
            <w:tcBorders>
              <w:top w:val="single" w:sz="4" w:space="0" w:color="A6A6A6"/>
              <w:left w:val="single" w:sz="4" w:space="0" w:color="000000"/>
              <w:bottom w:val="single" w:sz="4" w:space="0" w:color="A6A6A6"/>
              <w:right w:val="single" w:sz="4" w:space="0" w:color="000000"/>
            </w:tcBorders>
          </w:tcPr>
          <w:p w14:paraId="16348162" w14:textId="77777777" w:rsidR="007043B6" w:rsidRDefault="007043B6" w:rsidP="00DD5561">
            <w:pPr>
              <w:pStyle w:val="TableParagraph"/>
              <w:kinsoku w:val="0"/>
              <w:overflowPunct w:val="0"/>
              <w:spacing w:before="74"/>
              <w:ind w:left="3377"/>
              <w:rPr>
                <w:rFonts w:ascii="Times New Roman" w:hAnsi="Times New Roman" w:cs="Times New Roman"/>
              </w:rPr>
            </w:pPr>
            <w:r>
              <w:rPr>
                <w:sz w:val="22"/>
                <w:szCs w:val="22"/>
              </w:rPr>
              <w:t xml:space="preserve">Capsules, soft </w:t>
            </w:r>
            <w:proofErr w:type="spellStart"/>
            <w:r>
              <w:rPr>
                <w:sz w:val="22"/>
                <w:szCs w:val="22"/>
              </w:rPr>
              <w:t>gelatin</w:t>
            </w:r>
            <w:proofErr w:type="spellEnd"/>
          </w:p>
        </w:tc>
        <w:tc>
          <w:tcPr>
            <w:tcW w:w="1108" w:type="dxa"/>
            <w:tcBorders>
              <w:top w:val="single" w:sz="4" w:space="0" w:color="000000"/>
              <w:left w:val="single" w:sz="4" w:space="0" w:color="000000"/>
              <w:bottom w:val="single" w:sz="4" w:space="0" w:color="000000"/>
              <w:right w:val="single" w:sz="4" w:space="0" w:color="000000"/>
            </w:tcBorders>
          </w:tcPr>
          <w:p w14:paraId="77543A28" w14:textId="77777777" w:rsidR="007043B6" w:rsidRDefault="007043B6" w:rsidP="00DD5561">
            <w:pPr>
              <w:rPr>
                <w:rFonts w:ascii="Times New Roman" w:hAnsi="Times New Roman" w:cs="Times New Roman"/>
              </w:rPr>
            </w:pPr>
          </w:p>
        </w:tc>
        <w:tc>
          <w:tcPr>
            <w:tcW w:w="1109" w:type="dxa"/>
            <w:tcBorders>
              <w:top w:val="single" w:sz="4" w:space="0" w:color="000000"/>
              <w:left w:val="single" w:sz="4" w:space="0" w:color="000000"/>
              <w:bottom w:val="single" w:sz="4" w:space="0" w:color="000000"/>
              <w:right w:val="single" w:sz="4" w:space="0" w:color="000000"/>
            </w:tcBorders>
          </w:tcPr>
          <w:p w14:paraId="7547FB27" w14:textId="77777777" w:rsidR="007043B6" w:rsidRDefault="007043B6" w:rsidP="00DD5561">
            <w:pPr>
              <w:rPr>
                <w:rFonts w:ascii="Times New Roman" w:hAnsi="Times New Roman" w:cs="Times New Roman"/>
              </w:rPr>
            </w:pPr>
          </w:p>
        </w:tc>
        <w:tc>
          <w:tcPr>
            <w:tcW w:w="1110" w:type="dxa"/>
            <w:tcBorders>
              <w:top w:val="single" w:sz="4" w:space="0" w:color="000000"/>
              <w:left w:val="single" w:sz="4" w:space="0" w:color="000000"/>
              <w:bottom w:val="single" w:sz="4" w:space="0" w:color="000000"/>
              <w:right w:val="single" w:sz="4" w:space="0" w:color="000000"/>
            </w:tcBorders>
          </w:tcPr>
          <w:p w14:paraId="657AF34A" w14:textId="77777777" w:rsidR="007043B6" w:rsidRDefault="007043B6" w:rsidP="00DD5561">
            <w:pPr>
              <w:rPr>
                <w:rFonts w:ascii="Times New Roman" w:hAnsi="Times New Roman" w:cs="Times New Roman"/>
              </w:rPr>
            </w:pPr>
          </w:p>
        </w:tc>
      </w:tr>
      <w:tr w:rsidR="007043B6" w14:paraId="01DC0A0A" w14:textId="77777777" w:rsidTr="00DD5561">
        <w:trPr>
          <w:trHeight w:hRule="exact" w:val="384"/>
        </w:trPr>
        <w:tc>
          <w:tcPr>
            <w:tcW w:w="6705" w:type="dxa"/>
            <w:gridSpan w:val="4"/>
            <w:tcBorders>
              <w:top w:val="single" w:sz="4" w:space="0" w:color="A6A6A6"/>
              <w:left w:val="single" w:sz="4" w:space="0" w:color="000000"/>
              <w:bottom w:val="single" w:sz="4" w:space="0" w:color="A6A6A6"/>
              <w:right w:val="single" w:sz="4" w:space="0" w:color="000000"/>
            </w:tcBorders>
          </w:tcPr>
          <w:p w14:paraId="410B7EA3" w14:textId="77777777" w:rsidR="007043B6" w:rsidRDefault="007043B6" w:rsidP="00DD5561">
            <w:pPr>
              <w:pStyle w:val="TableParagraph"/>
              <w:kinsoku w:val="0"/>
              <w:overflowPunct w:val="0"/>
              <w:spacing w:before="74"/>
              <w:ind w:left="3377"/>
              <w:rPr>
                <w:rFonts w:ascii="Times New Roman" w:hAnsi="Times New Roman" w:cs="Times New Roman"/>
              </w:rPr>
            </w:pPr>
            <w:r>
              <w:rPr>
                <w:sz w:val="22"/>
                <w:szCs w:val="22"/>
              </w:rPr>
              <w:t>Suppositories/pessaries</w:t>
            </w:r>
          </w:p>
        </w:tc>
        <w:tc>
          <w:tcPr>
            <w:tcW w:w="1108" w:type="dxa"/>
            <w:tcBorders>
              <w:top w:val="single" w:sz="4" w:space="0" w:color="000000"/>
              <w:left w:val="single" w:sz="4" w:space="0" w:color="000000"/>
              <w:bottom w:val="single" w:sz="4" w:space="0" w:color="000000"/>
              <w:right w:val="single" w:sz="4" w:space="0" w:color="000000"/>
            </w:tcBorders>
          </w:tcPr>
          <w:p w14:paraId="71060C01" w14:textId="77777777" w:rsidR="007043B6" w:rsidRDefault="007043B6" w:rsidP="00DD5561">
            <w:pPr>
              <w:rPr>
                <w:rFonts w:ascii="Times New Roman" w:hAnsi="Times New Roman" w:cs="Times New Roman"/>
              </w:rPr>
            </w:pPr>
          </w:p>
        </w:tc>
        <w:tc>
          <w:tcPr>
            <w:tcW w:w="1109" w:type="dxa"/>
            <w:tcBorders>
              <w:top w:val="single" w:sz="4" w:space="0" w:color="000000"/>
              <w:left w:val="single" w:sz="4" w:space="0" w:color="000000"/>
              <w:bottom w:val="single" w:sz="4" w:space="0" w:color="000000"/>
              <w:right w:val="single" w:sz="4" w:space="0" w:color="000000"/>
            </w:tcBorders>
          </w:tcPr>
          <w:p w14:paraId="10076592" w14:textId="77777777" w:rsidR="007043B6" w:rsidRDefault="007043B6" w:rsidP="00DD5561">
            <w:pPr>
              <w:rPr>
                <w:rFonts w:ascii="Times New Roman" w:hAnsi="Times New Roman" w:cs="Times New Roman"/>
              </w:rPr>
            </w:pPr>
          </w:p>
        </w:tc>
        <w:tc>
          <w:tcPr>
            <w:tcW w:w="1110" w:type="dxa"/>
            <w:tcBorders>
              <w:top w:val="single" w:sz="4" w:space="0" w:color="000000"/>
              <w:left w:val="single" w:sz="4" w:space="0" w:color="000000"/>
              <w:bottom w:val="single" w:sz="4" w:space="0" w:color="000000"/>
              <w:right w:val="single" w:sz="4" w:space="0" w:color="000000"/>
            </w:tcBorders>
          </w:tcPr>
          <w:p w14:paraId="06D05867" w14:textId="77777777" w:rsidR="007043B6" w:rsidRDefault="007043B6" w:rsidP="00DD5561">
            <w:pPr>
              <w:rPr>
                <w:rFonts w:ascii="Times New Roman" w:hAnsi="Times New Roman" w:cs="Times New Roman"/>
              </w:rPr>
            </w:pPr>
          </w:p>
        </w:tc>
      </w:tr>
      <w:tr w:rsidR="007043B6" w14:paraId="6FB8544E" w14:textId="77777777" w:rsidTr="00DD5561">
        <w:trPr>
          <w:trHeight w:hRule="exact" w:val="422"/>
        </w:trPr>
        <w:tc>
          <w:tcPr>
            <w:tcW w:w="928" w:type="dxa"/>
            <w:tcBorders>
              <w:top w:val="single" w:sz="4" w:space="0" w:color="A6A6A6"/>
              <w:left w:val="single" w:sz="4" w:space="0" w:color="000000"/>
              <w:bottom w:val="single" w:sz="4" w:space="0" w:color="A6A6A6"/>
              <w:right w:val="none" w:sz="6" w:space="0" w:color="auto"/>
            </w:tcBorders>
          </w:tcPr>
          <w:p w14:paraId="7179D1F5" w14:textId="77777777" w:rsidR="007043B6" w:rsidRDefault="007043B6" w:rsidP="00DD5561">
            <w:pPr>
              <w:pStyle w:val="TableParagraph"/>
              <w:kinsoku w:val="0"/>
              <w:overflowPunct w:val="0"/>
              <w:spacing w:before="113"/>
              <w:rPr>
                <w:rFonts w:ascii="Times New Roman" w:hAnsi="Times New Roman" w:cs="Times New Roman"/>
              </w:rPr>
            </w:pPr>
            <w:r>
              <w:rPr>
                <w:sz w:val="22"/>
                <w:szCs w:val="22"/>
              </w:rPr>
              <w:t>B1.3.2</w:t>
            </w:r>
          </w:p>
        </w:tc>
        <w:tc>
          <w:tcPr>
            <w:tcW w:w="5777" w:type="dxa"/>
            <w:gridSpan w:val="3"/>
            <w:tcBorders>
              <w:top w:val="single" w:sz="4" w:space="0" w:color="A6A6A6"/>
              <w:left w:val="none" w:sz="6" w:space="0" w:color="auto"/>
              <w:bottom w:val="single" w:sz="4" w:space="0" w:color="A6A6A6"/>
              <w:right w:val="single" w:sz="4" w:space="0" w:color="000000"/>
            </w:tcBorders>
          </w:tcPr>
          <w:p w14:paraId="6978AA47" w14:textId="77777777" w:rsidR="007043B6" w:rsidRDefault="007043B6" w:rsidP="00DD5561">
            <w:pPr>
              <w:pStyle w:val="TableParagraph"/>
              <w:kinsoku w:val="0"/>
              <w:overflowPunct w:val="0"/>
              <w:spacing w:before="113"/>
              <w:ind w:left="184"/>
              <w:rPr>
                <w:rFonts w:ascii="Times New Roman" w:hAnsi="Times New Roman" w:cs="Times New Roman"/>
              </w:rPr>
            </w:pPr>
            <w:r>
              <w:rPr>
                <w:b/>
                <w:bCs/>
                <w:sz w:val="22"/>
                <w:szCs w:val="22"/>
              </w:rPr>
              <w:t>Multi-dose forms (including powders and granules)</w:t>
            </w:r>
          </w:p>
        </w:tc>
        <w:tc>
          <w:tcPr>
            <w:tcW w:w="1108" w:type="dxa"/>
            <w:tcBorders>
              <w:top w:val="single" w:sz="4" w:space="0" w:color="000000"/>
              <w:left w:val="single" w:sz="4" w:space="0" w:color="000000"/>
              <w:bottom w:val="single" w:sz="4" w:space="0" w:color="000000"/>
              <w:right w:val="single" w:sz="4" w:space="0" w:color="000000"/>
            </w:tcBorders>
          </w:tcPr>
          <w:p w14:paraId="55294387" w14:textId="77777777" w:rsidR="007043B6" w:rsidRDefault="007043B6" w:rsidP="00DD5561">
            <w:pPr>
              <w:rPr>
                <w:rFonts w:ascii="Times New Roman" w:hAnsi="Times New Roman" w:cs="Times New Roman"/>
              </w:rPr>
            </w:pPr>
          </w:p>
        </w:tc>
        <w:tc>
          <w:tcPr>
            <w:tcW w:w="1109" w:type="dxa"/>
            <w:tcBorders>
              <w:top w:val="single" w:sz="4" w:space="0" w:color="000000"/>
              <w:left w:val="single" w:sz="4" w:space="0" w:color="000000"/>
              <w:bottom w:val="single" w:sz="4" w:space="0" w:color="000000"/>
              <w:right w:val="single" w:sz="4" w:space="0" w:color="000000"/>
            </w:tcBorders>
          </w:tcPr>
          <w:p w14:paraId="2B1074CD" w14:textId="77777777" w:rsidR="007043B6" w:rsidRDefault="007043B6" w:rsidP="00DD5561">
            <w:pPr>
              <w:rPr>
                <w:rFonts w:ascii="Times New Roman" w:hAnsi="Times New Roman" w:cs="Times New Roman"/>
              </w:rPr>
            </w:pPr>
          </w:p>
        </w:tc>
        <w:tc>
          <w:tcPr>
            <w:tcW w:w="1110" w:type="dxa"/>
            <w:tcBorders>
              <w:top w:val="single" w:sz="4" w:space="0" w:color="000000"/>
              <w:left w:val="single" w:sz="4" w:space="0" w:color="000000"/>
              <w:bottom w:val="single" w:sz="4" w:space="0" w:color="000000"/>
              <w:right w:val="single" w:sz="4" w:space="0" w:color="000000"/>
            </w:tcBorders>
          </w:tcPr>
          <w:p w14:paraId="315D9F63" w14:textId="77777777" w:rsidR="007043B6" w:rsidRDefault="007043B6" w:rsidP="00DD5561">
            <w:pPr>
              <w:rPr>
                <w:rFonts w:ascii="Times New Roman" w:hAnsi="Times New Roman" w:cs="Times New Roman"/>
              </w:rPr>
            </w:pPr>
          </w:p>
        </w:tc>
      </w:tr>
      <w:tr w:rsidR="007043B6" w14:paraId="17C6F6DF" w14:textId="77777777" w:rsidTr="00DD5561">
        <w:trPr>
          <w:trHeight w:hRule="exact" w:val="382"/>
        </w:trPr>
        <w:tc>
          <w:tcPr>
            <w:tcW w:w="928" w:type="dxa"/>
            <w:tcBorders>
              <w:top w:val="single" w:sz="4" w:space="0" w:color="A6A6A6"/>
              <w:left w:val="single" w:sz="4" w:space="0" w:color="000000"/>
              <w:bottom w:val="none" w:sz="6" w:space="0" w:color="auto"/>
              <w:right w:val="none" w:sz="6" w:space="0" w:color="auto"/>
            </w:tcBorders>
          </w:tcPr>
          <w:p w14:paraId="0D872F26" w14:textId="77777777" w:rsidR="007043B6" w:rsidRDefault="007043B6" w:rsidP="00DD5561">
            <w:pPr>
              <w:pStyle w:val="TableParagraph"/>
              <w:kinsoku w:val="0"/>
              <w:overflowPunct w:val="0"/>
              <w:spacing w:before="113"/>
              <w:rPr>
                <w:rFonts w:ascii="Times New Roman" w:hAnsi="Times New Roman" w:cs="Times New Roman"/>
              </w:rPr>
            </w:pPr>
            <w:r>
              <w:rPr>
                <w:sz w:val="22"/>
                <w:szCs w:val="22"/>
              </w:rPr>
              <w:t>B1.3.3</w:t>
            </w:r>
          </w:p>
        </w:tc>
        <w:tc>
          <w:tcPr>
            <w:tcW w:w="5777" w:type="dxa"/>
            <w:gridSpan w:val="3"/>
            <w:tcBorders>
              <w:top w:val="single" w:sz="4" w:space="0" w:color="A6A6A6"/>
              <w:left w:val="none" w:sz="6" w:space="0" w:color="auto"/>
              <w:bottom w:val="none" w:sz="6" w:space="0" w:color="auto"/>
              <w:right w:val="none" w:sz="6" w:space="0" w:color="auto"/>
            </w:tcBorders>
          </w:tcPr>
          <w:p w14:paraId="16286D32" w14:textId="77777777" w:rsidR="007043B6" w:rsidRDefault="007043B6" w:rsidP="00DD5561">
            <w:pPr>
              <w:pStyle w:val="TableParagraph"/>
              <w:kinsoku w:val="0"/>
              <w:overflowPunct w:val="0"/>
              <w:spacing w:before="113"/>
              <w:ind w:left="184"/>
              <w:rPr>
                <w:rFonts w:ascii="Times New Roman" w:hAnsi="Times New Roman" w:cs="Times New Roman"/>
              </w:rPr>
            </w:pPr>
            <w:r>
              <w:rPr>
                <w:b/>
                <w:bCs/>
                <w:sz w:val="22"/>
                <w:szCs w:val="22"/>
              </w:rPr>
              <w:t>Other solid non-sterile dosage forms</w:t>
            </w:r>
          </w:p>
        </w:tc>
        <w:tc>
          <w:tcPr>
            <w:tcW w:w="1108" w:type="dxa"/>
            <w:tcBorders>
              <w:top w:val="single" w:sz="4" w:space="0" w:color="000000"/>
              <w:left w:val="none" w:sz="6" w:space="0" w:color="auto"/>
              <w:bottom w:val="none" w:sz="6" w:space="0" w:color="auto"/>
              <w:right w:val="none" w:sz="6" w:space="0" w:color="auto"/>
            </w:tcBorders>
          </w:tcPr>
          <w:p w14:paraId="27F1C6F8" w14:textId="77777777" w:rsidR="007043B6" w:rsidRDefault="007043B6" w:rsidP="00DD5561">
            <w:pPr>
              <w:rPr>
                <w:rFonts w:ascii="Times New Roman" w:hAnsi="Times New Roman" w:cs="Times New Roman"/>
              </w:rPr>
            </w:pPr>
          </w:p>
        </w:tc>
        <w:tc>
          <w:tcPr>
            <w:tcW w:w="1109" w:type="dxa"/>
            <w:tcBorders>
              <w:top w:val="single" w:sz="4" w:space="0" w:color="000000"/>
              <w:left w:val="none" w:sz="6" w:space="0" w:color="auto"/>
              <w:bottom w:val="none" w:sz="6" w:space="0" w:color="auto"/>
              <w:right w:val="none" w:sz="6" w:space="0" w:color="auto"/>
            </w:tcBorders>
          </w:tcPr>
          <w:p w14:paraId="016AED97" w14:textId="77777777" w:rsidR="007043B6" w:rsidRDefault="007043B6" w:rsidP="00DD5561">
            <w:pPr>
              <w:rPr>
                <w:rFonts w:ascii="Times New Roman" w:hAnsi="Times New Roman" w:cs="Times New Roman"/>
              </w:rPr>
            </w:pPr>
          </w:p>
        </w:tc>
        <w:tc>
          <w:tcPr>
            <w:tcW w:w="1110" w:type="dxa"/>
            <w:tcBorders>
              <w:top w:val="single" w:sz="4" w:space="0" w:color="000000"/>
              <w:left w:val="none" w:sz="6" w:space="0" w:color="auto"/>
              <w:bottom w:val="none" w:sz="6" w:space="0" w:color="auto"/>
              <w:right w:val="single" w:sz="4" w:space="0" w:color="000000"/>
            </w:tcBorders>
          </w:tcPr>
          <w:p w14:paraId="7E2976FE" w14:textId="77777777" w:rsidR="007043B6" w:rsidRDefault="007043B6" w:rsidP="00DD5561">
            <w:pPr>
              <w:rPr>
                <w:rFonts w:ascii="Times New Roman" w:hAnsi="Times New Roman" w:cs="Times New Roman"/>
              </w:rPr>
            </w:pPr>
          </w:p>
        </w:tc>
      </w:tr>
      <w:tr w:rsidR="007043B6" w14:paraId="681796BD" w14:textId="77777777" w:rsidTr="00DD5561">
        <w:trPr>
          <w:trHeight w:hRule="exact" w:val="374"/>
        </w:trPr>
        <w:tc>
          <w:tcPr>
            <w:tcW w:w="928" w:type="dxa"/>
            <w:tcBorders>
              <w:top w:val="none" w:sz="6" w:space="0" w:color="auto"/>
              <w:left w:val="single" w:sz="4" w:space="0" w:color="000000"/>
              <w:bottom w:val="single" w:sz="4" w:space="0" w:color="A6A6A6"/>
              <w:right w:val="none" w:sz="6" w:space="0" w:color="auto"/>
            </w:tcBorders>
          </w:tcPr>
          <w:p w14:paraId="46F98D1F" w14:textId="77777777" w:rsidR="007043B6" w:rsidRDefault="007043B6" w:rsidP="00DD5561">
            <w:pPr>
              <w:rPr>
                <w:rFonts w:ascii="Times New Roman" w:hAnsi="Times New Roman" w:cs="Times New Roman"/>
              </w:rPr>
            </w:pPr>
          </w:p>
        </w:tc>
        <w:tc>
          <w:tcPr>
            <w:tcW w:w="2193" w:type="dxa"/>
            <w:tcBorders>
              <w:top w:val="none" w:sz="6" w:space="0" w:color="auto"/>
              <w:left w:val="none" w:sz="6" w:space="0" w:color="auto"/>
              <w:bottom w:val="single" w:sz="4" w:space="0" w:color="A6A6A6"/>
              <w:right w:val="none" w:sz="6" w:space="0" w:color="auto"/>
            </w:tcBorders>
          </w:tcPr>
          <w:p w14:paraId="6EA7BC5E" w14:textId="77777777" w:rsidR="007043B6" w:rsidRDefault="007043B6" w:rsidP="00DD5561">
            <w:pPr>
              <w:pStyle w:val="TableParagraph"/>
              <w:kinsoku w:val="0"/>
              <w:overflowPunct w:val="0"/>
              <w:spacing w:before="0" w:line="242" w:lineRule="exact"/>
              <w:ind w:left="184"/>
              <w:rPr>
                <w:rFonts w:ascii="Times New Roman" w:hAnsi="Times New Roman" w:cs="Times New Roman"/>
              </w:rPr>
            </w:pPr>
            <w:r>
              <w:rPr>
                <w:sz w:val="22"/>
                <w:szCs w:val="22"/>
              </w:rPr>
              <w:t xml:space="preserve">Please specify </w:t>
            </w:r>
            <w:proofErr w:type="spellStart"/>
            <w:r>
              <w:rPr>
                <w:sz w:val="22"/>
                <w:szCs w:val="22"/>
              </w:rPr>
              <w:t>belo</w:t>
            </w:r>
            <w:proofErr w:type="spellEnd"/>
          </w:p>
        </w:tc>
        <w:tc>
          <w:tcPr>
            <w:tcW w:w="860" w:type="dxa"/>
            <w:tcBorders>
              <w:top w:val="none" w:sz="6" w:space="0" w:color="auto"/>
              <w:left w:val="none" w:sz="6" w:space="0" w:color="auto"/>
              <w:bottom w:val="single" w:sz="4" w:space="0" w:color="A6A6A6"/>
              <w:right w:val="none" w:sz="6" w:space="0" w:color="auto"/>
            </w:tcBorders>
          </w:tcPr>
          <w:p w14:paraId="33F267BF" w14:textId="77777777" w:rsidR="007043B6" w:rsidRDefault="007043B6" w:rsidP="00DD5561">
            <w:pPr>
              <w:pStyle w:val="TableParagraph"/>
              <w:kinsoku w:val="0"/>
              <w:overflowPunct w:val="0"/>
              <w:spacing w:before="0" w:line="242" w:lineRule="exact"/>
              <w:ind w:left="-113"/>
              <w:rPr>
                <w:rFonts w:ascii="Times New Roman" w:hAnsi="Times New Roman" w:cs="Times New Roman"/>
              </w:rPr>
            </w:pPr>
            <w:r>
              <w:rPr>
                <w:w w:val="99"/>
                <w:sz w:val="22"/>
                <w:szCs w:val="22"/>
              </w:rPr>
              <w:t>w</w:t>
            </w:r>
          </w:p>
        </w:tc>
        <w:tc>
          <w:tcPr>
            <w:tcW w:w="2724" w:type="dxa"/>
            <w:tcBorders>
              <w:top w:val="none" w:sz="6" w:space="0" w:color="auto"/>
              <w:left w:val="none" w:sz="6" w:space="0" w:color="auto"/>
              <w:bottom w:val="single" w:sz="4" w:space="0" w:color="A6A6A6"/>
              <w:right w:val="none" w:sz="6" w:space="0" w:color="auto"/>
            </w:tcBorders>
          </w:tcPr>
          <w:p w14:paraId="7582DF21" w14:textId="77777777" w:rsidR="007043B6" w:rsidRDefault="007043B6" w:rsidP="00DD5561">
            <w:pPr>
              <w:rPr>
                <w:rFonts w:ascii="Times New Roman" w:hAnsi="Times New Roman" w:cs="Times New Roman"/>
              </w:rPr>
            </w:pPr>
          </w:p>
        </w:tc>
        <w:tc>
          <w:tcPr>
            <w:tcW w:w="1108" w:type="dxa"/>
            <w:tcBorders>
              <w:top w:val="none" w:sz="6" w:space="0" w:color="auto"/>
              <w:left w:val="none" w:sz="6" w:space="0" w:color="auto"/>
              <w:bottom w:val="single" w:sz="4" w:space="0" w:color="000000"/>
              <w:right w:val="none" w:sz="6" w:space="0" w:color="auto"/>
            </w:tcBorders>
          </w:tcPr>
          <w:p w14:paraId="38B6DF89" w14:textId="77777777" w:rsidR="007043B6" w:rsidRDefault="007043B6" w:rsidP="00DD5561">
            <w:pPr>
              <w:rPr>
                <w:rFonts w:ascii="Times New Roman" w:hAnsi="Times New Roman" w:cs="Times New Roman"/>
              </w:rPr>
            </w:pPr>
          </w:p>
        </w:tc>
        <w:tc>
          <w:tcPr>
            <w:tcW w:w="1109" w:type="dxa"/>
            <w:tcBorders>
              <w:top w:val="none" w:sz="6" w:space="0" w:color="auto"/>
              <w:left w:val="none" w:sz="6" w:space="0" w:color="auto"/>
              <w:bottom w:val="single" w:sz="4" w:space="0" w:color="000000"/>
              <w:right w:val="none" w:sz="6" w:space="0" w:color="auto"/>
            </w:tcBorders>
          </w:tcPr>
          <w:p w14:paraId="5AAA6FFF" w14:textId="77777777" w:rsidR="007043B6" w:rsidRDefault="007043B6" w:rsidP="00DD5561">
            <w:pPr>
              <w:rPr>
                <w:rFonts w:ascii="Times New Roman" w:hAnsi="Times New Roman" w:cs="Times New Roman"/>
              </w:rPr>
            </w:pPr>
          </w:p>
        </w:tc>
        <w:tc>
          <w:tcPr>
            <w:tcW w:w="1110" w:type="dxa"/>
            <w:tcBorders>
              <w:top w:val="none" w:sz="6" w:space="0" w:color="auto"/>
              <w:left w:val="none" w:sz="6" w:space="0" w:color="auto"/>
              <w:bottom w:val="single" w:sz="4" w:space="0" w:color="000000"/>
              <w:right w:val="single" w:sz="4" w:space="0" w:color="000000"/>
            </w:tcBorders>
          </w:tcPr>
          <w:p w14:paraId="579772AF" w14:textId="77777777" w:rsidR="007043B6" w:rsidRDefault="007043B6" w:rsidP="00DD5561">
            <w:pPr>
              <w:rPr>
                <w:rFonts w:ascii="Times New Roman" w:hAnsi="Times New Roman" w:cs="Times New Roman"/>
              </w:rPr>
            </w:pPr>
          </w:p>
        </w:tc>
      </w:tr>
      <w:tr w:rsidR="007043B6" w14:paraId="288BA868" w14:textId="77777777" w:rsidTr="00DD5561">
        <w:trPr>
          <w:trHeight w:hRule="exact" w:val="383"/>
        </w:trPr>
        <w:tc>
          <w:tcPr>
            <w:tcW w:w="6705" w:type="dxa"/>
            <w:gridSpan w:val="4"/>
            <w:tcBorders>
              <w:top w:val="single" w:sz="4" w:space="0" w:color="A6A6A6"/>
              <w:left w:val="single" w:sz="4" w:space="0" w:color="000000"/>
              <w:bottom w:val="single" w:sz="4" w:space="0" w:color="A6A6A6"/>
              <w:right w:val="single" w:sz="4" w:space="0" w:color="000000"/>
            </w:tcBorders>
          </w:tcPr>
          <w:p w14:paraId="6BFEB177" w14:textId="77777777" w:rsidR="007043B6" w:rsidRDefault="007043B6" w:rsidP="00DD5561">
            <w:pPr>
              <w:rPr>
                <w:rFonts w:ascii="Times New Roman" w:hAnsi="Times New Roman" w:cs="Times New Roman"/>
              </w:rPr>
            </w:pPr>
          </w:p>
        </w:tc>
        <w:tc>
          <w:tcPr>
            <w:tcW w:w="1108" w:type="dxa"/>
            <w:tcBorders>
              <w:top w:val="single" w:sz="4" w:space="0" w:color="000000"/>
              <w:left w:val="single" w:sz="4" w:space="0" w:color="000000"/>
              <w:bottom w:val="single" w:sz="4" w:space="0" w:color="000000"/>
              <w:right w:val="single" w:sz="4" w:space="0" w:color="000000"/>
            </w:tcBorders>
          </w:tcPr>
          <w:p w14:paraId="24EB1626" w14:textId="77777777" w:rsidR="007043B6" w:rsidRDefault="007043B6" w:rsidP="00DD5561">
            <w:pPr>
              <w:rPr>
                <w:rFonts w:ascii="Times New Roman" w:hAnsi="Times New Roman" w:cs="Times New Roman"/>
              </w:rPr>
            </w:pPr>
          </w:p>
        </w:tc>
        <w:tc>
          <w:tcPr>
            <w:tcW w:w="1109" w:type="dxa"/>
            <w:tcBorders>
              <w:top w:val="single" w:sz="4" w:space="0" w:color="000000"/>
              <w:left w:val="single" w:sz="4" w:space="0" w:color="000000"/>
              <w:bottom w:val="single" w:sz="4" w:space="0" w:color="000000"/>
              <w:right w:val="single" w:sz="4" w:space="0" w:color="000000"/>
            </w:tcBorders>
          </w:tcPr>
          <w:p w14:paraId="69BD6347" w14:textId="77777777" w:rsidR="007043B6" w:rsidRDefault="007043B6" w:rsidP="00DD5561">
            <w:pPr>
              <w:rPr>
                <w:rFonts w:ascii="Times New Roman" w:hAnsi="Times New Roman" w:cs="Times New Roman"/>
              </w:rPr>
            </w:pPr>
          </w:p>
        </w:tc>
        <w:tc>
          <w:tcPr>
            <w:tcW w:w="1110" w:type="dxa"/>
            <w:tcBorders>
              <w:top w:val="single" w:sz="4" w:space="0" w:color="000000"/>
              <w:left w:val="single" w:sz="4" w:space="0" w:color="000000"/>
              <w:bottom w:val="single" w:sz="4" w:space="0" w:color="000000"/>
              <w:right w:val="single" w:sz="4" w:space="0" w:color="000000"/>
            </w:tcBorders>
          </w:tcPr>
          <w:p w14:paraId="219692D5" w14:textId="77777777" w:rsidR="007043B6" w:rsidRDefault="007043B6" w:rsidP="00DD5561">
            <w:pPr>
              <w:rPr>
                <w:rFonts w:ascii="Times New Roman" w:hAnsi="Times New Roman" w:cs="Times New Roman"/>
              </w:rPr>
            </w:pPr>
          </w:p>
        </w:tc>
      </w:tr>
      <w:tr w:rsidR="007043B6" w14:paraId="24224A0E" w14:textId="77777777" w:rsidTr="00DD5561">
        <w:trPr>
          <w:trHeight w:hRule="exact" w:val="383"/>
        </w:trPr>
        <w:tc>
          <w:tcPr>
            <w:tcW w:w="6705" w:type="dxa"/>
            <w:gridSpan w:val="4"/>
            <w:tcBorders>
              <w:top w:val="single" w:sz="4" w:space="0" w:color="A6A6A6"/>
              <w:left w:val="single" w:sz="4" w:space="0" w:color="000000"/>
              <w:bottom w:val="single" w:sz="4" w:space="0" w:color="A6A6A6"/>
              <w:right w:val="single" w:sz="4" w:space="0" w:color="000000"/>
            </w:tcBorders>
          </w:tcPr>
          <w:p w14:paraId="10C86C02" w14:textId="77777777" w:rsidR="007043B6" w:rsidRDefault="007043B6" w:rsidP="00DD5561">
            <w:pPr>
              <w:rPr>
                <w:rFonts w:ascii="Times New Roman" w:hAnsi="Times New Roman" w:cs="Times New Roman"/>
              </w:rPr>
            </w:pPr>
          </w:p>
        </w:tc>
        <w:tc>
          <w:tcPr>
            <w:tcW w:w="1108" w:type="dxa"/>
            <w:tcBorders>
              <w:top w:val="single" w:sz="4" w:space="0" w:color="000000"/>
              <w:left w:val="single" w:sz="4" w:space="0" w:color="000000"/>
              <w:bottom w:val="single" w:sz="4" w:space="0" w:color="000000"/>
              <w:right w:val="single" w:sz="4" w:space="0" w:color="000000"/>
            </w:tcBorders>
          </w:tcPr>
          <w:p w14:paraId="73E4547A" w14:textId="77777777" w:rsidR="007043B6" w:rsidRDefault="007043B6" w:rsidP="00DD5561">
            <w:pPr>
              <w:rPr>
                <w:rFonts w:ascii="Times New Roman" w:hAnsi="Times New Roman" w:cs="Times New Roman"/>
              </w:rPr>
            </w:pPr>
          </w:p>
        </w:tc>
        <w:tc>
          <w:tcPr>
            <w:tcW w:w="1109" w:type="dxa"/>
            <w:tcBorders>
              <w:top w:val="single" w:sz="4" w:space="0" w:color="000000"/>
              <w:left w:val="single" w:sz="4" w:space="0" w:color="000000"/>
              <w:bottom w:val="single" w:sz="4" w:space="0" w:color="000000"/>
              <w:right w:val="single" w:sz="4" w:space="0" w:color="000000"/>
            </w:tcBorders>
          </w:tcPr>
          <w:p w14:paraId="1989BEAA" w14:textId="77777777" w:rsidR="007043B6" w:rsidRDefault="007043B6" w:rsidP="00DD5561">
            <w:pPr>
              <w:rPr>
                <w:rFonts w:ascii="Times New Roman" w:hAnsi="Times New Roman" w:cs="Times New Roman"/>
              </w:rPr>
            </w:pPr>
          </w:p>
        </w:tc>
        <w:tc>
          <w:tcPr>
            <w:tcW w:w="1110" w:type="dxa"/>
            <w:tcBorders>
              <w:top w:val="single" w:sz="4" w:space="0" w:color="000000"/>
              <w:left w:val="single" w:sz="4" w:space="0" w:color="000000"/>
              <w:bottom w:val="single" w:sz="4" w:space="0" w:color="000000"/>
              <w:right w:val="single" w:sz="4" w:space="0" w:color="000000"/>
            </w:tcBorders>
          </w:tcPr>
          <w:p w14:paraId="54643A6D" w14:textId="77777777" w:rsidR="007043B6" w:rsidRDefault="007043B6" w:rsidP="00DD5561">
            <w:pPr>
              <w:rPr>
                <w:rFonts w:ascii="Times New Roman" w:hAnsi="Times New Roman" w:cs="Times New Roman"/>
              </w:rPr>
            </w:pPr>
          </w:p>
        </w:tc>
      </w:tr>
      <w:tr w:rsidR="007043B6" w14:paraId="1F889D89" w14:textId="77777777" w:rsidTr="00DD5561">
        <w:trPr>
          <w:trHeight w:hRule="exact" w:val="383"/>
        </w:trPr>
        <w:tc>
          <w:tcPr>
            <w:tcW w:w="928" w:type="dxa"/>
            <w:tcBorders>
              <w:top w:val="single" w:sz="4" w:space="0" w:color="A6A6A6"/>
              <w:left w:val="single" w:sz="4" w:space="0" w:color="000000"/>
              <w:bottom w:val="none" w:sz="6" w:space="0" w:color="auto"/>
              <w:right w:val="none" w:sz="6" w:space="0" w:color="auto"/>
            </w:tcBorders>
          </w:tcPr>
          <w:p w14:paraId="527FC87C" w14:textId="77777777" w:rsidR="007043B6" w:rsidRDefault="007043B6" w:rsidP="00DD5561">
            <w:pPr>
              <w:pStyle w:val="TableParagraph"/>
              <w:kinsoku w:val="0"/>
              <w:overflowPunct w:val="0"/>
              <w:spacing w:before="113"/>
              <w:rPr>
                <w:rFonts w:ascii="Times New Roman" w:hAnsi="Times New Roman" w:cs="Times New Roman"/>
              </w:rPr>
            </w:pPr>
            <w:r>
              <w:rPr>
                <w:b/>
                <w:bCs/>
                <w:sz w:val="22"/>
                <w:szCs w:val="22"/>
              </w:rPr>
              <w:t>B1.4</w:t>
            </w:r>
          </w:p>
        </w:tc>
        <w:tc>
          <w:tcPr>
            <w:tcW w:w="3053" w:type="dxa"/>
            <w:gridSpan w:val="2"/>
            <w:tcBorders>
              <w:top w:val="single" w:sz="4" w:space="0" w:color="A6A6A6"/>
              <w:left w:val="none" w:sz="6" w:space="0" w:color="auto"/>
              <w:bottom w:val="none" w:sz="6" w:space="0" w:color="auto"/>
              <w:right w:val="none" w:sz="6" w:space="0" w:color="auto"/>
            </w:tcBorders>
          </w:tcPr>
          <w:p w14:paraId="0B3B2F3E" w14:textId="77777777" w:rsidR="007043B6" w:rsidRDefault="007043B6" w:rsidP="00DD5561">
            <w:pPr>
              <w:pStyle w:val="TableParagraph"/>
              <w:kinsoku w:val="0"/>
              <w:overflowPunct w:val="0"/>
              <w:spacing w:before="113"/>
              <w:ind w:left="184"/>
              <w:rPr>
                <w:rFonts w:ascii="Times New Roman" w:hAnsi="Times New Roman" w:cs="Times New Roman"/>
              </w:rPr>
            </w:pPr>
            <w:r>
              <w:rPr>
                <w:b/>
                <w:bCs/>
                <w:sz w:val="22"/>
                <w:szCs w:val="22"/>
              </w:rPr>
              <w:t>Other dosage forms</w:t>
            </w:r>
          </w:p>
        </w:tc>
        <w:tc>
          <w:tcPr>
            <w:tcW w:w="2724" w:type="dxa"/>
            <w:tcBorders>
              <w:top w:val="single" w:sz="4" w:space="0" w:color="A6A6A6"/>
              <w:left w:val="none" w:sz="6" w:space="0" w:color="auto"/>
              <w:bottom w:val="none" w:sz="6" w:space="0" w:color="auto"/>
              <w:right w:val="none" w:sz="6" w:space="0" w:color="auto"/>
            </w:tcBorders>
          </w:tcPr>
          <w:p w14:paraId="78900A1A" w14:textId="77777777" w:rsidR="007043B6" w:rsidRDefault="007043B6" w:rsidP="00DD5561">
            <w:pPr>
              <w:rPr>
                <w:rFonts w:ascii="Times New Roman" w:hAnsi="Times New Roman" w:cs="Times New Roman"/>
              </w:rPr>
            </w:pPr>
          </w:p>
        </w:tc>
        <w:tc>
          <w:tcPr>
            <w:tcW w:w="1108" w:type="dxa"/>
            <w:tcBorders>
              <w:top w:val="single" w:sz="4" w:space="0" w:color="000000"/>
              <w:left w:val="none" w:sz="6" w:space="0" w:color="auto"/>
              <w:bottom w:val="single" w:sz="4" w:space="0" w:color="000000"/>
              <w:right w:val="none" w:sz="6" w:space="0" w:color="auto"/>
            </w:tcBorders>
          </w:tcPr>
          <w:p w14:paraId="48E08A92" w14:textId="77777777" w:rsidR="007043B6" w:rsidRDefault="007043B6" w:rsidP="00DD5561">
            <w:pPr>
              <w:rPr>
                <w:rFonts w:ascii="Times New Roman" w:hAnsi="Times New Roman" w:cs="Times New Roman"/>
              </w:rPr>
            </w:pPr>
          </w:p>
        </w:tc>
        <w:tc>
          <w:tcPr>
            <w:tcW w:w="1109" w:type="dxa"/>
            <w:tcBorders>
              <w:top w:val="single" w:sz="4" w:space="0" w:color="000000"/>
              <w:left w:val="none" w:sz="6" w:space="0" w:color="auto"/>
              <w:bottom w:val="single" w:sz="4" w:space="0" w:color="000000"/>
              <w:right w:val="none" w:sz="6" w:space="0" w:color="auto"/>
            </w:tcBorders>
          </w:tcPr>
          <w:p w14:paraId="6930D815" w14:textId="77777777" w:rsidR="007043B6" w:rsidRDefault="007043B6" w:rsidP="00DD5561">
            <w:pPr>
              <w:rPr>
                <w:rFonts w:ascii="Times New Roman" w:hAnsi="Times New Roman" w:cs="Times New Roman"/>
              </w:rPr>
            </w:pPr>
          </w:p>
        </w:tc>
        <w:tc>
          <w:tcPr>
            <w:tcW w:w="1110" w:type="dxa"/>
            <w:tcBorders>
              <w:top w:val="single" w:sz="4" w:space="0" w:color="000000"/>
              <w:left w:val="none" w:sz="6" w:space="0" w:color="auto"/>
              <w:bottom w:val="single" w:sz="4" w:space="0" w:color="000000"/>
              <w:right w:val="single" w:sz="4" w:space="0" w:color="000000"/>
            </w:tcBorders>
          </w:tcPr>
          <w:p w14:paraId="11DE7DB1" w14:textId="77777777" w:rsidR="007043B6" w:rsidRDefault="007043B6" w:rsidP="00DD5561">
            <w:pPr>
              <w:rPr>
                <w:rFonts w:ascii="Times New Roman" w:hAnsi="Times New Roman" w:cs="Times New Roman"/>
              </w:rPr>
            </w:pPr>
          </w:p>
        </w:tc>
      </w:tr>
      <w:tr w:rsidR="007043B6" w14:paraId="44B07FC9" w14:textId="77777777" w:rsidTr="00DD5561">
        <w:trPr>
          <w:trHeight w:hRule="exact" w:val="384"/>
        </w:trPr>
        <w:tc>
          <w:tcPr>
            <w:tcW w:w="6705" w:type="dxa"/>
            <w:gridSpan w:val="4"/>
            <w:tcBorders>
              <w:top w:val="none" w:sz="6" w:space="0" w:color="auto"/>
              <w:left w:val="single" w:sz="4" w:space="0" w:color="000000"/>
              <w:bottom w:val="none" w:sz="6" w:space="0" w:color="auto"/>
              <w:right w:val="single" w:sz="4" w:space="0" w:color="000000"/>
            </w:tcBorders>
          </w:tcPr>
          <w:p w14:paraId="57104704" w14:textId="77777777" w:rsidR="007043B6" w:rsidRDefault="007043B6" w:rsidP="00DD5561">
            <w:pPr>
              <w:pStyle w:val="TableParagraph"/>
              <w:kinsoku w:val="0"/>
              <w:overflowPunct w:val="0"/>
              <w:spacing w:before="79"/>
              <w:ind w:left="1107"/>
              <w:rPr>
                <w:rFonts w:ascii="Times New Roman" w:hAnsi="Times New Roman" w:cs="Times New Roman"/>
              </w:rPr>
            </w:pPr>
            <w:r>
              <w:rPr>
                <w:sz w:val="22"/>
                <w:szCs w:val="22"/>
              </w:rPr>
              <w:t>Veterinary premixes/ feed mills</w:t>
            </w:r>
          </w:p>
        </w:tc>
        <w:tc>
          <w:tcPr>
            <w:tcW w:w="1108" w:type="dxa"/>
            <w:tcBorders>
              <w:top w:val="single" w:sz="4" w:space="0" w:color="000000"/>
              <w:left w:val="single" w:sz="4" w:space="0" w:color="000000"/>
              <w:bottom w:val="single" w:sz="4" w:space="0" w:color="000000"/>
              <w:right w:val="single" w:sz="4" w:space="0" w:color="000000"/>
            </w:tcBorders>
          </w:tcPr>
          <w:p w14:paraId="268151C6" w14:textId="77777777" w:rsidR="007043B6" w:rsidRDefault="007043B6" w:rsidP="00DD5561">
            <w:pPr>
              <w:rPr>
                <w:rFonts w:ascii="Times New Roman" w:hAnsi="Times New Roman" w:cs="Times New Roman"/>
              </w:rPr>
            </w:pPr>
          </w:p>
        </w:tc>
        <w:tc>
          <w:tcPr>
            <w:tcW w:w="1109" w:type="dxa"/>
            <w:tcBorders>
              <w:top w:val="single" w:sz="4" w:space="0" w:color="000000"/>
              <w:left w:val="single" w:sz="4" w:space="0" w:color="000000"/>
              <w:bottom w:val="single" w:sz="4" w:space="0" w:color="000000"/>
              <w:right w:val="single" w:sz="4" w:space="0" w:color="000000"/>
            </w:tcBorders>
          </w:tcPr>
          <w:p w14:paraId="4A2AF34B" w14:textId="77777777" w:rsidR="007043B6" w:rsidRDefault="007043B6" w:rsidP="00DD5561">
            <w:pPr>
              <w:rPr>
                <w:rFonts w:ascii="Times New Roman" w:hAnsi="Times New Roman" w:cs="Times New Roman"/>
              </w:rPr>
            </w:pPr>
          </w:p>
        </w:tc>
        <w:tc>
          <w:tcPr>
            <w:tcW w:w="1110" w:type="dxa"/>
            <w:tcBorders>
              <w:top w:val="single" w:sz="4" w:space="0" w:color="000000"/>
              <w:left w:val="single" w:sz="4" w:space="0" w:color="000000"/>
              <w:bottom w:val="single" w:sz="4" w:space="0" w:color="000000"/>
              <w:right w:val="single" w:sz="4" w:space="0" w:color="000000"/>
            </w:tcBorders>
          </w:tcPr>
          <w:p w14:paraId="6CC46055" w14:textId="77777777" w:rsidR="007043B6" w:rsidRDefault="007043B6" w:rsidP="00DD5561">
            <w:pPr>
              <w:rPr>
                <w:rFonts w:ascii="Times New Roman" w:hAnsi="Times New Roman" w:cs="Times New Roman"/>
              </w:rPr>
            </w:pPr>
          </w:p>
        </w:tc>
      </w:tr>
      <w:tr w:rsidR="007043B6" w14:paraId="5697A81D" w14:textId="77777777" w:rsidTr="00DD5561">
        <w:trPr>
          <w:trHeight w:hRule="exact" w:val="287"/>
        </w:trPr>
        <w:tc>
          <w:tcPr>
            <w:tcW w:w="10032" w:type="dxa"/>
            <w:gridSpan w:val="7"/>
            <w:tcBorders>
              <w:top w:val="none" w:sz="6" w:space="0" w:color="auto"/>
              <w:left w:val="single" w:sz="4" w:space="0" w:color="000000"/>
              <w:bottom w:val="single" w:sz="4" w:space="0" w:color="000000"/>
              <w:right w:val="single" w:sz="4" w:space="0" w:color="000000"/>
            </w:tcBorders>
          </w:tcPr>
          <w:p w14:paraId="422312DE" w14:textId="77777777" w:rsidR="007043B6" w:rsidRDefault="007043B6" w:rsidP="00DD5561">
            <w:pPr>
              <w:rPr>
                <w:rFonts w:ascii="Times New Roman" w:hAnsi="Times New Roman" w:cs="Times New Roman"/>
              </w:rPr>
            </w:pPr>
          </w:p>
        </w:tc>
      </w:tr>
    </w:tbl>
    <w:p w14:paraId="026E4E64" w14:textId="6EF5CDD4" w:rsidR="007043B6" w:rsidRDefault="007043B6" w:rsidP="00993A91">
      <w:pPr>
        <w:autoSpaceDE w:val="0"/>
        <w:autoSpaceDN w:val="0"/>
        <w:adjustRightInd w:val="0"/>
        <w:spacing w:before="120" w:after="240"/>
        <w:rPr>
          <w:rFonts w:cstheme="minorHAnsi"/>
          <w:b/>
        </w:rPr>
      </w:pPr>
    </w:p>
    <w:p w14:paraId="66E631A1" w14:textId="280AD1D2" w:rsidR="007043B6" w:rsidRDefault="007043B6" w:rsidP="00993A91">
      <w:pPr>
        <w:autoSpaceDE w:val="0"/>
        <w:autoSpaceDN w:val="0"/>
        <w:adjustRightInd w:val="0"/>
        <w:spacing w:before="120" w:after="240"/>
        <w:rPr>
          <w:rFonts w:cstheme="minorHAnsi"/>
          <w:b/>
        </w:rPr>
      </w:pPr>
    </w:p>
    <w:p w14:paraId="40BCC4AC" w14:textId="5A387526" w:rsidR="007043B6" w:rsidRDefault="007043B6" w:rsidP="00993A91">
      <w:pPr>
        <w:autoSpaceDE w:val="0"/>
        <w:autoSpaceDN w:val="0"/>
        <w:adjustRightInd w:val="0"/>
        <w:spacing w:before="120" w:after="240"/>
        <w:rPr>
          <w:rFonts w:cstheme="minorHAnsi"/>
          <w:b/>
        </w:rPr>
      </w:pPr>
    </w:p>
    <w:tbl>
      <w:tblPr>
        <w:tblW w:w="0" w:type="auto"/>
        <w:tblInd w:w="125" w:type="dxa"/>
        <w:tblLayout w:type="fixed"/>
        <w:tblCellMar>
          <w:left w:w="0" w:type="dxa"/>
          <w:right w:w="0" w:type="dxa"/>
        </w:tblCellMar>
        <w:tblLook w:val="0000" w:firstRow="0" w:lastRow="0" w:firstColumn="0" w:lastColumn="0" w:noHBand="0" w:noVBand="0"/>
      </w:tblPr>
      <w:tblGrid>
        <w:gridCol w:w="844"/>
        <w:gridCol w:w="3052"/>
        <w:gridCol w:w="4374"/>
        <w:gridCol w:w="1763"/>
      </w:tblGrid>
      <w:tr w:rsidR="00A76604" w14:paraId="6CD0238A" w14:textId="77777777" w:rsidTr="00DD5561">
        <w:trPr>
          <w:trHeight w:hRule="exact" w:val="385"/>
        </w:trPr>
        <w:tc>
          <w:tcPr>
            <w:tcW w:w="844" w:type="dxa"/>
            <w:tcBorders>
              <w:top w:val="single" w:sz="4" w:space="0" w:color="000000"/>
              <w:left w:val="single" w:sz="4" w:space="0" w:color="000000"/>
              <w:bottom w:val="single" w:sz="4" w:space="0" w:color="000000"/>
              <w:right w:val="none" w:sz="6" w:space="0" w:color="auto"/>
            </w:tcBorders>
            <w:shd w:val="clear" w:color="auto" w:fill="F2F2F2"/>
          </w:tcPr>
          <w:p w14:paraId="6978143C" w14:textId="77777777" w:rsidR="00A76604" w:rsidRDefault="00A76604" w:rsidP="00DD5561">
            <w:pPr>
              <w:pStyle w:val="TableParagraph"/>
              <w:kinsoku w:val="0"/>
              <w:overflowPunct w:val="0"/>
              <w:spacing w:before="74"/>
              <w:rPr>
                <w:rFonts w:ascii="Times New Roman" w:hAnsi="Times New Roman" w:cs="Times New Roman"/>
              </w:rPr>
            </w:pPr>
            <w:r>
              <w:rPr>
                <w:b/>
                <w:bCs/>
                <w:w w:val="99"/>
                <w:sz w:val="22"/>
                <w:szCs w:val="22"/>
              </w:rPr>
              <w:lastRenderedPageBreak/>
              <w:t>C</w:t>
            </w:r>
          </w:p>
        </w:tc>
        <w:tc>
          <w:tcPr>
            <w:tcW w:w="7426" w:type="dxa"/>
            <w:gridSpan w:val="2"/>
            <w:tcBorders>
              <w:top w:val="single" w:sz="4" w:space="0" w:color="000000"/>
              <w:left w:val="none" w:sz="6" w:space="0" w:color="auto"/>
              <w:bottom w:val="single" w:sz="4" w:space="0" w:color="000000"/>
              <w:right w:val="none" w:sz="6" w:space="0" w:color="auto"/>
            </w:tcBorders>
            <w:shd w:val="clear" w:color="auto" w:fill="F2F2F2"/>
          </w:tcPr>
          <w:p w14:paraId="3EAD3D6E" w14:textId="77777777" w:rsidR="00A76604" w:rsidRDefault="00A76604" w:rsidP="00DD5561">
            <w:pPr>
              <w:pStyle w:val="TableParagraph"/>
              <w:kinsoku w:val="0"/>
              <w:overflowPunct w:val="0"/>
              <w:spacing w:before="74"/>
              <w:ind w:left="270"/>
              <w:rPr>
                <w:rFonts w:ascii="Times New Roman" w:hAnsi="Times New Roman" w:cs="Times New Roman"/>
              </w:rPr>
            </w:pPr>
            <w:r>
              <w:rPr>
                <w:b/>
                <w:bCs/>
                <w:sz w:val="22"/>
                <w:szCs w:val="22"/>
              </w:rPr>
              <w:t>PACKAGING ONLY (Provide details in the Site Masterfile)</w:t>
            </w:r>
          </w:p>
        </w:tc>
        <w:tc>
          <w:tcPr>
            <w:tcW w:w="1763" w:type="dxa"/>
            <w:tcBorders>
              <w:top w:val="single" w:sz="4" w:space="0" w:color="000000"/>
              <w:left w:val="none" w:sz="6" w:space="0" w:color="auto"/>
              <w:bottom w:val="single" w:sz="4" w:space="0" w:color="000000"/>
              <w:right w:val="single" w:sz="4" w:space="0" w:color="000000"/>
            </w:tcBorders>
            <w:shd w:val="clear" w:color="auto" w:fill="F2F2F2"/>
          </w:tcPr>
          <w:p w14:paraId="171A7390" w14:textId="77777777" w:rsidR="00A76604" w:rsidRDefault="00A76604" w:rsidP="00DD5561">
            <w:pPr>
              <w:rPr>
                <w:rFonts w:ascii="Times New Roman" w:hAnsi="Times New Roman" w:cs="Times New Roman"/>
              </w:rPr>
            </w:pPr>
          </w:p>
        </w:tc>
      </w:tr>
      <w:tr w:rsidR="00A76604" w14:paraId="2D01DF44" w14:textId="77777777" w:rsidTr="00DD5561">
        <w:trPr>
          <w:trHeight w:hRule="exact" w:val="382"/>
        </w:trPr>
        <w:tc>
          <w:tcPr>
            <w:tcW w:w="10033" w:type="dxa"/>
            <w:gridSpan w:val="4"/>
            <w:tcBorders>
              <w:top w:val="single" w:sz="4" w:space="0" w:color="000000"/>
              <w:left w:val="single" w:sz="4" w:space="0" w:color="000000"/>
              <w:bottom w:val="none" w:sz="6" w:space="0" w:color="auto"/>
              <w:right w:val="single" w:sz="4" w:space="0" w:color="000000"/>
            </w:tcBorders>
          </w:tcPr>
          <w:p w14:paraId="07F0693C" w14:textId="77777777" w:rsidR="00A76604" w:rsidRDefault="00A76604" w:rsidP="00DD5561">
            <w:pPr>
              <w:pStyle w:val="TableParagraph"/>
              <w:kinsoku w:val="0"/>
              <w:overflowPunct w:val="0"/>
              <w:spacing w:before="114"/>
              <w:rPr>
                <w:rFonts w:ascii="Times New Roman" w:hAnsi="Times New Roman" w:cs="Times New Roman"/>
              </w:rPr>
            </w:pPr>
            <w:r>
              <w:rPr>
                <w:sz w:val="22"/>
                <w:szCs w:val="22"/>
              </w:rPr>
              <w:t>Filling of sterile products is classified as manufacturing, not as packaging.</w:t>
            </w:r>
          </w:p>
        </w:tc>
      </w:tr>
      <w:tr w:rsidR="00A76604" w14:paraId="74B31AB6" w14:textId="77777777" w:rsidTr="00DD5561">
        <w:trPr>
          <w:trHeight w:hRule="exact" w:val="277"/>
        </w:trPr>
        <w:tc>
          <w:tcPr>
            <w:tcW w:w="10033" w:type="dxa"/>
            <w:gridSpan w:val="4"/>
            <w:tcBorders>
              <w:top w:val="none" w:sz="6" w:space="0" w:color="auto"/>
              <w:left w:val="single" w:sz="4" w:space="0" w:color="000000"/>
              <w:bottom w:val="none" w:sz="6" w:space="0" w:color="auto"/>
              <w:right w:val="single" w:sz="4" w:space="0" w:color="000000"/>
            </w:tcBorders>
          </w:tcPr>
          <w:p w14:paraId="3BDEFD95" w14:textId="77777777" w:rsidR="00A76604" w:rsidRDefault="00A76604" w:rsidP="00DD5561">
            <w:pPr>
              <w:pStyle w:val="TableParagraph"/>
              <w:kinsoku w:val="0"/>
              <w:overflowPunct w:val="0"/>
              <w:spacing w:before="0" w:line="242" w:lineRule="exact"/>
              <w:rPr>
                <w:rFonts w:ascii="Times New Roman" w:hAnsi="Times New Roman" w:cs="Times New Roman"/>
              </w:rPr>
            </w:pPr>
            <w:r>
              <w:rPr>
                <w:sz w:val="22"/>
                <w:szCs w:val="22"/>
              </w:rPr>
              <w:t>Please tick the appropriate boxes.</w:t>
            </w:r>
          </w:p>
        </w:tc>
      </w:tr>
      <w:tr w:rsidR="00A76604" w14:paraId="248F69EC" w14:textId="77777777" w:rsidTr="00DD5561">
        <w:trPr>
          <w:trHeight w:hRule="exact" w:val="383"/>
        </w:trPr>
        <w:tc>
          <w:tcPr>
            <w:tcW w:w="844" w:type="dxa"/>
            <w:tcBorders>
              <w:top w:val="none" w:sz="6" w:space="0" w:color="auto"/>
              <w:left w:val="single" w:sz="4" w:space="0" w:color="000000"/>
              <w:bottom w:val="single" w:sz="4" w:space="0" w:color="A6A6A6"/>
              <w:right w:val="none" w:sz="6" w:space="0" w:color="auto"/>
            </w:tcBorders>
          </w:tcPr>
          <w:p w14:paraId="1614B34D" w14:textId="77777777" w:rsidR="00A76604" w:rsidRDefault="00A76604" w:rsidP="00DD5561">
            <w:pPr>
              <w:pStyle w:val="TableParagraph"/>
              <w:kinsoku w:val="0"/>
              <w:overflowPunct w:val="0"/>
              <w:spacing w:before="78"/>
              <w:rPr>
                <w:rFonts w:ascii="Times New Roman" w:hAnsi="Times New Roman" w:cs="Times New Roman"/>
              </w:rPr>
            </w:pPr>
            <w:r>
              <w:rPr>
                <w:b/>
                <w:bCs/>
                <w:sz w:val="22"/>
                <w:szCs w:val="22"/>
              </w:rPr>
              <w:t>C1</w:t>
            </w:r>
          </w:p>
        </w:tc>
        <w:tc>
          <w:tcPr>
            <w:tcW w:w="3052" w:type="dxa"/>
            <w:tcBorders>
              <w:top w:val="none" w:sz="6" w:space="0" w:color="auto"/>
              <w:left w:val="none" w:sz="6" w:space="0" w:color="auto"/>
              <w:bottom w:val="single" w:sz="4" w:space="0" w:color="A6A6A6"/>
              <w:right w:val="none" w:sz="6" w:space="0" w:color="auto"/>
            </w:tcBorders>
          </w:tcPr>
          <w:p w14:paraId="332F5C20" w14:textId="77777777" w:rsidR="00A76604" w:rsidRDefault="00A76604" w:rsidP="00DD5561">
            <w:pPr>
              <w:pStyle w:val="TableParagraph"/>
              <w:kinsoku w:val="0"/>
              <w:overflowPunct w:val="0"/>
              <w:spacing w:before="78"/>
              <w:ind w:left="270"/>
              <w:rPr>
                <w:rFonts w:ascii="Times New Roman" w:hAnsi="Times New Roman" w:cs="Times New Roman"/>
              </w:rPr>
            </w:pPr>
            <w:r>
              <w:rPr>
                <w:b/>
                <w:bCs/>
                <w:sz w:val="22"/>
                <w:szCs w:val="22"/>
              </w:rPr>
              <w:t>Packaging activities</w:t>
            </w:r>
          </w:p>
        </w:tc>
        <w:tc>
          <w:tcPr>
            <w:tcW w:w="4374" w:type="dxa"/>
            <w:tcBorders>
              <w:top w:val="none" w:sz="6" w:space="0" w:color="auto"/>
              <w:left w:val="none" w:sz="6" w:space="0" w:color="auto"/>
              <w:bottom w:val="single" w:sz="4" w:space="0" w:color="A6A6A6"/>
              <w:right w:val="single" w:sz="4" w:space="0" w:color="000000"/>
            </w:tcBorders>
          </w:tcPr>
          <w:p w14:paraId="3AEE1895" w14:textId="77777777" w:rsidR="00A76604" w:rsidRDefault="00A76604" w:rsidP="00DD5561">
            <w:pPr>
              <w:rPr>
                <w:rFonts w:ascii="Times New Roman" w:hAnsi="Times New Roman" w:cs="Times New Roman"/>
              </w:rPr>
            </w:pPr>
          </w:p>
        </w:tc>
        <w:tc>
          <w:tcPr>
            <w:tcW w:w="1763" w:type="dxa"/>
            <w:tcBorders>
              <w:top w:val="single" w:sz="4" w:space="0" w:color="000000"/>
              <w:left w:val="single" w:sz="4" w:space="0" w:color="000000"/>
              <w:bottom w:val="single" w:sz="4" w:space="0" w:color="000000"/>
              <w:right w:val="single" w:sz="4" w:space="0" w:color="000000"/>
            </w:tcBorders>
          </w:tcPr>
          <w:p w14:paraId="5B31E79D" w14:textId="77777777" w:rsidR="00A76604" w:rsidRDefault="00A76604" w:rsidP="00DD5561">
            <w:pPr>
              <w:pStyle w:val="TableParagraph"/>
              <w:kinsoku w:val="0"/>
              <w:overflowPunct w:val="0"/>
              <w:ind w:left="0" w:right="1"/>
              <w:jc w:val="center"/>
              <w:rPr>
                <w:rFonts w:ascii="Times New Roman" w:hAnsi="Times New Roman" w:cs="Times New Roman"/>
              </w:rPr>
            </w:pPr>
            <w:r>
              <w:rPr>
                <w:b/>
                <w:bCs/>
                <w:w w:val="99"/>
                <w:sz w:val="22"/>
                <w:szCs w:val="22"/>
              </w:rPr>
              <w:t>P</w:t>
            </w:r>
          </w:p>
        </w:tc>
      </w:tr>
      <w:tr w:rsidR="00A76604" w14:paraId="4C2C80DD" w14:textId="77777777" w:rsidTr="00DD5561">
        <w:trPr>
          <w:trHeight w:hRule="exact" w:val="383"/>
        </w:trPr>
        <w:tc>
          <w:tcPr>
            <w:tcW w:w="844" w:type="dxa"/>
            <w:tcBorders>
              <w:top w:val="single" w:sz="4" w:space="0" w:color="A6A6A6"/>
              <w:left w:val="single" w:sz="4" w:space="0" w:color="000000"/>
              <w:bottom w:val="single" w:sz="4" w:space="0" w:color="A6A6A6"/>
              <w:right w:val="none" w:sz="6" w:space="0" w:color="auto"/>
            </w:tcBorders>
          </w:tcPr>
          <w:p w14:paraId="2CDF4E30" w14:textId="77777777" w:rsidR="00A76604" w:rsidRDefault="00A76604" w:rsidP="00DD5561">
            <w:pPr>
              <w:pStyle w:val="TableParagraph"/>
              <w:kinsoku w:val="0"/>
              <w:overflowPunct w:val="0"/>
              <w:rPr>
                <w:rFonts w:ascii="Times New Roman" w:hAnsi="Times New Roman" w:cs="Times New Roman"/>
              </w:rPr>
            </w:pPr>
            <w:r>
              <w:rPr>
                <w:sz w:val="22"/>
                <w:szCs w:val="22"/>
              </w:rPr>
              <w:t>C1.1</w:t>
            </w:r>
          </w:p>
        </w:tc>
        <w:tc>
          <w:tcPr>
            <w:tcW w:w="3052" w:type="dxa"/>
            <w:tcBorders>
              <w:top w:val="single" w:sz="4" w:space="0" w:color="A6A6A6"/>
              <w:left w:val="none" w:sz="6" w:space="0" w:color="auto"/>
              <w:bottom w:val="single" w:sz="4" w:space="0" w:color="A6A6A6"/>
              <w:right w:val="none" w:sz="6" w:space="0" w:color="auto"/>
            </w:tcBorders>
          </w:tcPr>
          <w:p w14:paraId="0DC75DE8" w14:textId="77777777" w:rsidR="00A76604" w:rsidRDefault="00A76604" w:rsidP="00DD5561">
            <w:pPr>
              <w:pStyle w:val="TableParagraph"/>
              <w:kinsoku w:val="0"/>
              <w:overflowPunct w:val="0"/>
              <w:ind w:left="270"/>
              <w:rPr>
                <w:rFonts w:ascii="Times New Roman" w:hAnsi="Times New Roman" w:cs="Times New Roman"/>
              </w:rPr>
            </w:pPr>
            <w:r>
              <w:rPr>
                <w:sz w:val="22"/>
                <w:szCs w:val="22"/>
              </w:rPr>
              <w:t>Filling of primary containers</w:t>
            </w:r>
          </w:p>
        </w:tc>
        <w:tc>
          <w:tcPr>
            <w:tcW w:w="4374" w:type="dxa"/>
            <w:tcBorders>
              <w:top w:val="single" w:sz="4" w:space="0" w:color="A6A6A6"/>
              <w:left w:val="none" w:sz="6" w:space="0" w:color="auto"/>
              <w:bottom w:val="single" w:sz="4" w:space="0" w:color="A6A6A6"/>
              <w:right w:val="single" w:sz="4" w:space="0" w:color="000000"/>
            </w:tcBorders>
          </w:tcPr>
          <w:p w14:paraId="346A5849" w14:textId="77777777" w:rsidR="00A76604" w:rsidRDefault="00A76604" w:rsidP="00DD5561">
            <w:pPr>
              <w:rPr>
                <w:rFonts w:ascii="Times New Roman" w:hAnsi="Times New Roman" w:cs="Times New Roman"/>
              </w:rPr>
            </w:pPr>
          </w:p>
        </w:tc>
        <w:tc>
          <w:tcPr>
            <w:tcW w:w="1763" w:type="dxa"/>
            <w:tcBorders>
              <w:top w:val="single" w:sz="4" w:space="0" w:color="000000"/>
              <w:left w:val="single" w:sz="4" w:space="0" w:color="000000"/>
              <w:bottom w:val="single" w:sz="4" w:space="0" w:color="000000"/>
              <w:right w:val="single" w:sz="4" w:space="0" w:color="000000"/>
            </w:tcBorders>
          </w:tcPr>
          <w:p w14:paraId="6EC9BB8A" w14:textId="77777777" w:rsidR="00A76604" w:rsidRDefault="00A76604" w:rsidP="00DD5561">
            <w:pPr>
              <w:rPr>
                <w:rFonts w:ascii="Times New Roman" w:hAnsi="Times New Roman" w:cs="Times New Roman"/>
              </w:rPr>
            </w:pPr>
          </w:p>
        </w:tc>
      </w:tr>
      <w:tr w:rsidR="00A76604" w14:paraId="565AFBF8" w14:textId="77777777" w:rsidTr="00DD5561">
        <w:trPr>
          <w:trHeight w:hRule="exact" w:val="383"/>
        </w:trPr>
        <w:tc>
          <w:tcPr>
            <w:tcW w:w="844" w:type="dxa"/>
            <w:tcBorders>
              <w:top w:val="single" w:sz="4" w:space="0" w:color="A6A6A6"/>
              <w:left w:val="single" w:sz="4" w:space="0" w:color="000000"/>
              <w:bottom w:val="single" w:sz="4" w:space="0" w:color="A6A6A6"/>
              <w:right w:val="none" w:sz="6" w:space="0" w:color="auto"/>
            </w:tcBorders>
          </w:tcPr>
          <w:p w14:paraId="62586F22" w14:textId="77777777" w:rsidR="00A76604" w:rsidRDefault="00A76604" w:rsidP="00DD5561">
            <w:pPr>
              <w:pStyle w:val="TableParagraph"/>
              <w:kinsoku w:val="0"/>
              <w:overflowPunct w:val="0"/>
              <w:rPr>
                <w:rFonts w:ascii="Times New Roman" w:hAnsi="Times New Roman" w:cs="Times New Roman"/>
              </w:rPr>
            </w:pPr>
            <w:r>
              <w:rPr>
                <w:sz w:val="22"/>
                <w:szCs w:val="22"/>
              </w:rPr>
              <w:t>C1.2</w:t>
            </w:r>
          </w:p>
        </w:tc>
        <w:tc>
          <w:tcPr>
            <w:tcW w:w="7426" w:type="dxa"/>
            <w:gridSpan w:val="2"/>
            <w:tcBorders>
              <w:top w:val="single" w:sz="4" w:space="0" w:color="A6A6A6"/>
              <w:left w:val="none" w:sz="6" w:space="0" w:color="auto"/>
              <w:bottom w:val="single" w:sz="4" w:space="0" w:color="A6A6A6"/>
              <w:right w:val="single" w:sz="4" w:space="0" w:color="000000"/>
            </w:tcBorders>
          </w:tcPr>
          <w:p w14:paraId="75AC44D0" w14:textId="77777777" w:rsidR="00A76604" w:rsidRDefault="00A76604" w:rsidP="00DD5561">
            <w:pPr>
              <w:pStyle w:val="TableParagraph"/>
              <w:kinsoku w:val="0"/>
              <w:overflowPunct w:val="0"/>
              <w:ind w:left="270"/>
              <w:rPr>
                <w:rFonts w:ascii="Times New Roman" w:hAnsi="Times New Roman" w:cs="Times New Roman"/>
              </w:rPr>
            </w:pPr>
            <w:r>
              <w:rPr>
                <w:sz w:val="22"/>
                <w:szCs w:val="22"/>
              </w:rPr>
              <w:t>Labelling of primary containers</w:t>
            </w:r>
          </w:p>
        </w:tc>
        <w:tc>
          <w:tcPr>
            <w:tcW w:w="1763" w:type="dxa"/>
            <w:tcBorders>
              <w:top w:val="single" w:sz="4" w:space="0" w:color="000000"/>
              <w:left w:val="single" w:sz="4" w:space="0" w:color="000000"/>
              <w:bottom w:val="single" w:sz="4" w:space="0" w:color="000000"/>
              <w:right w:val="single" w:sz="4" w:space="0" w:color="000000"/>
            </w:tcBorders>
          </w:tcPr>
          <w:p w14:paraId="6CD8DB1E" w14:textId="77777777" w:rsidR="00A76604" w:rsidRDefault="00A76604" w:rsidP="00DD5561">
            <w:pPr>
              <w:rPr>
                <w:rFonts w:ascii="Times New Roman" w:hAnsi="Times New Roman" w:cs="Times New Roman"/>
              </w:rPr>
            </w:pPr>
          </w:p>
        </w:tc>
      </w:tr>
      <w:tr w:rsidR="00A76604" w14:paraId="73A4B315" w14:textId="77777777" w:rsidTr="00DD5561">
        <w:trPr>
          <w:trHeight w:hRule="exact" w:val="383"/>
        </w:trPr>
        <w:tc>
          <w:tcPr>
            <w:tcW w:w="844" w:type="dxa"/>
            <w:tcBorders>
              <w:top w:val="single" w:sz="4" w:space="0" w:color="A6A6A6"/>
              <w:left w:val="single" w:sz="4" w:space="0" w:color="000000"/>
              <w:bottom w:val="single" w:sz="4" w:space="0" w:color="A6A6A6"/>
              <w:right w:val="none" w:sz="6" w:space="0" w:color="auto"/>
            </w:tcBorders>
          </w:tcPr>
          <w:p w14:paraId="7B812C7C" w14:textId="77777777" w:rsidR="00A76604" w:rsidRDefault="00A76604" w:rsidP="00DD5561">
            <w:pPr>
              <w:pStyle w:val="TableParagraph"/>
              <w:kinsoku w:val="0"/>
              <w:overflowPunct w:val="0"/>
              <w:spacing w:before="74"/>
              <w:rPr>
                <w:rFonts w:ascii="Times New Roman" w:hAnsi="Times New Roman" w:cs="Times New Roman"/>
              </w:rPr>
            </w:pPr>
            <w:r>
              <w:rPr>
                <w:sz w:val="22"/>
                <w:szCs w:val="22"/>
              </w:rPr>
              <w:t>C1.3</w:t>
            </w:r>
          </w:p>
        </w:tc>
        <w:tc>
          <w:tcPr>
            <w:tcW w:w="3052" w:type="dxa"/>
            <w:tcBorders>
              <w:top w:val="single" w:sz="4" w:space="0" w:color="A6A6A6"/>
              <w:left w:val="none" w:sz="6" w:space="0" w:color="auto"/>
              <w:bottom w:val="single" w:sz="4" w:space="0" w:color="A6A6A6"/>
              <w:right w:val="none" w:sz="6" w:space="0" w:color="auto"/>
            </w:tcBorders>
          </w:tcPr>
          <w:p w14:paraId="2594979F" w14:textId="77777777" w:rsidR="00A76604" w:rsidRDefault="00A76604" w:rsidP="00DD5561">
            <w:pPr>
              <w:pStyle w:val="TableParagraph"/>
              <w:kinsoku w:val="0"/>
              <w:overflowPunct w:val="0"/>
              <w:spacing w:before="74"/>
              <w:ind w:left="270"/>
              <w:rPr>
                <w:rFonts w:ascii="Times New Roman" w:hAnsi="Times New Roman" w:cs="Times New Roman"/>
              </w:rPr>
            </w:pPr>
            <w:r>
              <w:rPr>
                <w:sz w:val="22"/>
                <w:szCs w:val="22"/>
              </w:rPr>
              <w:t>Liquid dosage forms</w:t>
            </w:r>
          </w:p>
        </w:tc>
        <w:tc>
          <w:tcPr>
            <w:tcW w:w="4374" w:type="dxa"/>
            <w:tcBorders>
              <w:top w:val="single" w:sz="4" w:space="0" w:color="A6A6A6"/>
              <w:left w:val="none" w:sz="6" w:space="0" w:color="auto"/>
              <w:bottom w:val="single" w:sz="4" w:space="0" w:color="A6A6A6"/>
              <w:right w:val="single" w:sz="4" w:space="0" w:color="000000"/>
            </w:tcBorders>
          </w:tcPr>
          <w:p w14:paraId="50896AEE" w14:textId="77777777" w:rsidR="00A76604" w:rsidRDefault="00A76604" w:rsidP="00DD5561">
            <w:pPr>
              <w:rPr>
                <w:rFonts w:ascii="Times New Roman" w:hAnsi="Times New Roman" w:cs="Times New Roman"/>
              </w:rPr>
            </w:pPr>
          </w:p>
        </w:tc>
        <w:tc>
          <w:tcPr>
            <w:tcW w:w="1763" w:type="dxa"/>
            <w:tcBorders>
              <w:top w:val="single" w:sz="4" w:space="0" w:color="000000"/>
              <w:left w:val="single" w:sz="4" w:space="0" w:color="000000"/>
              <w:bottom w:val="single" w:sz="4" w:space="0" w:color="000000"/>
              <w:right w:val="single" w:sz="4" w:space="0" w:color="000000"/>
            </w:tcBorders>
          </w:tcPr>
          <w:p w14:paraId="42D800D5" w14:textId="77777777" w:rsidR="00A76604" w:rsidRDefault="00A76604" w:rsidP="00DD5561">
            <w:pPr>
              <w:rPr>
                <w:rFonts w:ascii="Times New Roman" w:hAnsi="Times New Roman" w:cs="Times New Roman"/>
              </w:rPr>
            </w:pPr>
          </w:p>
        </w:tc>
      </w:tr>
      <w:tr w:rsidR="00A76604" w14:paraId="1427421F" w14:textId="77777777" w:rsidTr="00DD5561">
        <w:trPr>
          <w:trHeight w:hRule="exact" w:val="384"/>
        </w:trPr>
        <w:tc>
          <w:tcPr>
            <w:tcW w:w="844" w:type="dxa"/>
            <w:tcBorders>
              <w:top w:val="single" w:sz="4" w:space="0" w:color="A6A6A6"/>
              <w:left w:val="single" w:sz="4" w:space="0" w:color="000000"/>
              <w:bottom w:val="single" w:sz="4" w:space="0" w:color="A6A6A6"/>
              <w:right w:val="none" w:sz="6" w:space="0" w:color="auto"/>
            </w:tcBorders>
          </w:tcPr>
          <w:p w14:paraId="10772651" w14:textId="77777777" w:rsidR="00A76604" w:rsidRDefault="00A76604" w:rsidP="00DD5561">
            <w:pPr>
              <w:pStyle w:val="TableParagraph"/>
              <w:kinsoku w:val="0"/>
              <w:overflowPunct w:val="0"/>
              <w:spacing w:before="74"/>
              <w:rPr>
                <w:rFonts w:ascii="Times New Roman" w:hAnsi="Times New Roman" w:cs="Times New Roman"/>
              </w:rPr>
            </w:pPr>
            <w:r>
              <w:rPr>
                <w:sz w:val="22"/>
                <w:szCs w:val="22"/>
              </w:rPr>
              <w:t>C1.4</w:t>
            </w:r>
          </w:p>
        </w:tc>
        <w:tc>
          <w:tcPr>
            <w:tcW w:w="7426" w:type="dxa"/>
            <w:gridSpan w:val="2"/>
            <w:tcBorders>
              <w:top w:val="single" w:sz="4" w:space="0" w:color="A6A6A6"/>
              <w:left w:val="none" w:sz="6" w:space="0" w:color="auto"/>
              <w:bottom w:val="single" w:sz="4" w:space="0" w:color="A6A6A6"/>
              <w:right w:val="single" w:sz="4" w:space="0" w:color="000000"/>
            </w:tcBorders>
          </w:tcPr>
          <w:p w14:paraId="4605A44D" w14:textId="77777777" w:rsidR="00A76604" w:rsidRDefault="00A76604" w:rsidP="00DD5561">
            <w:pPr>
              <w:pStyle w:val="TableParagraph"/>
              <w:kinsoku w:val="0"/>
              <w:overflowPunct w:val="0"/>
              <w:spacing w:before="74"/>
              <w:ind w:left="270"/>
              <w:rPr>
                <w:rFonts w:ascii="Times New Roman" w:hAnsi="Times New Roman" w:cs="Times New Roman"/>
              </w:rPr>
            </w:pPr>
            <w:r>
              <w:rPr>
                <w:sz w:val="22"/>
                <w:szCs w:val="22"/>
              </w:rPr>
              <w:t>Semi-solid dosage forms (including creams and ointments)</w:t>
            </w:r>
          </w:p>
        </w:tc>
        <w:tc>
          <w:tcPr>
            <w:tcW w:w="1763" w:type="dxa"/>
            <w:tcBorders>
              <w:top w:val="single" w:sz="4" w:space="0" w:color="000000"/>
              <w:left w:val="single" w:sz="4" w:space="0" w:color="000000"/>
              <w:bottom w:val="single" w:sz="4" w:space="0" w:color="000000"/>
              <w:right w:val="single" w:sz="4" w:space="0" w:color="000000"/>
            </w:tcBorders>
          </w:tcPr>
          <w:p w14:paraId="617D049F" w14:textId="77777777" w:rsidR="00A76604" w:rsidRDefault="00A76604" w:rsidP="00DD5561">
            <w:pPr>
              <w:rPr>
                <w:rFonts w:ascii="Times New Roman" w:hAnsi="Times New Roman" w:cs="Times New Roman"/>
              </w:rPr>
            </w:pPr>
          </w:p>
        </w:tc>
      </w:tr>
      <w:tr w:rsidR="00A76604" w14:paraId="7FB8D191" w14:textId="77777777" w:rsidTr="00DD5561">
        <w:trPr>
          <w:trHeight w:hRule="exact" w:val="383"/>
        </w:trPr>
        <w:tc>
          <w:tcPr>
            <w:tcW w:w="844" w:type="dxa"/>
            <w:tcBorders>
              <w:top w:val="single" w:sz="4" w:space="0" w:color="A6A6A6"/>
              <w:left w:val="single" w:sz="4" w:space="0" w:color="000000"/>
              <w:bottom w:val="single" w:sz="4" w:space="0" w:color="A6A6A6"/>
              <w:right w:val="none" w:sz="6" w:space="0" w:color="auto"/>
            </w:tcBorders>
          </w:tcPr>
          <w:p w14:paraId="41206A7D" w14:textId="77777777" w:rsidR="00A76604" w:rsidRDefault="00A76604" w:rsidP="00DD5561">
            <w:pPr>
              <w:pStyle w:val="TableParagraph"/>
              <w:kinsoku w:val="0"/>
              <w:overflowPunct w:val="0"/>
              <w:rPr>
                <w:rFonts w:ascii="Times New Roman" w:hAnsi="Times New Roman" w:cs="Times New Roman"/>
              </w:rPr>
            </w:pPr>
            <w:r>
              <w:rPr>
                <w:sz w:val="22"/>
                <w:szCs w:val="22"/>
              </w:rPr>
              <w:t>C1.5</w:t>
            </w:r>
          </w:p>
        </w:tc>
        <w:tc>
          <w:tcPr>
            <w:tcW w:w="7426" w:type="dxa"/>
            <w:gridSpan w:val="2"/>
            <w:tcBorders>
              <w:top w:val="single" w:sz="4" w:space="0" w:color="A6A6A6"/>
              <w:left w:val="none" w:sz="6" w:space="0" w:color="auto"/>
              <w:bottom w:val="single" w:sz="4" w:space="0" w:color="A6A6A6"/>
              <w:right w:val="single" w:sz="4" w:space="0" w:color="000000"/>
            </w:tcBorders>
          </w:tcPr>
          <w:p w14:paraId="13A22557" w14:textId="77777777" w:rsidR="00A76604" w:rsidRDefault="00A76604" w:rsidP="00DD5561">
            <w:pPr>
              <w:pStyle w:val="TableParagraph"/>
              <w:kinsoku w:val="0"/>
              <w:overflowPunct w:val="0"/>
              <w:ind w:left="270"/>
              <w:rPr>
                <w:rFonts w:ascii="Times New Roman" w:hAnsi="Times New Roman" w:cs="Times New Roman"/>
              </w:rPr>
            </w:pPr>
            <w:r>
              <w:rPr>
                <w:sz w:val="22"/>
                <w:szCs w:val="22"/>
              </w:rPr>
              <w:t>Solid dosage forms (including tablets and powders)</w:t>
            </w:r>
          </w:p>
        </w:tc>
        <w:tc>
          <w:tcPr>
            <w:tcW w:w="1763" w:type="dxa"/>
            <w:tcBorders>
              <w:top w:val="single" w:sz="4" w:space="0" w:color="000000"/>
              <w:left w:val="single" w:sz="4" w:space="0" w:color="000000"/>
              <w:bottom w:val="single" w:sz="4" w:space="0" w:color="000000"/>
              <w:right w:val="single" w:sz="4" w:space="0" w:color="000000"/>
            </w:tcBorders>
          </w:tcPr>
          <w:p w14:paraId="4E7F2B9C" w14:textId="77777777" w:rsidR="00A76604" w:rsidRDefault="00A76604" w:rsidP="00DD5561">
            <w:pPr>
              <w:rPr>
                <w:rFonts w:ascii="Times New Roman" w:hAnsi="Times New Roman" w:cs="Times New Roman"/>
              </w:rPr>
            </w:pPr>
          </w:p>
        </w:tc>
      </w:tr>
      <w:tr w:rsidR="00A76604" w14:paraId="410B4A68" w14:textId="77777777" w:rsidTr="00DD5561">
        <w:trPr>
          <w:trHeight w:hRule="exact" w:val="383"/>
        </w:trPr>
        <w:tc>
          <w:tcPr>
            <w:tcW w:w="844" w:type="dxa"/>
            <w:tcBorders>
              <w:top w:val="single" w:sz="4" w:space="0" w:color="A6A6A6"/>
              <w:left w:val="single" w:sz="4" w:space="0" w:color="000000"/>
              <w:bottom w:val="single" w:sz="4" w:space="0" w:color="A6A6A6"/>
              <w:right w:val="none" w:sz="6" w:space="0" w:color="auto"/>
            </w:tcBorders>
          </w:tcPr>
          <w:p w14:paraId="704C95F8" w14:textId="77777777" w:rsidR="00A76604" w:rsidRDefault="00A76604" w:rsidP="00DD5561">
            <w:pPr>
              <w:pStyle w:val="TableParagraph"/>
              <w:kinsoku w:val="0"/>
              <w:overflowPunct w:val="0"/>
              <w:rPr>
                <w:rFonts w:ascii="Times New Roman" w:hAnsi="Times New Roman" w:cs="Times New Roman"/>
              </w:rPr>
            </w:pPr>
            <w:r>
              <w:rPr>
                <w:sz w:val="22"/>
                <w:szCs w:val="22"/>
              </w:rPr>
              <w:t>C1.6</w:t>
            </w:r>
          </w:p>
        </w:tc>
        <w:tc>
          <w:tcPr>
            <w:tcW w:w="7426" w:type="dxa"/>
            <w:gridSpan w:val="2"/>
            <w:tcBorders>
              <w:top w:val="single" w:sz="4" w:space="0" w:color="A6A6A6"/>
              <w:left w:val="none" w:sz="6" w:space="0" w:color="auto"/>
              <w:bottom w:val="single" w:sz="4" w:space="0" w:color="A6A6A6"/>
              <w:right w:val="single" w:sz="4" w:space="0" w:color="000000"/>
            </w:tcBorders>
          </w:tcPr>
          <w:p w14:paraId="45223352" w14:textId="77777777" w:rsidR="00A76604" w:rsidRDefault="00A76604" w:rsidP="00DD5561">
            <w:pPr>
              <w:pStyle w:val="TableParagraph"/>
              <w:kinsoku w:val="0"/>
              <w:overflowPunct w:val="0"/>
              <w:ind w:left="270"/>
              <w:rPr>
                <w:rFonts w:ascii="Times New Roman" w:hAnsi="Times New Roman" w:cs="Times New Roman"/>
              </w:rPr>
            </w:pPr>
            <w:r>
              <w:rPr>
                <w:sz w:val="22"/>
                <w:szCs w:val="22"/>
              </w:rPr>
              <w:t>Other dosage forms, please specify below</w:t>
            </w:r>
          </w:p>
        </w:tc>
        <w:tc>
          <w:tcPr>
            <w:tcW w:w="1763" w:type="dxa"/>
            <w:tcBorders>
              <w:top w:val="single" w:sz="4" w:space="0" w:color="000000"/>
              <w:left w:val="single" w:sz="4" w:space="0" w:color="000000"/>
              <w:bottom w:val="single" w:sz="4" w:space="0" w:color="000000"/>
              <w:right w:val="single" w:sz="4" w:space="0" w:color="000000"/>
            </w:tcBorders>
          </w:tcPr>
          <w:p w14:paraId="4C179DBD" w14:textId="77777777" w:rsidR="00A76604" w:rsidRDefault="00A76604" w:rsidP="00DD5561">
            <w:pPr>
              <w:rPr>
                <w:rFonts w:ascii="Times New Roman" w:hAnsi="Times New Roman" w:cs="Times New Roman"/>
              </w:rPr>
            </w:pPr>
          </w:p>
        </w:tc>
      </w:tr>
      <w:tr w:rsidR="00A76604" w14:paraId="475E75DE" w14:textId="77777777" w:rsidTr="00DD5561">
        <w:trPr>
          <w:trHeight w:hRule="exact" w:val="383"/>
        </w:trPr>
        <w:tc>
          <w:tcPr>
            <w:tcW w:w="10033" w:type="dxa"/>
            <w:gridSpan w:val="4"/>
            <w:tcBorders>
              <w:top w:val="single" w:sz="4" w:space="0" w:color="000000"/>
              <w:left w:val="single" w:sz="4" w:space="0" w:color="000000"/>
              <w:bottom w:val="single" w:sz="4" w:space="0" w:color="A6A6A6"/>
              <w:right w:val="single" w:sz="4" w:space="0" w:color="000000"/>
            </w:tcBorders>
          </w:tcPr>
          <w:p w14:paraId="69323D16" w14:textId="77777777" w:rsidR="00A76604" w:rsidRDefault="00A76604" w:rsidP="00DD5561">
            <w:pPr>
              <w:rPr>
                <w:rFonts w:ascii="Times New Roman" w:hAnsi="Times New Roman" w:cs="Times New Roman"/>
              </w:rPr>
            </w:pPr>
          </w:p>
        </w:tc>
      </w:tr>
      <w:tr w:rsidR="00A76604" w14:paraId="664C3425" w14:textId="77777777" w:rsidTr="00DD5561">
        <w:trPr>
          <w:trHeight w:hRule="exact" w:val="383"/>
        </w:trPr>
        <w:tc>
          <w:tcPr>
            <w:tcW w:w="10033" w:type="dxa"/>
            <w:gridSpan w:val="4"/>
            <w:tcBorders>
              <w:top w:val="single" w:sz="4" w:space="0" w:color="A6A6A6"/>
              <w:left w:val="single" w:sz="4" w:space="0" w:color="000000"/>
              <w:bottom w:val="single" w:sz="4" w:space="0" w:color="000000"/>
              <w:right w:val="single" w:sz="4" w:space="0" w:color="000000"/>
            </w:tcBorders>
          </w:tcPr>
          <w:p w14:paraId="0DDCAFAD" w14:textId="77777777" w:rsidR="00A76604" w:rsidRDefault="00A76604" w:rsidP="00DD5561">
            <w:pPr>
              <w:rPr>
                <w:rFonts w:ascii="Times New Roman" w:hAnsi="Times New Roman" w:cs="Times New Roman"/>
              </w:rPr>
            </w:pPr>
          </w:p>
        </w:tc>
      </w:tr>
      <w:tr w:rsidR="00A76604" w14:paraId="1080ACD8" w14:textId="77777777" w:rsidTr="00DD5561">
        <w:trPr>
          <w:trHeight w:hRule="exact" w:val="286"/>
        </w:trPr>
        <w:tc>
          <w:tcPr>
            <w:tcW w:w="10033" w:type="dxa"/>
            <w:gridSpan w:val="4"/>
            <w:tcBorders>
              <w:top w:val="single" w:sz="4" w:space="0" w:color="000000"/>
              <w:left w:val="none" w:sz="6" w:space="0" w:color="auto"/>
              <w:bottom w:val="single" w:sz="4" w:space="0" w:color="000000"/>
              <w:right w:val="none" w:sz="6" w:space="0" w:color="auto"/>
            </w:tcBorders>
          </w:tcPr>
          <w:p w14:paraId="14796768" w14:textId="77777777" w:rsidR="00A76604" w:rsidRDefault="00A76604" w:rsidP="00DD5561">
            <w:pPr>
              <w:rPr>
                <w:rFonts w:ascii="Times New Roman" w:hAnsi="Times New Roman" w:cs="Times New Roman"/>
              </w:rPr>
            </w:pPr>
          </w:p>
        </w:tc>
      </w:tr>
      <w:tr w:rsidR="00A76604" w14:paraId="71F9DB84" w14:textId="77777777" w:rsidTr="00DD5561">
        <w:trPr>
          <w:trHeight w:hRule="exact" w:val="422"/>
        </w:trPr>
        <w:tc>
          <w:tcPr>
            <w:tcW w:w="10033" w:type="dxa"/>
            <w:gridSpan w:val="4"/>
            <w:tcBorders>
              <w:top w:val="single" w:sz="4" w:space="0" w:color="000000"/>
              <w:left w:val="single" w:sz="4" w:space="0" w:color="000000"/>
              <w:bottom w:val="single" w:sz="4" w:space="0" w:color="000000"/>
              <w:right w:val="single" w:sz="4" w:space="0" w:color="000000"/>
            </w:tcBorders>
            <w:shd w:val="clear" w:color="auto" w:fill="F2F2F2"/>
          </w:tcPr>
          <w:p w14:paraId="33738674" w14:textId="77777777" w:rsidR="00A76604" w:rsidRDefault="00A76604" w:rsidP="00DD5561">
            <w:pPr>
              <w:pStyle w:val="TableParagraph"/>
              <w:tabs>
                <w:tab w:val="left" w:pos="670"/>
              </w:tabs>
              <w:kinsoku w:val="0"/>
              <w:overflowPunct w:val="0"/>
              <w:spacing w:before="113"/>
              <w:rPr>
                <w:rFonts w:ascii="Times New Roman" w:hAnsi="Times New Roman" w:cs="Times New Roman"/>
              </w:rPr>
            </w:pPr>
            <w:r>
              <w:rPr>
                <w:b/>
                <w:bCs/>
                <w:sz w:val="22"/>
                <w:szCs w:val="22"/>
              </w:rPr>
              <w:t>7</w:t>
            </w:r>
            <w:r>
              <w:rPr>
                <w:b/>
                <w:bCs/>
                <w:sz w:val="22"/>
                <w:szCs w:val="22"/>
              </w:rPr>
              <w:tab/>
              <w:t>ANALYTICAL TESTING SITES (Provide details in the Site</w:t>
            </w:r>
            <w:r>
              <w:rPr>
                <w:b/>
                <w:bCs/>
                <w:spacing w:val="-17"/>
                <w:sz w:val="22"/>
                <w:szCs w:val="22"/>
              </w:rPr>
              <w:t xml:space="preserve"> </w:t>
            </w:r>
            <w:r>
              <w:rPr>
                <w:b/>
                <w:bCs/>
                <w:sz w:val="22"/>
                <w:szCs w:val="22"/>
              </w:rPr>
              <w:t>Masterfile)</w:t>
            </w:r>
          </w:p>
        </w:tc>
      </w:tr>
      <w:tr w:rsidR="00A76604" w14:paraId="2AFABD20" w14:textId="77777777" w:rsidTr="00DD5561">
        <w:trPr>
          <w:trHeight w:hRule="exact" w:val="949"/>
        </w:trPr>
        <w:tc>
          <w:tcPr>
            <w:tcW w:w="10033" w:type="dxa"/>
            <w:gridSpan w:val="4"/>
            <w:tcBorders>
              <w:top w:val="single" w:sz="4" w:space="0" w:color="000000"/>
              <w:left w:val="single" w:sz="4" w:space="0" w:color="000000"/>
              <w:bottom w:val="single" w:sz="4" w:space="0" w:color="000000"/>
              <w:right w:val="single" w:sz="4" w:space="0" w:color="000000"/>
            </w:tcBorders>
          </w:tcPr>
          <w:p w14:paraId="19674CD1" w14:textId="77777777" w:rsidR="00A76604" w:rsidRDefault="00A76604" w:rsidP="00DD5561">
            <w:pPr>
              <w:pStyle w:val="TableParagraph"/>
              <w:kinsoku w:val="0"/>
              <w:overflowPunct w:val="0"/>
              <w:spacing w:before="113"/>
              <w:ind w:right="104"/>
              <w:jc w:val="both"/>
              <w:rPr>
                <w:rFonts w:ascii="Times New Roman" w:hAnsi="Times New Roman" w:cs="Times New Roman"/>
              </w:rPr>
            </w:pPr>
            <w:r>
              <w:rPr>
                <w:sz w:val="22"/>
                <w:szCs w:val="22"/>
              </w:rPr>
              <w:t>This refers to the site(s) at which analysis or testing of starting materials, packaging materials, intermediate, bulk and finished products take place. This may also include one or more of the sites where manufacturing and/or packaging takes place.</w:t>
            </w:r>
          </w:p>
        </w:tc>
      </w:tr>
      <w:tr w:rsidR="00A76604" w14:paraId="6E645D4A" w14:textId="77777777" w:rsidTr="00DD5561">
        <w:trPr>
          <w:trHeight w:hRule="exact" w:val="422"/>
        </w:trPr>
        <w:tc>
          <w:tcPr>
            <w:tcW w:w="10033" w:type="dxa"/>
            <w:gridSpan w:val="4"/>
            <w:tcBorders>
              <w:top w:val="single" w:sz="4" w:space="0" w:color="000000"/>
              <w:left w:val="single" w:sz="4" w:space="0" w:color="000000"/>
              <w:bottom w:val="single" w:sz="4" w:space="0" w:color="000000"/>
              <w:right w:val="single" w:sz="4" w:space="0" w:color="000000"/>
            </w:tcBorders>
            <w:shd w:val="clear" w:color="auto" w:fill="F2F2F2"/>
          </w:tcPr>
          <w:p w14:paraId="70364E3D" w14:textId="77777777" w:rsidR="00A76604" w:rsidRDefault="00A76604" w:rsidP="00DD5561">
            <w:pPr>
              <w:pStyle w:val="TableParagraph"/>
              <w:tabs>
                <w:tab w:val="left" w:pos="783"/>
              </w:tabs>
              <w:kinsoku w:val="0"/>
              <w:overflowPunct w:val="0"/>
              <w:spacing w:before="113"/>
              <w:rPr>
                <w:rFonts w:ascii="Times New Roman" w:hAnsi="Times New Roman" w:cs="Times New Roman"/>
              </w:rPr>
            </w:pPr>
            <w:r>
              <w:rPr>
                <w:b/>
                <w:bCs/>
                <w:sz w:val="22"/>
                <w:szCs w:val="22"/>
              </w:rPr>
              <w:t>7.1</w:t>
            </w:r>
            <w:r>
              <w:rPr>
                <w:b/>
                <w:bCs/>
                <w:sz w:val="22"/>
                <w:szCs w:val="22"/>
              </w:rPr>
              <w:tab/>
              <w:t>Site</w:t>
            </w:r>
            <w:r>
              <w:rPr>
                <w:b/>
                <w:bCs/>
                <w:spacing w:val="-3"/>
                <w:sz w:val="22"/>
                <w:szCs w:val="22"/>
              </w:rPr>
              <w:t xml:space="preserve"> </w:t>
            </w:r>
            <w:r>
              <w:rPr>
                <w:b/>
                <w:bCs/>
                <w:sz w:val="22"/>
                <w:szCs w:val="22"/>
              </w:rPr>
              <w:t>name</w:t>
            </w:r>
          </w:p>
        </w:tc>
      </w:tr>
      <w:tr w:rsidR="00A76604" w14:paraId="2ABCAB43" w14:textId="77777777" w:rsidTr="00DD5561">
        <w:trPr>
          <w:trHeight w:hRule="exact" w:val="424"/>
        </w:trPr>
        <w:tc>
          <w:tcPr>
            <w:tcW w:w="10033" w:type="dxa"/>
            <w:gridSpan w:val="4"/>
            <w:tcBorders>
              <w:top w:val="single" w:sz="4" w:space="0" w:color="000000"/>
              <w:left w:val="single" w:sz="4" w:space="0" w:color="000000"/>
              <w:bottom w:val="single" w:sz="4" w:space="0" w:color="000000"/>
              <w:right w:val="single" w:sz="4" w:space="0" w:color="000000"/>
            </w:tcBorders>
          </w:tcPr>
          <w:p w14:paraId="1B5BC5B7" w14:textId="77777777" w:rsidR="00A76604" w:rsidRDefault="00A76604" w:rsidP="00DD5561">
            <w:pPr>
              <w:rPr>
                <w:rFonts w:ascii="Times New Roman" w:hAnsi="Times New Roman" w:cs="Times New Roman"/>
              </w:rPr>
            </w:pPr>
          </w:p>
        </w:tc>
      </w:tr>
      <w:tr w:rsidR="00A76604" w14:paraId="4583EE8C" w14:textId="77777777" w:rsidTr="00DD5561">
        <w:trPr>
          <w:trHeight w:hRule="exact" w:val="422"/>
        </w:trPr>
        <w:tc>
          <w:tcPr>
            <w:tcW w:w="10033" w:type="dxa"/>
            <w:gridSpan w:val="4"/>
            <w:tcBorders>
              <w:top w:val="single" w:sz="4" w:space="0" w:color="000000"/>
              <w:left w:val="single" w:sz="4" w:space="0" w:color="000000"/>
              <w:bottom w:val="single" w:sz="4" w:space="0" w:color="000000"/>
              <w:right w:val="single" w:sz="4" w:space="0" w:color="000000"/>
            </w:tcBorders>
            <w:shd w:val="clear" w:color="auto" w:fill="F2F2F2"/>
          </w:tcPr>
          <w:p w14:paraId="23030282" w14:textId="77777777" w:rsidR="00A76604" w:rsidRDefault="00A76604" w:rsidP="00DD5561">
            <w:pPr>
              <w:pStyle w:val="TableParagraph"/>
              <w:tabs>
                <w:tab w:val="left" w:pos="783"/>
              </w:tabs>
              <w:kinsoku w:val="0"/>
              <w:overflowPunct w:val="0"/>
              <w:spacing w:before="113"/>
              <w:rPr>
                <w:rFonts w:ascii="Times New Roman" w:hAnsi="Times New Roman" w:cs="Times New Roman"/>
              </w:rPr>
            </w:pPr>
            <w:r>
              <w:rPr>
                <w:b/>
                <w:bCs/>
                <w:sz w:val="22"/>
                <w:szCs w:val="22"/>
              </w:rPr>
              <w:t>7.2</w:t>
            </w:r>
            <w:r>
              <w:rPr>
                <w:b/>
                <w:bCs/>
                <w:sz w:val="22"/>
                <w:szCs w:val="22"/>
              </w:rPr>
              <w:tab/>
              <w:t>Site</w:t>
            </w:r>
            <w:r>
              <w:rPr>
                <w:b/>
                <w:bCs/>
                <w:spacing w:val="-5"/>
                <w:sz w:val="22"/>
                <w:szCs w:val="22"/>
              </w:rPr>
              <w:t xml:space="preserve"> </w:t>
            </w:r>
            <w:r>
              <w:rPr>
                <w:b/>
                <w:bCs/>
                <w:sz w:val="22"/>
                <w:szCs w:val="22"/>
              </w:rPr>
              <w:t>address</w:t>
            </w:r>
          </w:p>
        </w:tc>
      </w:tr>
      <w:tr w:rsidR="00A76604" w14:paraId="7D29D701" w14:textId="77777777" w:rsidTr="00DD5561">
        <w:trPr>
          <w:trHeight w:hRule="exact" w:val="383"/>
        </w:trPr>
        <w:tc>
          <w:tcPr>
            <w:tcW w:w="3896" w:type="dxa"/>
            <w:gridSpan w:val="2"/>
            <w:tcBorders>
              <w:top w:val="single" w:sz="4" w:space="0" w:color="000000"/>
              <w:left w:val="single" w:sz="4" w:space="0" w:color="000000"/>
              <w:bottom w:val="single" w:sz="4" w:space="0" w:color="A6A6A6"/>
              <w:right w:val="single" w:sz="4" w:space="0" w:color="000000"/>
            </w:tcBorders>
          </w:tcPr>
          <w:p w14:paraId="716348F9" w14:textId="77777777" w:rsidR="00A76604" w:rsidRDefault="00A76604" w:rsidP="00DD5561">
            <w:pPr>
              <w:pStyle w:val="TableParagraph"/>
              <w:kinsoku w:val="0"/>
              <w:overflowPunct w:val="0"/>
              <w:spacing w:before="74"/>
              <w:ind w:left="641"/>
              <w:rPr>
                <w:rFonts w:ascii="Times New Roman" w:hAnsi="Times New Roman" w:cs="Times New Roman"/>
              </w:rPr>
            </w:pPr>
            <w:r>
              <w:rPr>
                <w:sz w:val="22"/>
                <w:szCs w:val="22"/>
              </w:rPr>
              <w:t>Line 1</w:t>
            </w:r>
          </w:p>
        </w:tc>
        <w:tc>
          <w:tcPr>
            <w:tcW w:w="6137" w:type="dxa"/>
            <w:gridSpan w:val="2"/>
            <w:tcBorders>
              <w:top w:val="single" w:sz="4" w:space="0" w:color="000000"/>
              <w:left w:val="single" w:sz="4" w:space="0" w:color="000000"/>
              <w:bottom w:val="single" w:sz="4" w:space="0" w:color="A6A6A6"/>
              <w:right w:val="single" w:sz="4" w:space="0" w:color="000000"/>
            </w:tcBorders>
          </w:tcPr>
          <w:p w14:paraId="08F369AD" w14:textId="77777777" w:rsidR="00A76604" w:rsidRDefault="00A76604" w:rsidP="00DD5561">
            <w:pPr>
              <w:rPr>
                <w:rFonts w:ascii="Times New Roman" w:hAnsi="Times New Roman" w:cs="Times New Roman"/>
              </w:rPr>
            </w:pPr>
          </w:p>
        </w:tc>
      </w:tr>
      <w:tr w:rsidR="00A76604" w14:paraId="7BEF9DD0" w14:textId="77777777" w:rsidTr="00DD5561">
        <w:trPr>
          <w:trHeight w:hRule="exact" w:val="384"/>
        </w:trPr>
        <w:tc>
          <w:tcPr>
            <w:tcW w:w="3896" w:type="dxa"/>
            <w:gridSpan w:val="2"/>
            <w:tcBorders>
              <w:top w:val="single" w:sz="4" w:space="0" w:color="A6A6A6"/>
              <w:left w:val="single" w:sz="4" w:space="0" w:color="000000"/>
              <w:bottom w:val="single" w:sz="4" w:space="0" w:color="A6A6A6"/>
              <w:right w:val="single" w:sz="4" w:space="0" w:color="000000"/>
            </w:tcBorders>
          </w:tcPr>
          <w:p w14:paraId="492A344E" w14:textId="77777777" w:rsidR="00A76604" w:rsidRDefault="00A76604" w:rsidP="00DD5561">
            <w:pPr>
              <w:pStyle w:val="TableParagraph"/>
              <w:kinsoku w:val="0"/>
              <w:overflowPunct w:val="0"/>
              <w:spacing w:before="74"/>
              <w:ind w:left="641"/>
              <w:rPr>
                <w:rFonts w:ascii="Times New Roman" w:hAnsi="Times New Roman" w:cs="Times New Roman"/>
              </w:rPr>
            </w:pPr>
            <w:r>
              <w:rPr>
                <w:sz w:val="22"/>
                <w:szCs w:val="22"/>
              </w:rPr>
              <w:t>Line 2</w:t>
            </w:r>
          </w:p>
        </w:tc>
        <w:tc>
          <w:tcPr>
            <w:tcW w:w="6137" w:type="dxa"/>
            <w:gridSpan w:val="2"/>
            <w:tcBorders>
              <w:top w:val="single" w:sz="4" w:space="0" w:color="A6A6A6"/>
              <w:left w:val="single" w:sz="4" w:space="0" w:color="000000"/>
              <w:bottom w:val="single" w:sz="4" w:space="0" w:color="A6A6A6"/>
              <w:right w:val="single" w:sz="4" w:space="0" w:color="000000"/>
            </w:tcBorders>
          </w:tcPr>
          <w:p w14:paraId="73256063" w14:textId="77777777" w:rsidR="00A76604" w:rsidRDefault="00A76604" w:rsidP="00DD5561">
            <w:pPr>
              <w:rPr>
                <w:rFonts w:ascii="Times New Roman" w:hAnsi="Times New Roman" w:cs="Times New Roman"/>
              </w:rPr>
            </w:pPr>
          </w:p>
        </w:tc>
      </w:tr>
      <w:tr w:rsidR="00A76604" w14:paraId="5E4C4431" w14:textId="77777777" w:rsidTr="00DD5561">
        <w:trPr>
          <w:trHeight w:hRule="exact" w:val="383"/>
        </w:trPr>
        <w:tc>
          <w:tcPr>
            <w:tcW w:w="3896" w:type="dxa"/>
            <w:gridSpan w:val="2"/>
            <w:tcBorders>
              <w:top w:val="single" w:sz="4" w:space="0" w:color="A6A6A6"/>
              <w:left w:val="single" w:sz="4" w:space="0" w:color="000000"/>
              <w:bottom w:val="single" w:sz="4" w:space="0" w:color="A6A6A6"/>
              <w:right w:val="single" w:sz="4" w:space="0" w:color="000000"/>
            </w:tcBorders>
          </w:tcPr>
          <w:p w14:paraId="32862B7A" w14:textId="77777777" w:rsidR="00A76604" w:rsidRDefault="00A76604" w:rsidP="00DD5561">
            <w:pPr>
              <w:pStyle w:val="TableParagraph"/>
              <w:kinsoku w:val="0"/>
              <w:overflowPunct w:val="0"/>
              <w:ind w:left="641"/>
              <w:rPr>
                <w:rFonts w:ascii="Times New Roman" w:hAnsi="Times New Roman" w:cs="Times New Roman"/>
              </w:rPr>
            </w:pPr>
            <w:r>
              <w:rPr>
                <w:sz w:val="22"/>
                <w:szCs w:val="22"/>
              </w:rPr>
              <w:t>Town/ City</w:t>
            </w:r>
          </w:p>
        </w:tc>
        <w:tc>
          <w:tcPr>
            <w:tcW w:w="6137" w:type="dxa"/>
            <w:gridSpan w:val="2"/>
            <w:tcBorders>
              <w:top w:val="single" w:sz="4" w:space="0" w:color="A6A6A6"/>
              <w:left w:val="single" w:sz="4" w:space="0" w:color="000000"/>
              <w:bottom w:val="single" w:sz="4" w:space="0" w:color="A6A6A6"/>
              <w:right w:val="single" w:sz="4" w:space="0" w:color="000000"/>
            </w:tcBorders>
          </w:tcPr>
          <w:p w14:paraId="603EA4FC" w14:textId="77777777" w:rsidR="00A76604" w:rsidRDefault="00A76604" w:rsidP="00DD5561">
            <w:pPr>
              <w:rPr>
                <w:rFonts w:ascii="Times New Roman" w:hAnsi="Times New Roman" w:cs="Times New Roman"/>
              </w:rPr>
            </w:pPr>
          </w:p>
        </w:tc>
      </w:tr>
      <w:tr w:rsidR="00A76604" w14:paraId="48AB2D6E" w14:textId="77777777" w:rsidTr="00DD5561">
        <w:trPr>
          <w:trHeight w:hRule="exact" w:val="383"/>
        </w:trPr>
        <w:tc>
          <w:tcPr>
            <w:tcW w:w="3896" w:type="dxa"/>
            <w:gridSpan w:val="2"/>
            <w:tcBorders>
              <w:top w:val="single" w:sz="4" w:space="0" w:color="A6A6A6"/>
              <w:left w:val="single" w:sz="4" w:space="0" w:color="000000"/>
              <w:bottom w:val="single" w:sz="4" w:space="0" w:color="A6A6A6"/>
              <w:right w:val="single" w:sz="4" w:space="0" w:color="000000"/>
            </w:tcBorders>
          </w:tcPr>
          <w:p w14:paraId="2EE0F42D" w14:textId="77777777" w:rsidR="00A76604" w:rsidRDefault="00A76604" w:rsidP="00DD5561">
            <w:pPr>
              <w:pStyle w:val="TableParagraph"/>
              <w:kinsoku w:val="0"/>
              <w:overflowPunct w:val="0"/>
              <w:ind w:left="641"/>
              <w:rPr>
                <w:rFonts w:ascii="Times New Roman" w:hAnsi="Times New Roman" w:cs="Times New Roman"/>
              </w:rPr>
            </w:pPr>
            <w:r>
              <w:rPr>
                <w:sz w:val="22"/>
                <w:szCs w:val="22"/>
              </w:rPr>
              <w:t>Province</w:t>
            </w:r>
          </w:p>
        </w:tc>
        <w:tc>
          <w:tcPr>
            <w:tcW w:w="6137" w:type="dxa"/>
            <w:gridSpan w:val="2"/>
            <w:tcBorders>
              <w:top w:val="single" w:sz="4" w:space="0" w:color="A6A6A6"/>
              <w:left w:val="single" w:sz="4" w:space="0" w:color="000000"/>
              <w:bottom w:val="single" w:sz="4" w:space="0" w:color="A6A6A6"/>
              <w:right w:val="single" w:sz="4" w:space="0" w:color="000000"/>
            </w:tcBorders>
          </w:tcPr>
          <w:p w14:paraId="07043D2A" w14:textId="77777777" w:rsidR="00A76604" w:rsidRDefault="00A76604" w:rsidP="00DD5561">
            <w:pPr>
              <w:rPr>
                <w:rFonts w:ascii="Times New Roman" w:hAnsi="Times New Roman" w:cs="Times New Roman"/>
              </w:rPr>
            </w:pPr>
          </w:p>
        </w:tc>
      </w:tr>
      <w:tr w:rsidR="00A76604" w14:paraId="032BB1B0" w14:textId="77777777" w:rsidTr="00DD5561">
        <w:trPr>
          <w:trHeight w:hRule="exact" w:val="383"/>
        </w:trPr>
        <w:tc>
          <w:tcPr>
            <w:tcW w:w="3896" w:type="dxa"/>
            <w:gridSpan w:val="2"/>
            <w:tcBorders>
              <w:top w:val="single" w:sz="4" w:space="0" w:color="A6A6A6"/>
              <w:left w:val="single" w:sz="4" w:space="0" w:color="000000"/>
              <w:bottom w:val="single" w:sz="4" w:space="0" w:color="000000"/>
              <w:right w:val="single" w:sz="4" w:space="0" w:color="000000"/>
            </w:tcBorders>
          </w:tcPr>
          <w:p w14:paraId="69FA9F23" w14:textId="77777777" w:rsidR="00A76604" w:rsidRDefault="00A76604" w:rsidP="00DD5561">
            <w:pPr>
              <w:pStyle w:val="TableParagraph"/>
              <w:kinsoku w:val="0"/>
              <w:overflowPunct w:val="0"/>
              <w:ind w:left="641"/>
              <w:rPr>
                <w:rFonts w:ascii="Times New Roman" w:hAnsi="Times New Roman" w:cs="Times New Roman"/>
              </w:rPr>
            </w:pPr>
            <w:r>
              <w:rPr>
                <w:sz w:val="22"/>
                <w:szCs w:val="22"/>
              </w:rPr>
              <w:t>Postal code</w:t>
            </w:r>
          </w:p>
        </w:tc>
        <w:tc>
          <w:tcPr>
            <w:tcW w:w="6137" w:type="dxa"/>
            <w:gridSpan w:val="2"/>
            <w:tcBorders>
              <w:top w:val="single" w:sz="4" w:space="0" w:color="A6A6A6"/>
              <w:left w:val="single" w:sz="4" w:space="0" w:color="000000"/>
              <w:bottom w:val="single" w:sz="4" w:space="0" w:color="000000"/>
              <w:right w:val="single" w:sz="4" w:space="0" w:color="000000"/>
            </w:tcBorders>
          </w:tcPr>
          <w:p w14:paraId="4EB7FB2C" w14:textId="77777777" w:rsidR="00A76604" w:rsidRDefault="00A76604" w:rsidP="00DD5561">
            <w:pPr>
              <w:rPr>
                <w:rFonts w:ascii="Times New Roman" w:hAnsi="Times New Roman" w:cs="Times New Roman"/>
              </w:rPr>
            </w:pPr>
          </w:p>
        </w:tc>
      </w:tr>
      <w:tr w:rsidR="00A76604" w14:paraId="1121AAF2" w14:textId="77777777" w:rsidTr="00DD5561">
        <w:trPr>
          <w:trHeight w:hRule="exact" w:val="424"/>
        </w:trPr>
        <w:tc>
          <w:tcPr>
            <w:tcW w:w="10033" w:type="dxa"/>
            <w:gridSpan w:val="4"/>
            <w:tcBorders>
              <w:top w:val="single" w:sz="4" w:space="0" w:color="000000"/>
              <w:left w:val="single" w:sz="4" w:space="0" w:color="000000"/>
              <w:bottom w:val="single" w:sz="4" w:space="0" w:color="000000"/>
              <w:right w:val="single" w:sz="4" w:space="0" w:color="000000"/>
            </w:tcBorders>
            <w:shd w:val="clear" w:color="auto" w:fill="F2F2F2"/>
          </w:tcPr>
          <w:p w14:paraId="3E4C533A" w14:textId="77777777" w:rsidR="00A76604" w:rsidRDefault="00A76604" w:rsidP="00DD5561">
            <w:pPr>
              <w:pStyle w:val="TableParagraph"/>
              <w:tabs>
                <w:tab w:val="left" w:pos="783"/>
              </w:tabs>
              <w:kinsoku w:val="0"/>
              <w:overflowPunct w:val="0"/>
              <w:spacing w:before="113"/>
              <w:rPr>
                <w:rFonts w:ascii="Times New Roman" w:hAnsi="Times New Roman" w:cs="Times New Roman"/>
              </w:rPr>
            </w:pPr>
            <w:r>
              <w:rPr>
                <w:b/>
                <w:bCs/>
                <w:sz w:val="22"/>
                <w:szCs w:val="22"/>
              </w:rPr>
              <w:t>7.3</w:t>
            </w:r>
            <w:r>
              <w:rPr>
                <w:b/>
                <w:bCs/>
                <w:sz w:val="22"/>
                <w:szCs w:val="22"/>
              </w:rPr>
              <w:tab/>
              <w:t>TESTING ACTIVITIES AT THIS</w:t>
            </w:r>
            <w:r>
              <w:rPr>
                <w:b/>
                <w:bCs/>
                <w:spacing w:val="-11"/>
                <w:sz w:val="22"/>
                <w:szCs w:val="22"/>
              </w:rPr>
              <w:t xml:space="preserve"> </w:t>
            </w:r>
            <w:r>
              <w:rPr>
                <w:b/>
                <w:bCs/>
                <w:sz w:val="22"/>
                <w:szCs w:val="22"/>
              </w:rPr>
              <w:t>SITE</w:t>
            </w:r>
          </w:p>
        </w:tc>
      </w:tr>
      <w:tr w:rsidR="00A76604" w14:paraId="67574247" w14:textId="77777777" w:rsidTr="00DD5561">
        <w:trPr>
          <w:trHeight w:hRule="exact" w:val="383"/>
        </w:trPr>
        <w:tc>
          <w:tcPr>
            <w:tcW w:w="10033" w:type="dxa"/>
            <w:gridSpan w:val="4"/>
            <w:tcBorders>
              <w:top w:val="single" w:sz="4" w:space="0" w:color="000000"/>
              <w:left w:val="single" w:sz="4" w:space="0" w:color="000000"/>
              <w:bottom w:val="single" w:sz="4" w:space="0" w:color="000000"/>
              <w:right w:val="single" w:sz="4" w:space="0" w:color="000000"/>
            </w:tcBorders>
          </w:tcPr>
          <w:p w14:paraId="53A7CC59" w14:textId="77777777" w:rsidR="00A76604" w:rsidRDefault="00A76604" w:rsidP="00DD5561">
            <w:pPr>
              <w:pStyle w:val="TableParagraph"/>
              <w:kinsoku w:val="0"/>
              <w:overflowPunct w:val="0"/>
              <w:rPr>
                <w:rFonts w:ascii="Times New Roman" w:hAnsi="Times New Roman" w:cs="Times New Roman"/>
              </w:rPr>
            </w:pPr>
            <w:r>
              <w:rPr>
                <w:sz w:val="22"/>
                <w:szCs w:val="22"/>
              </w:rPr>
              <w:t>Please tick the appropriate boxes.</w:t>
            </w:r>
          </w:p>
        </w:tc>
      </w:tr>
      <w:tr w:rsidR="00A76604" w14:paraId="424B4A17" w14:textId="77777777" w:rsidTr="00DD5561">
        <w:trPr>
          <w:trHeight w:hRule="exact" w:val="383"/>
        </w:trPr>
        <w:tc>
          <w:tcPr>
            <w:tcW w:w="844" w:type="dxa"/>
            <w:tcBorders>
              <w:top w:val="single" w:sz="4" w:space="0" w:color="A6A6A6"/>
              <w:left w:val="single" w:sz="4" w:space="0" w:color="000000"/>
              <w:bottom w:val="single" w:sz="4" w:space="0" w:color="A6A6A6"/>
              <w:right w:val="none" w:sz="6" w:space="0" w:color="auto"/>
            </w:tcBorders>
          </w:tcPr>
          <w:p w14:paraId="199696BB" w14:textId="77777777" w:rsidR="00A76604" w:rsidRDefault="00A76604" w:rsidP="00DD5561">
            <w:pPr>
              <w:pStyle w:val="TableParagraph"/>
              <w:kinsoku w:val="0"/>
              <w:overflowPunct w:val="0"/>
              <w:rPr>
                <w:rFonts w:ascii="Times New Roman" w:hAnsi="Times New Roman" w:cs="Times New Roman"/>
              </w:rPr>
            </w:pPr>
            <w:r>
              <w:rPr>
                <w:sz w:val="22"/>
                <w:szCs w:val="22"/>
              </w:rPr>
              <w:t>D1</w:t>
            </w:r>
          </w:p>
        </w:tc>
        <w:tc>
          <w:tcPr>
            <w:tcW w:w="3052" w:type="dxa"/>
            <w:tcBorders>
              <w:top w:val="single" w:sz="4" w:space="0" w:color="A6A6A6"/>
              <w:left w:val="none" w:sz="6" w:space="0" w:color="auto"/>
              <w:bottom w:val="single" w:sz="4" w:space="0" w:color="A6A6A6"/>
              <w:right w:val="none" w:sz="6" w:space="0" w:color="auto"/>
            </w:tcBorders>
          </w:tcPr>
          <w:p w14:paraId="41213DDA" w14:textId="77777777" w:rsidR="00A76604" w:rsidRDefault="00A76604" w:rsidP="00DD5561">
            <w:pPr>
              <w:pStyle w:val="TableParagraph"/>
              <w:kinsoku w:val="0"/>
              <w:overflowPunct w:val="0"/>
              <w:ind w:left="270"/>
              <w:rPr>
                <w:rFonts w:ascii="Times New Roman" w:hAnsi="Times New Roman" w:cs="Times New Roman"/>
              </w:rPr>
            </w:pPr>
            <w:r>
              <w:rPr>
                <w:sz w:val="22"/>
                <w:szCs w:val="22"/>
              </w:rPr>
              <w:t>Chemical/ physical</w:t>
            </w:r>
          </w:p>
        </w:tc>
        <w:tc>
          <w:tcPr>
            <w:tcW w:w="4374" w:type="dxa"/>
            <w:tcBorders>
              <w:top w:val="single" w:sz="4" w:space="0" w:color="A6A6A6"/>
              <w:left w:val="none" w:sz="6" w:space="0" w:color="auto"/>
              <w:bottom w:val="single" w:sz="4" w:space="0" w:color="A6A6A6"/>
              <w:right w:val="single" w:sz="4" w:space="0" w:color="000000"/>
            </w:tcBorders>
          </w:tcPr>
          <w:p w14:paraId="334EBDB2" w14:textId="77777777" w:rsidR="00A76604" w:rsidRDefault="00A76604" w:rsidP="00DD5561">
            <w:pPr>
              <w:rPr>
                <w:rFonts w:ascii="Times New Roman" w:hAnsi="Times New Roman" w:cs="Times New Roman"/>
              </w:rPr>
            </w:pPr>
          </w:p>
        </w:tc>
        <w:tc>
          <w:tcPr>
            <w:tcW w:w="1763" w:type="dxa"/>
            <w:tcBorders>
              <w:top w:val="single" w:sz="4" w:space="0" w:color="000000"/>
              <w:left w:val="single" w:sz="4" w:space="0" w:color="000000"/>
              <w:bottom w:val="single" w:sz="4" w:space="0" w:color="000000"/>
              <w:right w:val="single" w:sz="4" w:space="0" w:color="000000"/>
            </w:tcBorders>
          </w:tcPr>
          <w:p w14:paraId="6ED025E9" w14:textId="77777777" w:rsidR="00A76604" w:rsidRDefault="00A76604" w:rsidP="00DD5561">
            <w:pPr>
              <w:rPr>
                <w:rFonts w:ascii="Times New Roman" w:hAnsi="Times New Roman" w:cs="Times New Roman"/>
              </w:rPr>
            </w:pPr>
          </w:p>
        </w:tc>
      </w:tr>
      <w:tr w:rsidR="00A76604" w14:paraId="351FD7D0" w14:textId="77777777" w:rsidTr="00DD5561">
        <w:trPr>
          <w:trHeight w:hRule="exact" w:val="383"/>
        </w:trPr>
        <w:tc>
          <w:tcPr>
            <w:tcW w:w="844" w:type="dxa"/>
            <w:tcBorders>
              <w:top w:val="single" w:sz="4" w:space="0" w:color="A6A6A6"/>
              <w:left w:val="single" w:sz="4" w:space="0" w:color="000000"/>
              <w:bottom w:val="single" w:sz="4" w:space="0" w:color="A6A6A6"/>
              <w:right w:val="none" w:sz="6" w:space="0" w:color="auto"/>
            </w:tcBorders>
          </w:tcPr>
          <w:p w14:paraId="5D66244D" w14:textId="77777777" w:rsidR="00A76604" w:rsidRDefault="00A76604" w:rsidP="00DD5561">
            <w:pPr>
              <w:pStyle w:val="TableParagraph"/>
              <w:kinsoku w:val="0"/>
              <w:overflowPunct w:val="0"/>
              <w:rPr>
                <w:rFonts w:ascii="Times New Roman" w:hAnsi="Times New Roman" w:cs="Times New Roman"/>
              </w:rPr>
            </w:pPr>
            <w:r>
              <w:rPr>
                <w:sz w:val="22"/>
                <w:szCs w:val="22"/>
              </w:rPr>
              <w:t>D2</w:t>
            </w:r>
          </w:p>
        </w:tc>
        <w:tc>
          <w:tcPr>
            <w:tcW w:w="7426" w:type="dxa"/>
            <w:gridSpan w:val="2"/>
            <w:tcBorders>
              <w:top w:val="single" w:sz="4" w:space="0" w:color="A6A6A6"/>
              <w:left w:val="none" w:sz="6" w:space="0" w:color="auto"/>
              <w:bottom w:val="single" w:sz="4" w:space="0" w:color="A6A6A6"/>
              <w:right w:val="single" w:sz="4" w:space="0" w:color="000000"/>
            </w:tcBorders>
          </w:tcPr>
          <w:p w14:paraId="328B96E8" w14:textId="77777777" w:rsidR="00A76604" w:rsidRDefault="00A76604" w:rsidP="00DD5561">
            <w:pPr>
              <w:pStyle w:val="TableParagraph"/>
              <w:kinsoku w:val="0"/>
              <w:overflowPunct w:val="0"/>
              <w:ind w:left="270"/>
              <w:rPr>
                <w:rFonts w:ascii="Times New Roman" w:hAnsi="Times New Roman" w:cs="Times New Roman"/>
              </w:rPr>
            </w:pPr>
            <w:r>
              <w:rPr>
                <w:sz w:val="22"/>
                <w:szCs w:val="22"/>
              </w:rPr>
              <w:t>Microbiological/ sterility/ environmental/ LAL</w:t>
            </w:r>
          </w:p>
        </w:tc>
        <w:tc>
          <w:tcPr>
            <w:tcW w:w="1763" w:type="dxa"/>
            <w:tcBorders>
              <w:top w:val="single" w:sz="4" w:space="0" w:color="000000"/>
              <w:left w:val="single" w:sz="4" w:space="0" w:color="000000"/>
              <w:bottom w:val="single" w:sz="4" w:space="0" w:color="000000"/>
              <w:right w:val="single" w:sz="4" w:space="0" w:color="000000"/>
            </w:tcBorders>
          </w:tcPr>
          <w:p w14:paraId="30292291" w14:textId="77777777" w:rsidR="00A76604" w:rsidRDefault="00A76604" w:rsidP="00DD5561">
            <w:pPr>
              <w:rPr>
                <w:rFonts w:ascii="Times New Roman" w:hAnsi="Times New Roman" w:cs="Times New Roman"/>
              </w:rPr>
            </w:pPr>
          </w:p>
        </w:tc>
      </w:tr>
      <w:tr w:rsidR="00A76604" w14:paraId="727E3BA8" w14:textId="77777777" w:rsidTr="00DD5561">
        <w:trPr>
          <w:trHeight w:hRule="exact" w:val="383"/>
        </w:trPr>
        <w:tc>
          <w:tcPr>
            <w:tcW w:w="844" w:type="dxa"/>
            <w:tcBorders>
              <w:top w:val="single" w:sz="4" w:space="0" w:color="A6A6A6"/>
              <w:left w:val="single" w:sz="4" w:space="0" w:color="000000"/>
              <w:bottom w:val="single" w:sz="4" w:space="0" w:color="A6A6A6"/>
              <w:right w:val="none" w:sz="6" w:space="0" w:color="auto"/>
            </w:tcBorders>
          </w:tcPr>
          <w:p w14:paraId="21A716D0" w14:textId="77777777" w:rsidR="00A76604" w:rsidRDefault="00A76604" w:rsidP="00DD5561">
            <w:pPr>
              <w:pStyle w:val="TableParagraph"/>
              <w:kinsoku w:val="0"/>
              <w:overflowPunct w:val="0"/>
              <w:rPr>
                <w:rFonts w:ascii="Times New Roman" w:hAnsi="Times New Roman" w:cs="Times New Roman"/>
              </w:rPr>
            </w:pPr>
            <w:r>
              <w:rPr>
                <w:sz w:val="22"/>
                <w:szCs w:val="22"/>
              </w:rPr>
              <w:t>D3</w:t>
            </w:r>
          </w:p>
        </w:tc>
        <w:tc>
          <w:tcPr>
            <w:tcW w:w="7426" w:type="dxa"/>
            <w:gridSpan w:val="2"/>
            <w:tcBorders>
              <w:top w:val="single" w:sz="4" w:space="0" w:color="A6A6A6"/>
              <w:left w:val="none" w:sz="6" w:space="0" w:color="auto"/>
              <w:bottom w:val="single" w:sz="4" w:space="0" w:color="A6A6A6"/>
              <w:right w:val="single" w:sz="4" w:space="0" w:color="000000"/>
            </w:tcBorders>
          </w:tcPr>
          <w:p w14:paraId="2222F1A5" w14:textId="77777777" w:rsidR="00A76604" w:rsidRDefault="00A76604" w:rsidP="00DD5561">
            <w:pPr>
              <w:pStyle w:val="TableParagraph"/>
              <w:kinsoku w:val="0"/>
              <w:overflowPunct w:val="0"/>
              <w:ind w:left="270"/>
              <w:rPr>
                <w:rFonts w:ascii="Times New Roman" w:hAnsi="Times New Roman" w:cs="Times New Roman"/>
              </w:rPr>
            </w:pPr>
            <w:r>
              <w:rPr>
                <w:sz w:val="22"/>
                <w:szCs w:val="22"/>
              </w:rPr>
              <w:t>Pyrogens (rabbit test method)</w:t>
            </w:r>
          </w:p>
        </w:tc>
        <w:tc>
          <w:tcPr>
            <w:tcW w:w="1763" w:type="dxa"/>
            <w:tcBorders>
              <w:top w:val="single" w:sz="4" w:space="0" w:color="000000"/>
              <w:left w:val="single" w:sz="4" w:space="0" w:color="000000"/>
              <w:bottom w:val="single" w:sz="4" w:space="0" w:color="000000"/>
              <w:right w:val="single" w:sz="4" w:space="0" w:color="000000"/>
            </w:tcBorders>
          </w:tcPr>
          <w:p w14:paraId="319D16BE" w14:textId="77777777" w:rsidR="00A76604" w:rsidRDefault="00A76604" w:rsidP="00DD5561">
            <w:pPr>
              <w:rPr>
                <w:rFonts w:ascii="Times New Roman" w:hAnsi="Times New Roman" w:cs="Times New Roman"/>
              </w:rPr>
            </w:pPr>
          </w:p>
        </w:tc>
      </w:tr>
      <w:tr w:rsidR="00A76604" w14:paraId="1B6BE12D" w14:textId="77777777" w:rsidTr="00DD5561">
        <w:trPr>
          <w:trHeight w:hRule="exact" w:val="383"/>
        </w:trPr>
        <w:tc>
          <w:tcPr>
            <w:tcW w:w="844" w:type="dxa"/>
            <w:tcBorders>
              <w:top w:val="single" w:sz="4" w:space="0" w:color="A6A6A6"/>
              <w:left w:val="single" w:sz="4" w:space="0" w:color="000000"/>
              <w:bottom w:val="single" w:sz="4" w:space="0" w:color="A6A6A6"/>
              <w:right w:val="none" w:sz="6" w:space="0" w:color="auto"/>
            </w:tcBorders>
          </w:tcPr>
          <w:p w14:paraId="6FC3848E" w14:textId="77777777" w:rsidR="00A76604" w:rsidRDefault="00A76604" w:rsidP="00DD5561">
            <w:pPr>
              <w:pStyle w:val="TableParagraph"/>
              <w:kinsoku w:val="0"/>
              <w:overflowPunct w:val="0"/>
              <w:rPr>
                <w:rFonts w:ascii="Times New Roman" w:hAnsi="Times New Roman" w:cs="Times New Roman"/>
              </w:rPr>
            </w:pPr>
            <w:r>
              <w:rPr>
                <w:sz w:val="22"/>
                <w:szCs w:val="22"/>
              </w:rPr>
              <w:t>D4</w:t>
            </w:r>
          </w:p>
        </w:tc>
        <w:tc>
          <w:tcPr>
            <w:tcW w:w="3052" w:type="dxa"/>
            <w:tcBorders>
              <w:top w:val="single" w:sz="4" w:space="0" w:color="A6A6A6"/>
              <w:left w:val="none" w:sz="6" w:space="0" w:color="auto"/>
              <w:bottom w:val="single" w:sz="4" w:space="0" w:color="A6A6A6"/>
              <w:right w:val="none" w:sz="6" w:space="0" w:color="auto"/>
            </w:tcBorders>
          </w:tcPr>
          <w:p w14:paraId="3AC12469" w14:textId="77777777" w:rsidR="00A76604" w:rsidRDefault="00A76604" w:rsidP="00DD5561">
            <w:pPr>
              <w:pStyle w:val="TableParagraph"/>
              <w:kinsoku w:val="0"/>
              <w:overflowPunct w:val="0"/>
              <w:ind w:left="270"/>
              <w:rPr>
                <w:rFonts w:ascii="Times New Roman" w:hAnsi="Times New Roman" w:cs="Times New Roman"/>
              </w:rPr>
            </w:pPr>
            <w:r>
              <w:rPr>
                <w:sz w:val="22"/>
                <w:szCs w:val="22"/>
              </w:rPr>
              <w:t>Stability testing</w:t>
            </w:r>
          </w:p>
        </w:tc>
        <w:tc>
          <w:tcPr>
            <w:tcW w:w="4374" w:type="dxa"/>
            <w:tcBorders>
              <w:top w:val="single" w:sz="4" w:space="0" w:color="A6A6A6"/>
              <w:left w:val="none" w:sz="6" w:space="0" w:color="auto"/>
              <w:bottom w:val="single" w:sz="4" w:space="0" w:color="A6A6A6"/>
              <w:right w:val="single" w:sz="4" w:space="0" w:color="000000"/>
            </w:tcBorders>
          </w:tcPr>
          <w:p w14:paraId="1E9EAE7B" w14:textId="77777777" w:rsidR="00A76604" w:rsidRDefault="00A76604" w:rsidP="00DD5561">
            <w:pPr>
              <w:rPr>
                <w:rFonts w:ascii="Times New Roman" w:hAnsi="Times New Roman" w:cs="Times New Roman"/>
              </w:rPr>
            </w:pPr>
          </w:p>
        </w:tc>
        <w:tc>
          <w:tcPr>
            <w:tcW w:w="1763" w:type="dxa"/>
            <w:tcBorders>
              <w:top w:val="single" w:sz="4" w:space="0" w:color="000000"/>
              <w:left w:val="single" w:sz="4" w:space="0" w:color="000000"/>
              <w:bottom w:val="single" w:sz="4" w:space="0" w:color="000000"/>
              <w:right w:val="single" w:sz="4" w:space="0" w:color="000000"/>
            </w:tcBorders>
          </w:tcPr>
          <w:p w14:paraId="48987275" w14:textId="77777777" w:rsidR="00A76604" w:rsidRDefault="00A76604" w:rsidP="00DD5561">
            <w:pPr>
              <w:rPr>
                <w:rFonts w:ascii="Times New Roman" w:hAnsi="Times New Roman" w:cs="Times New Roman"/>
              </w:rPr>
            </w:pPr>
          </w:p>
        </w:tc>
      </w:tr>
      <w:tr w:rsidR="00A76604" w14:paraId="45156A77" w14:textId="77777777" w:rsidTr="00DD5561">
        <w:trPr>
          <w:trHeight w:hRule="exact" w:val="383"/>
        </w:trPr>
        <w:tc>
          <w:tcPr>
            <w:tcW w:w="844" w:type="dxa"/>
            <w:tcBorders>
              <w:top w:val="single" w:sz="4" w:space="0" w:color="A6A6A6"/>
              <w:left w:val="single" w:sz="4" w:space="0" w:color="000000"/>
              <w:bottom w:val="single" w:sz="4" w:space="0" w:color="A6A6A6"/>
              <w:right w:val="none" w:sz="6" w:space="0" w:color="auto"/>
            </w:tcBorders>
          </w:tcPr>
          <w:p w14:paraId="14AA39B1" w14:textId="77777777" w:rsidR="00A76604" w:rsidRDefault="00A76604" w:rsidP="00DD5561">
            <w:pPr>
              <w:pStyle w:val="TableParagraph"/>
              <w:kinsoku w:val="0"/>
              <w:overflowPunct w:val="0"/>
              <w:spacing w:before="74"/>
              <w:rPr>
                <w:rFonts w:ascii="Times New Roman" w:hAnsi="Times New Roman" w:cs="Times New Roman"/>
              </w:rPr>
            </w:pPr>
            <w:r>
              <w:rPr>
                <w:sz w:val="22"/>
                <w:szCs w:val="22"/>
              </w:rPr>
              <w:t>D5</w:t>
            </w:r>
          </w:p>
        </w:tc>
        <w:tc>
          <w:tcPr>
            <w:tcW w:w="3052" w:type="dxa"/>
            <w:tcBorders>
              <w:top w:val="single" w:sz="4" w:space="0" w:color="A6A6A6"/>
              <w:left w:val="none" w:sz="6" w:space="0" w:color="auto"/>
              <w:bottom w:val="single" w:sz="4" w:space="0" w:color="A6A6A6"/>
              <w:right w:val="none" w:sz="6" w:space="0" w:color="auto"/>
            </w:tcBorders>
          </w:tcPr>
          <w:p w14:paraId="6173F392" w14:textId="77777777" w:rsidR="00A76604" w:rsidRDefault="00A76604" w:rsidP="00DD5561">
            <w:pPr>
              <w:pStyle w:val="TableParagraph"/>
              <w:kinsoku w:val="0"/>
              <w:overflowPunct w:val="0"/>
              <w:spacing w:before="74"/>
              <w:ind w:left="270"/>
              <w:rPr>
                <w:rFonts w:ascii="Times New Roman" w:hAnsi="Times New Roman" w:cs="Times New Roman"/>
              </w:rPr>
            </w:pPr>
            <w:r>
              <w:rPr>
                <w:sz w:val="22"/>
                <w:szCs w:val="22"/>
              </w:rPr>
              <w:t>Other, please specify</w:t>
            </w:r>
          </w:p>
        </w:tc>
        <w:tc>
          <w:tcPr>
            <w:tcW w:w="4374" w:type="dxa"/>
            <w:tcBorders>
              <w:top w:val="single" w:sz="4" w:space="0" w:color="A6A6A6"/>
              <w:left w:val="none" w:sz="6" w:space="0" w:color="auto"/>
              <w:bottom w:val="single" w:sz="4" w:space="0" w:color="A6A6A6"/>
              <w:right w:val="single" w:sz="4" w:space="0" w:color="000000"/>
            </w:tcBorders>
          </w:tcPr>
          <w:p w14:paraId="385411B0" w14:textId="77777777" w:rsidR="00A76604" w:rsidRDefault="00A76604" w:rsidP="00DD5561">
            <w:pPr>
              <w:rPr>
                <w:rFonts w:ascii="Times New Roman" w:hAnsi="Times New Roman" w:cs="Times New Roman"/>
              </w:rPr>
            </w:pPr>
          </w:p>
        </w:tc>
        <w:tc>
          <w:tcPr>
            <w:tcW w:w="1763" w:type="dxa"/>
            <w:tcBorders>
              <w:top w:val="single" w:sz="4" w:space="0" w:color="000000"/>
              <w:left w:val="single" w:sz="4" w:space="0" w:color="000000"/>
              <w:bottom w:val="single" w:sz="4" w:space="0" w:color="000000"/>
              <w:right w:val="single" w:sz="4" w:space="0" w:color="000000"/>
            </w:tcBorders>
          </w:tcPr>
          <w:p w14:paraId="0C376B20" w14:textId="77777777" w:rsidR="00A76604" w:rsidRDefault="00A76604" w:rsidP="00DD5561">
            <w:pPr>
              <w:rPr>
                <w:rFonts w:ascii="Times New Roman" w:hAnsi="Times New Roman" w:cs="Times New Roman"/>
              </w:rPr>
            </w:pPr>
          </w:p>
        </w:tc>
      </w:tr>
      <w:tr w:rsidR="00A76604" w14:paraId="24DCE140" w14:textId="77777777" w:rsidTr="00DD5561">
        <w:trPr>
          <w:trHeight w:hRule="exact" w:val="384"/>
        </w:trPr>
        <w:tc>
          <w:tcPr>
            <w:tcW w:w="10033" w:type="dxa"/>
            <w:gridSpan w:val="4"/>
            <w:tcBorders>
              <w:top w:val="single" w:sz="4" w:space="0" w:color="000000"/>
              <w:left w:val="single" w:sz="4" w:space="0" w:color="000000"/>
              <w:bottom w:val="single" w:sz="4" w:space="0" w:color="A6A6A6"/>
              <w:right w:val="single" w:sz="4" w:space="0" w:color="000000"/>
            </w:tcBorders>
          </w:tcPr>
          <w:p w14:paraId="61A227C7" w14:textId="77777777" w:rsidR="00A76604" w:rsidRDefault="00A76604" w:rsidP="00DD5561">
            <w:pPr>
              <w:rPr>
                <w:rFonts w:ascii="Times New Roman" w:hAnsi="Times New Roman" w:cs="Times New Roman"/>
              </w:rPr>
            </w:pPr>
          </w:p>
        </w:tc>
      </w:tr>
      <w:tr w:rsidR="00A76604" w14:paraId="258D67D0" w14:textId="77777777" w:rsidTr="00DD5561">
        <w:trPr>
          <w:trHeight w:hRule="exact" w:val="385"/>
        </w:trPr>
        <w:tc>
          <w:tcPr>
            <w:tcW w:w="10033" w:type="dxa"/>
            <w:gridSpan w:val="4"/>
            <w:tcBorders>
              <w:top w:val="single" w:sz="4" w:space="0" w:color="A6A6A6"/>
              <w:left w:val="single" w:sz="4" w:space="0" w:color="000000"/>
              <w:bottom w:val="single" w:sz="4" w:space="0" w:color="000000"/>
              <w:right w:val="single" w:sz="4" w:space="0" w:color="000000"/>
            </w:tcBorders>
          </w:tcPr>
          <w:p w14:paraId="48BA1390" w14:textId="77777777" w:rsidR="00A76604" w:rsidRDefault="00A76604" w:rsidP="00DD5561">
            <w:pPr>
              <w:rPr>
                <w:rFonts w:ascii="Times New Roman" w:hAnsi="Times New Roman" w:cs="Times New Roman"/>
              </w:rPr>
            </w:pPr>
          </w:p>
        </w:tc>
      </w:tr>
    </w:tbl>
    <w:p w14:paraId="42F324BE" w14:textId="6FEE31E4" w:rsidR="007043B6" w:rsidRDefault="007043B6" w:rsidP="00993A91">
      <w:pPr>
        <w:autoSpaceDE w:val="0"/>
        <w:autoSpaceDN w:val="0"/>
        <w:adjustRightInd w:val="0"/>
        <w:spacing w:before="120" w:after="240"/>
        <w:rPr>
          <w:rFonts w:cstheme="minorHAnsi"/>
          <w:b/>
        </w:rPr>
      </w:pPr>
    </w:p>
    <w:tbl>
      <w:tblPr>
        <w:tblW w:w="10041" w:type="dxa"/>
        <w:tblInd w:w="96" w:type="dxa"/>
        <w:tblLayout w:type="fixed"/>
        <w:tblCellMar>
          <w:left w:w="0" w:type="dxa"/>
          <w:right w:w="0" w:type="dxa"/>
        </w:tblCellMar>
        <w:tblLook w:val="0000" w:firstRow="0" w:lastRow="0" w:firstColumn="0" w:lastColumn="0" w:noHBand="0" w:noVBand="0"/>
      </w:tblPr>
      <w:tblGrid>
        <w:gridCol w:w="10"/>
        <w:gridCol w:w="2519"/>
        <w:gridCol w:w="273"/>
        <w:gridCol w:w="4536"/>
        <w:gridCol w:w="10"/>
        <w:gridCol w:w="2683"/>
        <w:gridCol w:w="10"/>
      </w:tblGrid>
      <w:tr w:rsidR="00F9387A" w14:paraId="700EFF2E" w14:textId="77777777" w:rsidTr="000A6F1C">
        <w:trPr>
          <w:gridBefore w:val="1"/>
          <w:wBefore w:w="10" w:type="dxa"/>
          <w:trHeight w:hRule="exact" w:val="676"/>
        </w:trPr>
        <w:tc>
          <w:tcPr>
            <w:tcW w:w="10031" w:type="dxa"/>
            <w:gridSpan w:val="6"/>
            <w:tcBorders>
              <w:top w:val="single" w:sz="4" w:space="0" w:color="000000"/>
              <w:left w:val="single" w:sz="4" w:space="0" w:color="000000"/>
              <w:bottom w:val="single" w:sz="4" w:space="0" w:color="000000"/>
              <w:right w:val="single" w:sz="4" w:space="0" w:color="000000"/>
            </w:tcBorders>
            <w:shd w:val="clear" w:color="auto" w:fill="F2F2F2"/>
          </w:tcPr>
          <w:p w14:paraId="1F5DE460" w14:textId="77777777" w:rsidR="00F9387A" w:rsidRDefault="00F9387A" w:rsidP="00DD5561">
            <w:pPr>
              <w:pStyle w:val="TableParagraph"/>
              <w:tabs>
                <w:tab w:val="left" w:pos="670"/>
              </w:tabs>
              <w:kinsoku w:val="0"/>
              <w:overflowPunct w:val="0"/>
              <w:spacing w:before="115"/>
              <w:ind w:left="670" w:right="805" w:hanging="568"/>
              <w:rPr>
                <w:rFonts w:ascii="Times New Roman" w:hAnsi="Times New Roman" w:cs="Times New Roman"/>
              </w:rPr>
            </w:pPr>
            <w:r>
              <w:rPr>
                <w:b/>
                <w:bCs/>
                <w:sz w:val="22"/>
                <w:szCs w:val="22"/>
              </w:rPr>
              <w:lastRenderedPageBreak/>
              <w:t>8</w:t>
            </w:r>
            <w:r>
              <w:rPr>
                <w:b/>
                <w:bCs/>
                <w:sz w:val="22"/>
                <w:szCs w:val="22"/>
              </w:rPr>
              <w:tab/>
              <w:t>STORAGE AND HANDLING OF HARVEST MATERIALS  (Provide details in</w:t>
            </w:r>
            <w:r>
              <w:rPr>
                <w:b/>
                <w:bCs/>
                <w:spacing w:val="-25"/>
                <w:sz w:val="22"/>
                <w:szCs w:val="22"/>
              </w:rPr>
              <w:t xml:space="preserve"> </w:t>
            </w:r>
            <w:r>
              <w:rPr>
                <w:b/>
                <w:bCs/>
                <w:sz w:val="22"/>
                <w:szCs w:val="22"/>
              </w:rPr>
              <w:t>the</w:t>
            </w:r>
            <w:r>
              <w:rPr>
                <w:b/>
                <w:bCs/>
                <w:spacing w:val="-3"/>
                <w:sz w:val="22"/>
                <w:szCs w:val="22"/>
              </w:rPr>
              <w:t xml:space="preserve"> </w:t>
            </w:r>
            <w:r>
              <w:rPr>
                <w:b/>
                <w:bCs/>
                <w:sz w:val="22"/>
                <w:szCs w:val="22"/>
              </w:rPr>
              <w:t>Site</w:t>
            </w:r>
            <w:r>
              <w:rPr>
                <w:b/>
                <w:bCs/>
                <w:w w:val="99"/>
                <w:sz w:val="22"/>
                <w:szCs w:val="22"/>
              </w:rPr>
              <w:t xml:space="preserve"> </w:t>
            </w:r>
            <w:r>
              <w:rPr>
                <w:b/>
                <w:bCs/>
                <w:sz w:val="22"/>
                <w:szCs w:val="22"/>
              </w:rPr>
              <w:t>Masterfile)</w:t>
            </w:r>
          </w:p>
        </w:tc>
      </w:tr>
      <w:tr w:rsidR="00F9387A" w14:paraId="302BFD25" w14:textId="77777777" w:rsidTr="000A6F1C">
        <w:trPr>
          <w:gridBefore w:val="1"/>
          <w:wBefore w:w="10" w:type="dxa"/>
          <w:trHeight w:hRule="exact" w:val="422"/>
        </w:trPr>
        <w:tc>
          <w:tcPr>
            <w:tcW w:w="10031" w:type="dxa"/>
            <w:gridSpan w:val="6"/>
            <w:tcBorders>
              <w:top w:val="single" w:sz="4" w:space="0" w:color="000000"/>
              <w:left w:val="single" w:sz="4" w:space="0" w:color="000000"/>
              <w:bottom w:val="single" w:sz="4" w:space="0" w:color="000000"/>
              <w:right w:val="single" w:sz="4" w:space="0" w:color="000000"/>
            </w:tcBorders>
            <w:shd w:val="clear" w:color="auto" w:fill="F2F2F2"/>
          </w:tcPr>
          <w:p w14:paraId="0A606C6B" w14:textId="77777777" w:rsidR="00F9387A" w:rsidRDefault="00F9387A" w:rsidP="00DD5561">
            <w:pPr>
              <w:pStyle w:val="TableParagraph"/>
              <w:tabs>
                <w:tab w:val="left" w:pos="783"/>
              </w:tabs>
              <w:kinsoku w:val="0"/>
              <w:overflowPunct w:val="0"/>
              <w:spacing w:before="116"/>
              <w:rPr>
                <w:rFonts w:ascii="Times New Roman" w:hAnsi="Times New Roman" w:cs="Times New Roman"/>
              </w:rPr>
            </w:pPr>
            <w:r>
              <w:rPr>
                <w:b/>
                <w:bCs/>
                <w:sz w:val="22"/>
                <w:szCs w:val="22"/>
              </w:rPr>
              <w:t>8.1</w:t>
            </w:r>
            <w:r>
              <w:rPr>
                <w:b/>
                <w:bCs/>
                <w:sz w:val="22"/>
                <w:szCs w:val="22"/>
              </w:rPr>
              <w:tab/>
              <w:t>SITE</w:t>
            </w:r>
            <w:r>
              <w:rPr>
                <w:b/>
                <w:bCs/>
                <w:spacing w:val="-5"/>
                <w:sz w:val="22"/>
                <w:szCs w:val="22"/>
              </w:rPr>
              <w:t xml:space="preserve"> </w:t>
            </w:r>
            <w:r>
              <w:rPr>
                <w:b/>
                <w:bCs/>
                <w:sz w:val="22"/>
                <w:szCs w:val="22"/>
              </w:rPr>
              <w:t>NAME</w:t>
            </w:r>
          </w:p>
        </w:tc>
      </w:tr>
      <w:tr w:rsidR="00F9387A" w14:paraId="37B5B8C2" w14:textId="77777777" w:rsidTr="000A6F1C">
        <w:trPr>
          <w:gridBefore w:val="1"/>
          <w:wBefore w:w="10" w:type="dxa"/>
          <w:trHeight w:hRule="exact" w:val="424"/>
        </w:trPr>
        <w:tc>
          <w:tcPr>
            <w:tcW w:w="10031" w:type="dxa"/>
            <w:gridSpan w:val="6"/>
            <w:tcBorders>
              <w:top w:val="single" w:sz="4" w:space="0" w:color="000000"/>
              <w:left w:val="single" w:sz="4" w:space="0" w:color="000000"/>
              <w:bottom w:val="single" w:sz="4" w:space="0" w:color="000000"/>
              <w:right w:val="single" w:sz="4" w:space="0" w:color="000000"/>
            </w:tcBorders>
          </w:tcPr>
          <w:p w14:paraId="229B37BB" w14:textId="77777777" w:rsidR="00F9387A" w:rsidRDefault="00F9387A" w:rsidP="00DD5561">
            <w:pPr>
              <w:rPr>
                <w:rFonts w:ascii="Times New Roman" w:hAnsi="Times New Roman" w:cs="Times New Roman"/>
              </w:rPr>
            </w:pPr>
          </w:p>
        </w:tc>
      </w:tr>
      <w:tr w:rsidR="00F9387A" w14:paraId="5CFBB5F9" w14:textId="77777777" w:rsidTr="000A6F1C">
        <w:trPr>
          <w:gridBefore w:val="1"/>
          <w:wBefore w:w="10" w:type="dxa"/>
          <w:trHeight w:hRule="exact" w:val="422"/>
        </w:trPr>
        <w:tc>
          <w:tcPr>
            <w:tcW w:w="10031" w:type="dxa"/>
            <w:gridSpan w:val="6"/>
            <w:tcBorders>
              <w:top w:val="single" w:sz="4" w:space="0" w:color="000000"/>
              <w:left w:val="single" w:sz="4" w:space="0" w:color="000000"/>
              <w:bottom w:val="single" w:sz="4" w:space="0" w:color="000000"/>
              <w:right w:val="single" w:sz="4" w:space="0" w:color="000000"/>
            </w:tcBorders>
            <w:shd w:val="clear" w:color="auto" w:fill="F2F2F2"/>
          </w:tcPr>
          <w:p w14:paraId="517DAA51" w14:textId="77777777" w:rsidR="00F9387A" w:rsidRDefault="00F9387A" w:rsidP="00DD5561">
            <w:pPr>
              <w:pStyle w:val="TableParagraph"/>
              <w:tabs>
                <w:tab w:val="left" w:pos="783"/>
              </w:tabs>
              <w:kinsoku w:val="0"/>
              <w:overflowPunct w:val="0"/>
              <w:spacing w:before="116"/>
              <w:rPr>
                <w:rFonts w:ascii="Times New Roman" w:hAnsi="Times New Roman" w:cs="Times New Roman"/>
              </w:rPr>
            </w:pPr>
            <w:r>
              <w:rPr>
                <w:b/>
                <w:bCs/>
                <w:sz w:val="22"/>
                <w:szCs w:val="22"/>
              </w:rPr>
              <w:t>8.2</w:t>
            </w:r>
            <w:r>
              <w:rPr>
                <w:b/>
                <w:bCs/>
                <w:sz w:val="22"/>
                <w:szCs w:val="22"/>
              </w:rPr>
              <w:tab/>
              <w:t>SITE</w:t>
            </w:r>
            <w:r>
              <w:rPr>
                <w:b/>
                <w:bCs/>
                <w:spacing w:val="-4"/>
                <w:sz w:val="22"/>
                <w:szCs w:val="22"/>
              </w:rPr>
              <w:t xml:space="preserve"> </w:t>
            </w:r>
            <w:r>
              <w:rPr>
                <w:b/>
                <w:bCs/>
                <w:sz w:val="22"/>
                <w:szCs w:val="22"/>
              </w:rPr>
              <w:t>ADDRESS</w:t>
            </w:r>
          </w:p>
        </w:tc>
      </w:tr>
      <w:tr w:rsidR="00F9387A" w14:paraId="109A3ECA" w14:textId="77777777" w:rsidTr="000A6F1C">
        <w:trPr>
          <w:gridBefore w:val="1"/>
          <w:wBefore w:w="10" w:type="dxa"/>
          <w:trHeight w:hRule="exact" w:val="383"/>
        </w:trPr>
        <w:tc>
          <w:tcPr>
            <w:tcW w:w="2519" w:type="dxa"/>
            <w:tcBorders>
              <w:top w:val="single" w:sz="4" w:space="0" w:color="000000"/>
              <w:left w:val="single" w:sz="4" w:space="0" w:color="000000"/>
              <w:bottom w:val="single" w:sz="4" w:space="0" w:color="A6A6A6"/>
              <w:right w:val="single" w:sz="4" w:space="0" w:color="A6A6A6"/>
            </w:tcBorders>
          </w:tcPr>
          <w:p w14:paraId="3F80F569" w14:textId="77777777" w:rsidR="00F9387A" w:rsidRDefault="00F9387A" w:rsidP="00DD5561">
            <w:pPr>
              <w:pStyle w:val="TableParagraph"/>
              <w:kinsoku w:val="0"/>
              <w:overflowPunct w:val="0"/>
              <w:spacing w:before="76"/>
              <w:ind w:left="455"/>
              <w:rPr>
                <w:rFonts w:ascii="Times New Roman" w:hAnsi="Times New Roman" w:cs="Times New Roman"/>
              </w:rPr>
            </w:pPr>
            <w:r>
              <w:rPr>
                <w:sz w:val="22"/>
                <w:szCs w:val="22"/>
              </w:rPr>
              <w:t>Line 1</w:t>
            </w:r>
          </w:p>
        </w:tc>
        <w:tc>
          <w:tcPr>
            <w:tcW w:w="7512" w:type="dxa"/>
            <w:gridSpan w:val="5"/>
            <w:tcBorders>
              <w:top w:val="single" w:sz="4" w:space="0" w:color="000000"/>
              <w:left w:val="single" w:sz="4" w:space="0" w:color="A6A6A6"/>
              <w:bottom w:val="single" w:sz="4" w:space="0" w:color="A6A6A6"/>
              <w:right w:val="single" w:sz="4" w:space="0" w:color="000000"/>
            </w:tcBorders>
          </w:tcPr>
          <w:p w14:paraId="5153A2D2" w14:textId="77777777" w:rsidR="00F9387A" w:rsidRDefault="00F9387A" w:rsidP="00DD5561">
            <w:pPr>
              <w:rPr>
                <w:rFonts w:ascii="Times New Roman" w:hAnsi="Times New Roman" w:cs="Times New Roman"/>
              </w:rPr>
            </w:pPr>
          </w:p>
        </w:tc>
      </w:tr>
      <w:tr w:rsidR="00F9387A" w14:paraId="3C16E2BC" w14:textId="77777777" w:rsidTr="000A6F1C">
        <w:trPr>
          <w:gridBefore w:val="1"/>
          <w:wBefore w:w="10" w:type="dxa"/>
          <w:trHeight w:hRule="exact" w:val="383"/>
        </w:trPr>
        <w:tc>
          <w:tcPr>
            <w:tcW w:w="2519" w:type="dxa"/>
            <w:tcBorders>
              <w:top w:val="single" w:sz="4" w:space="0" w:color="A6A6A6"/>
              <w:left w:val="single" w:sz="4" w:space="0" w:color="000000"/>
              <w:bottom w:val="single" w:sz="4" w:space="0" w:color="A6A6A6"/>
              <w:right w:val="single" w:sz="4" w:space="0" w:color="A6A6A6"/>
            </w:tcBorders>
          </w:tcPr>
          <w:p w14:paraId="08677F76" w14:textId="77777777" w:rsidR="00F9387A" w:rsidRDefault="00F9387A" w:rsidP="00DD5561">
            <w:pPr>
              <w:pStyle w:val="TableParagraph"/>
              <w:kinsoku w:val="0"/>
              <w:overflowPunct w:val="0"/>
              <w:spacing w:before="77"/>
              <w:ind w:left="455"/>
              <w:rPr>
                <w:rFonts w:ascii="Times New Roman" w:hAnsi="Times New Roman" w:cs="Times New Roman"/>
              </w:rPr>
            </w:pPr>
            <w:r>
              <w:rPr>
                <w:sz w:val="22"/>
                <w:szCs w:val="22"/>
              </w:rPr>
              <w:t>Line 2</w:t>
            </w:r>
          </w:p>
        </w:tc>
        <w:tc>
          <w:tcPr>
            <w:tcW w:w="7512" w:type="dxa"/>
            <w:gridSpan w:val="5"/>
            <w:tcBorders>
              <w:top w:val="single" w:sz="4" w:space="0" w:color="A6A6A6"/>
              <w:left w:val="single" w:sz="4" w:space="0" w:color="A6A6A6"/>
              <w:bottom w:val="single" w:sz="4" w:space="0" w:color="A6A6A6"/>
              <w:right w:val="single" w:sz="4" w:space="0" w:color="000000"/>
            </w:tcBorders>
          </w:tcPr>
          <w:p w14:paraId="05918E90" w14:textId="77777777" w:rsidR="00F9387A" w:rsidRDefault="00F9387A" w:rsidP="00DD5561">
            <w:pPr>
              <w:rPr>
                <w:rFonts w:ascii="Times New Roman" w:hAnsi="Times New Roman" w:cs="Times New Roman"/>
              </w:rPr>
            </w:pPr>
          </w:p>
        </w:tc>
      </w:tr>
      <w:tr w:rsidR="00F9387A" w14:paraId="7F100DED" w14:textId="77777777" w:rsidTr="000A6F1C">
        <w:trPr>
          <w:gridBefore w:val="1"/>
          <w:wBefore w:w="10" w:type="dxa"/>
          <w:trHeight w:hRule="exact" w:val="384"/>
        </w:trPr>
        <w:tc>
          <w:tcPr>
            <w:tcW w:w="2519" w:type="dxa"/>
            <w:tcBorders>
              <w:top w:val="single" w:sz="4" w:space="0" w:color="A6A6A6"/>
              <w:left w:val="single" w:sz="4" w:space="0" w:color="000000"/>
              <w:bottom w:val="single" w:sz="4" w:space="0" w:color="A6A6A6"/>
              <w:right w:val="single" w:sz="4" w:space="0" w:color="A6A6A6"/>
            </w:tcBorders>
          </w:tcPr>
          <w:p w14:paraId="55051785" w14:textId="77777777" w:rsidR="00F9387A" w:rsidRDefault="00F9387A" w:rsidP="00DD5561">
            <w:pPr>
              <w:pStyle w:val="TableParagraph"/>
              <w:kinsoku w:val="0"/>
              <w:overflowPunct w:val="0"/>
              <w:spacing w:before="77"/>
              <w:ind w:left="455"/>
              <w:rPr>
                <w:rFonts w:ascii="Times New Roman" w:hAnsi="Times New Roman" w:cs="Times New Roman"/>
              </w:rPr>
            </w:pPr>
            <w:r>
              <w:rPr>
                <w:sz w:val="22"/>
                <w:szCs w:val="22"/>
              </w:rPr>
              <w:t>Town/ City</w:t>
            </w:r>
          </w:p>
        </w:tc>
        <w:tc>
          <w:tcPr>
            <w:tcW w:w="7512" w:type="dxa"/>
            <w:gridSpan w:val="5"/>
            <w:tcBorders>
              <w:top w:val="single" w:sz="4" w:space="0" w:color="A6A6A6"/>
              <w:left w:val="single" w:sz="4" w:space="0" w:color="A6A6A6"/>
              <w:bottom w:val="single" w:sz="4" w:space="0" w:color="A6A6A6"/>
              <w:right w:val="single" w:sz="4" w:space="0" w:color="000000"/>
            </w:tcBorders>
          </w:tcPr>
          <w:p w14:paraId="3F641F42" w14:textId="77777777" w:rsidR="00F9387A" w:rsidRDefault="00F9387A" w:rsidP="00DD5561">
            <w:pPr>
              <w:rPr>
                <w:rFonts w:ascii="Times New Roman" w:hAnsi="Times New Roman" w:cs="Times New Roman"/>
              </w:rPr>
            </w:pPr>
          </w:p>
        </w:tc>
      </w:tr>
      <w:tr w:rsidR="00F9387A" w14:paraId="0B913B0A" w14:textId="77777777" w:rsidTr="000A6F1C">
        <w:trPr>
          <w:gridBefore w:val="1"/>
          <w:wBefore w:w="10" w:type="dxa"/>
          <w:trHeight w:hRule="exact" w:val="383"/>
        </w:trPr>
        <w:tc>
          <w:tcPr>
            <w:tcW w:w="2519" w:type="dxa"/>
            <w:tcBorders>
              <w:top w:val="single" w:sz="4" w:space="0" w:color="A6A6A6"/>
              <w:left w:val="single" w:sz="4" w:space="0" w:color="000000"/>
              <w:bottom w:val="single" w:sz="4" w:space="0" w:color="A6A6A6"/>
              <w:right w:val="single" w:sz="4" w:space="0" w:color="A6A6A6"/>
            </w:tcBorders>
          </w:tcPr>
          <w:p w14:paraId="25F32CF8" w14:textId="77777777" w:rsidR="00F9387A" w:rsidRDefault="00F9387A" w:rsidP="00DD5561">
            <w:pPr>
              <w:pStyle w:val="TableParagraph"/>
              <w:kinsoku w:val="0"/>
              <w:overflowPunct w:val="0"/>
              <w:spacing w:before="76"/>
              <w:ind w:left="455"/>
              <w:rPr>
                <w:rFonts w:ascii="Times New Roman" w:hAnsi="Times New Roman" w:cs="Times New Roman"/>
              </w:rPr>
            </w:pPr>
            <w:r>
              <w:rPr>
                <w:sz w:val="22"/>
                <w:szCs w:val="22"/>
              </w:rPr>
              <w:t>Province</w:t>
            </w:r>
          </w:p>
        </w:tc>
        <w:tc>
          <w:tcPr>
            <w:tcW w:w="7512" w:type="dxa"/>
            <w:gridSpan w:val="5"/>
            <w:tcBorders>
              <w:top w:val="single" w:sz="4" w:space="0" w:color="A6A6A6"/>
              <w:left w:val="single" w:sz="4" w:space="0" w:color="A6A6A6"/>
              <w:bottom w:val="single" w:sz="4" w:space="0" w:color="A6A6A6"/>
              <w:right w:val="single" w:sz="4" w:space="0" w:color="000000"/>
            </w:tcBorders>
          </w:tcPr>
          <w:p w14:paraId="7D10E0E9" w14:textId="77777777" w:rsidR="00F9387A" w:rsidRDefault="00F9387A" w:rsidP="00DD5561">
            <w:pPr>
              <w:rPr>
                <w:rFonts w:ascii="Times New Roman" w:hAnsi="Times New Roman" w:cs="Times New Roman"/>
              </w:rPr>
            </w:pPr>
          </w:p>
        </w:tc>
      </w:tr>
      <w:tr w:rsidR="00F9387A" w14:paraId="37721F0E" w14:textId="77777777" w:rsidTr="000A6F1C">
        <w:trPr>
          <w:gridBefore w:val="1"/>
          <w:wBefore w:w="10" w:type="dxa"/>
          <w:trHeight w:hRule="exact" w:val="383"/>
        </w:trPr>
        <w:tc>
          <w:tcPr>
            <w:tcW w:w="2519" w:type="dxa"/>
            <w:tcBorders>
              <w:top w:val="single" w:sz="4" w:space="0" w:color="A6A6A6"/>
              <w:left w:val="single" w:sz="4" w:space="0" w:color="000000"/>
              <w:bottom w:val="single" w:sz="4" w:space="0" w:color="000000"/>
              <w:right w:val="single" w:sz="4" w:space="0" w:color="A6A6A6"/>
            </w:tcBorders>
          </w:tcPr>
          <w:p w14:paraId="5D92B3CA" w14:textId="77777777" w:rsidR="00F9387A" w:rsidRDefault="00F9387A" w:rsidP="00DD5561">
            <w:pPr>
              <w:pStyle w:val="TableParagraph"/>
              <w:kinsoku w:val="0"/>
              <w:overflowPunct w:val="0"/>
              <w:spacing w:before="76"/>
              <w:ind w:left="455"/>
              <w:rPr>
                <w:rFonts w:ascii="Times New Roman" w:hAnsi="Times New Roman" w:cs="Times New Roman"/>
              </w:rPr>
            </w:pPr>
            <w:r>
              <w:rPr>
                <w:sz w:val="22"/>
                <w:szCs w:val="22"/>
              </w:rPr>
              <w:t>Postal code</w:t>
            </w:r>
          </w:p>
        </w:tc>
        <w:tc>
          <w:tcPr>
            <w:tcW w:w="7512" w:type="dxa"/>
            <w:gridSpan w:val="5"/>
            <w:tcBorders>
              <w:top w:val="single" w:sz="4" w:space="0" w:color="A6A6A6"/>
              <w:left w:val="single" w:sz="4" w:space="0" w:color="A6A6A6"/>
              <w:bottom w:val="single" w:sz="4" w:space="0" w:color="000000"/>
              <w:right w:val="single" w:sz="4" w:space="0" w:color="000000"/>
            </w:tcBorders>
          </w:tcPr>
          <w:p w14:paraId="60083F52" w14:textId="77777777" w:rsidR="00F9387A" w:rsidRDefault="00F9387A" w:rsidP="00DD5561">
            <w:pPr>
              <w:rPr>
                <w:rFonts w:ascii="Times New Roman" w:hAnsi="Times New Roman" w:cs="Times New Roman"/>
              </w:rPr>
            </w:pPr>
          </w:p>
        </w:tc>
      </w:tr>
      <w:tr w:rsidR="00F9387A" w14:paraId="120A76A5" w14:textId="77777777" w:rsidTr="000A6F1C">
        <w:trPr>
          <w:gridBefore w:val="1"/>
          <w:wBefore w:w="10" w:type="dxa"/>
          <w:trHeight w:hRule="exact" w:val="422"/>
        </w:trPr>
        <w:tc>
          <w:tcPr>
            <w:tcW w:w="10031" w:type="dxa"/>
            <w:gridSpan w:val="6"/>
            <w:tcBorders>
              <w:top w:val="single" w:sz="4" w:space="0" w:color="000000"/>
              <w:left w:val="single" w:sz="4" w:space="0" w:color="000000"/>
              <w:bottom w:val="single" w:sz="4" w:space="0" w:color="000000"/>
              <w:right w:val="single" w:sz="4" w:space="0" w:color="000000"/>
            </w:tcBorders>
            <w:shd w:val="clear" w:color="auto" w:fill="F2F2F2"/>
          </w:tcPr>
          <w:p w14:paraId="301E3600" w14:textId="77777777" w:rsidR="00F9387A" w:rsidRDefault="00F9387A" w:rsidP="00DD5561">
            <w:pPr>
              <w:pStyle w:val="TableParagraph"/>
              <w:tabs>
                <w:tab w:val="left" w:pos="783"/>
              </w:tabs>
              <w:kinsoku w:val="0"/>
              <w:overflowPunct w:val="0"/>
              <w:spacing w:before="116"/>
              <w:rPr>
                <w:rFonts w:ascii="Times New Roman" w:hAnsi="Times New Roman" w:cs="Times New Roman"/>
              </w:rPr>
            </w:pPr>
            <w:r>
              <w:rPr>
                <w:b/>
                <w:bCs/>
                <w:sz w:val="22"/>
                <w:szCs w:val="22"/>
              </w:rPr>
              <w:t>8.3</w:t>
            </w:r>
            <w:r>
              <w:rPr>
                <w:b/>
                <w:bCs/>
                <w:sz w:val="22"/>
                <w:szCs w:val="22"/>
              </w:rPr>
              <w:tab/>
              <w:t>SITE CONTACT</w:t>
            </w:r>
            <w:r>
              <w:rPr>
                <w:b/>
                <w:bCs/>
                <w:spacing w:val="-11"/>
                <w:sz w:val="22"/>
                <w:szCs w:val="22"/>
              </w:rPr>
              <w:t xml:space="preserve"> </w:t>
            </w:r>
            <w:r>
              <w:rPr>
                <w:b/>
                <w:bCs/>
                <w:sz w:val="22"/>
                <w:szCs w:val="22"/>
              </w:rPr>
              <w:t>PERSON</w:t>
            </w:r>
          </w:p>
        </w:tc>
      </w:tr>
      <w:tr w:rsidR="00F9387A" w14:paraId="0371878F" w14:textId="77777777" w:rsidTr="000A6F1C">
        <w:trPr>
          <w:gridBefore w:val="1"/>
          <w:wBefore w:w="10" w:type="dxa"/>
          <w:trHeight w:hRule="exact" w:val="383"/>
        </w:trPr>
        <w:tc>
          <w:tcPr>
            <w:tcW w:w="2519" w:type="dxa"/>
            <w:tcBorders>
              <w:top w:val="single" w:sz="4" w:space="0" w:color="000000"/>
              <w:left w:val="single" w:sz="4" w:space="0" w:color="000000"/>
              <w:bottom w:val="single" w:sz="4" w:space="0" w:color="A6A6A6"/>
              <w:right w:val="single" w:sz="4" w:space="0" w:color="A6A6A6"/>
            </w:tcBorders>
          </w:tcPr>
          <w:p w14:paraId="367646D9" w14:textId="77777777" w:rsidR="00F9387A" w:rsidRDefault="00F9387A" w:rsidP="00DD5561">
            <w:pPr>
              <w:pStyle w:val="TableParagraph"/>
              <w:kinsoku w:val="0"/>
              <w:overflowPunct w:val="0"/>
              <w:spacing w:before="77"/>
              <w:rPr>
                <w:rFonts w:ascii="Times New Roman" w:hAnsi="Times New Roman" w:cs="Times New Roman"/>
              </w:rPr>
            </w:pPr>
            <w:r>
              <w:rPr>
                <w:sz w:val="22"/>
                <w:szCs w:val="22"/>
              </w:rPr>
              <w:t>Title</w:t>
            </w:r>
          </w:p>
        </w:tc>
        <w:tc>
          <w:tcPr>
            <w:tcW w:w="7512" w:type="dxa"/>
            <w:gridSpan w:val="5"/>
            <w:tcBorders>
              <w:top w:val="single" w:sz="4" w:space="0" w:color="000000"/>
              <w:left w:val="single" w:sz="4" w:space="0" w:color="A6A6A6"/>
              <w:bottom w:val="single" w:sz="4" w:space="0" w:color="A6A6A6"/>
              <w:right w:val="single" w:sz="4" w:space="0" w:color="000000"/>
            </w:tcBorders>
          </w:tcPr>
          <w:p w14:paraId="7288C16E" w14:textId="77777777" w:rsidR="00F9387A" w:rsidRDefault="00F9387A" w:rsidP="00DD5561">
            <w:pPr>
              <w:rPr>
                <w:rFonts w:ascii="Times New Roman" w:hAnsi="Times New Roman" w:cs="Times New Roman"/>
              </w:rPr>
            </w:pPr>
          </w:p>
        </w:tc>
      </w:tr>
      <w:tr w:rsidR="00F9387A" w14:paraId="559E69C5" w14:textId="77777777" w:rsidTr="000A6F1C">
        <w:trPr>
          <w:gridBefore w:val="1"/>
          <w:wBefore w:w="10" w:type="dxa"/>
          <w:trHeight w:hRule="exact" w:val="384"/>
        </w:trPr>
        <w:tc>
          <w:tcPr>
            <w:tcW w:w="2519" w:type="dxa"/>
            <w:tcBorders>
              <w:top w:val="single" w:sz="4" w:space="0" w:color="A6A6A6"/>
              <w:left w:val="single" w:sz="4" w:space="0" w:color="000000"/>
              <w:bottom w:val="single" w:sz="4" w:space="0" w:color="A6A6A6"/>
              <w:right w:val="single" w:sz="4" w:space="0" w:color="A6A6A6"/>
            </w:tcBorders>
          </w:tcPr>
          <w:p w14:paraId="356A3052" w14:textId="77777777" w:rsidR="00F9387A" w:rsidRDefault="00F9387A" w:rsidP="00DD5561">
            <w:pPr>
              <w:pStyle w:val="TableParagraph"/>
              <w:kinsoku w:val="0"/>
              <w:overflowPunct w:val="0"/>
              <w:spacing w:before="77"/>
              <w:rPr>
                <w:rFonts w:ascii="Times New Roman" w:hAnsi="Times New Roman" w:cs="Times New Roman"/>
              </w:rPr>
            </w:pPr>
            <w:r>
              <w:rPr>
                <w:sz w:val="22"/>
                <w:szCs w:val="22"/>
              </w:rPr>
              <w:t>Full name</w:t>
            </w:r>
          </w:p>
        </w:tc>
        <w:tc>
          <w:tcPr>
            <w:tcW w:w="7512" w:type="dxa"/>
            <w:gridSpan w:val="5"/>
            <w:tcBorders>
              <w:top w:val="single" w:sz="4" w:space="0" w:color="A6A6A6"/>
              <w:left w:val="single" w:sz="4" w:space="0" w:color="A6A6A6"/>
              <w:bottom w:val="single" w:sz="4" w:space="0" w:color="A6A6A6"/>
              <w:right w:val="single" w:sz="4" w:space="0" w:color="000000"/>
            </w:tcBorders>
          </w:tcPr>
          <w:p w14:paraId="45CC9C8B" w14:textId="77777777" w:rsidR="00F9387A" w:rsidRDefault="00F9387A" w:rsidP="00DD5561">
            <w:pPr>
              <w:rPr>
                <w:rFonts w:ascii="Times New Roman" w:hAnsi="Times New Roman" w:cs="Times New Roman"/>
              </w:rPr>
            </w:pPr>
          </w:p>
        </w:tc>
      </w:tr>
      <w:tr w:rsidR="00F9387A" w14:paraId="5D22B90C" w14:textId="77777777" w:rsidTr="000A6F1C">
        <w:trPr>
          <w:gridBefore w:val="1"/>
          <w:wBefore w:w="10" w:type="dxa"/>
          <w:trHeight w:hRule="exact" w:val="383"/>
        </w:trPr>
        <w:tc>
          <w:tcPr>
            <w:tcW w:w="2519" w:type="dxa"/>
            <w:tcBorders>
              <w:top w:val="single" w:sz="4" w:space="0" w:color="A6A6A6"/>
              <w:left w:val="single" w:sz="4" w:space="0" w:color="000000"/>
              <w:bottom w:val="single" w:sz="4" w:space="0" w:color="A6A6A6"/>
              <w:right w:val="single" w:sz="4" w:space="0" w:color="A6A6A6"/>
            </w:tcBorders>
          </w:tcPr>
          <w:p w14:paraId="394C8C46" w14:textId="77777777" w:rsidR="00F9387A" w:rsidRDefault="00F9387A" w:rsidP="00DD5561">
            <w:pPr>
              <w:pStyle w:val="TableParagraph"/>
              <w:kinsoku w:val="0"/>
              <w:overflowPunct w:val="0"/>
              <w:spacing w:before="76"/>
              <w:rPr>
                <w:rFonts w:ascii="Times New Roman" w:hAnsi="Times New Roman" w:cs="Times New Roman"/>
              </w:rPr>
            </w:pPr>
            <w:r>
              <w:rPr>
                <w:sz w:val="22"/>
                <w:szCs w:val="22"/>
              </w:rPr>
              <w:t>Telephone number</w:t>
            </w:r>
          </w:p>
        </w:tc>
        <w:tc>
          <w:tcPr>
            <w:tcW w:w="7512" w:type="dxa"/>
            <w:gridSpan w:val="5"/>
            <w:tcBorders>
              <w:top w:val="single" w:sz="4" w:space="0" w:color="A6A6A6"/>
              <w:left w:val="single" w:sz="4" w:space="0" w:color="A6A6A6"/>
              <w:bottom w:val="single" w:sz="4" w:space="0" w:color="A6A6A6"/>
              <w:right w:val="single" w:sz="4" w:space="0" w:color="000000"/>
            </w:tcBorders>
          </w:tcPr>
          <w:p w14:paraId="48AE2DE0" w14:textId="77777777" w:rsidR="00F9387A" w:rsidRDefault="00F9387A" w:rsidP="00DD5561">
            <w:pPr>
              <w:rPr>
                <w:rFonts w:ascii="Times New Roman" w:hAnsi="Times New Roman" w:cs="Times New Roman"/>
              </w:rPr>
            </w:pPr>
          </w:p>
        </w:tc>
      </w:tr>
      <w:tr w:rsidR="00F9387A" w14:paraId="33105A77" w14:textId="77777777" w:rsidTr="000A6F1C">
        <w:trPr>
          <w:gridBefore w:val="1"/>
          <w:wBefore w:w="10" w:type="dxa"/>
          <w:trHeight w:hRule="exact" w:val="383"/>
        </w:trPr>
        <w:tc>
          <w:tcPr>
            <w:tcW w:w="2519" w:type="dxa"/>
            <w:tcBorders>
              <w:top w:val="single" w:sz="4" w:space="0" w:color="A6A6A6"/>
              <w:left w:val="single" w:sz="4" w:space="0" w:color="000000"/>
              <w:bottom w:val="single" w:sz="4" w:space="0" w:color="A6A6A6"/>
              <w:right w:val="single" w:sz="4" w:space="0" w:color="A6A6A6"/>
            </w:tcBorders>
          </w:tcPr>
          <w:p w14:paraId="1821F6ED" w14:textId="77777777" w:rsidR="00F9387A" w:rsidRDefault="00F9387A" w:rsidP="00DD5561">
            <w:pPr>
              <w:pStyle w:val="TableParagraph"/>
              <w:kinsoku w:val="0"/>
              <w:overflowPunct w:val="0"/>
              <w:spacing w:before="76"/>
              <w:rPr>
                <w:rFonts w:ascii="Times New Roman" w:hAnsi="Times New Roman" w:cs="Times New Roman"/>
              </w:rPr>
            </w:pPr>
            <w:r>
              <w:rPr>
                <w:sz w:val="22"/>
                <w:szCs w:val="22"/>
              </w:rPr>
              <w:t>Mobile number</w:t>
            </w:r>
          </w:p>
        </w:tc>
        <w:tc>
          <w:tcPr>
            <w:tcW w:w="7512" w:type="dxa"/>
            <w:gridSpan w:val="5"/>
            <w:tcBorders>
              <w:top w:val="single" w:sz="4" w:space="0" w:color="A6A6A6"/>
              <w:left w:val="single" w:sz="4" w:space="0" w:color="A6A6A6"/>
              <w:bottom w:val="single" w:sz="4" w:space="0" w:color="A6A6A6"/>
              <w:right w:val="single" w:sz="4" w:space="0" w:color="000000"/>
            </w:tcBorders>
          </w:tcPr>
          <w:p w14:paraId="6A0A9559" w14:textId="77777777" w:rsidR="00F9387A" w:rsidRDefault="00F9387A" w:rsidP="00DD5561">
            <w:pPr>
              <w:rPr>
                <w:rFonts w:ascii="Times New Roman" w:hAnsi="Times New Roman" w:cs="Times New Roman"/>
              </w:rPr>
            </w:pPr>
          </w:p>
        </w:tc>
      </w:tr>
      <w:tr w:rsidR="00F9387A" w14:paraId="25240A9B" w14:textId="77777777" w:rsidTr="000A6F1C">
        <w:trPr>
          <w:gridBefore w:val="1"/>
          <w:wBefore w:w="10" w:type="dxa"/>
          <w:trHeight w:hRule="exact" w:val="383"/>
        </w:trPr>
        <w:tc>
          <w:tcPr>
            <w:tcW w:w="2519" w:type="dxa"/>
            <w:tcBorders>
              <w:top w:val="single" w:sz="4" w:space="0" w:color="A6A6A6"/>
              <w:left w:val="single" w:sz="4" w:space="0" w:color="000000"/>
              <w:bottom w:val="single" w:sz="4" w:space="0" w:color="A6A6A6"/>
              <w:right w:val="single" w:sz="4" w:space="0" w:color="A6A6A6"/>
            </w:tcBorders>
          </w:tcPr>
          <w:p w14:paraId="156B469F" w14:textId="77777777" w:rsidR="00F9387A" w:rsidRDefault="00F9387A" w:rsidP="00DD5561">
            <w:pPr>
              <w:pStyle w:val="TableParagraph"/>
              <w:kinsoku w:val="0"/>
              <w:overflowPunct w:val="0"/>
              <w:spacing w:before="76"/>
              <w:rPr>
                <w:rFonts w:ascii="Times New Roman" w:hAnsi="Times New Roman" w:cs="Times New Roman"/>
              </w:rPr>
            </w:pPr>
            <w:r>
              <w:rPr>
                <w:sz w:val="22"/>
                <w:szCs w:val="22"/>
              </w:rPr>
              <w:t>Fax number</w:t>
            </w:r>
          </w:p>
        </w:tc>
        <w:tc>
          <w:tcPr>
            <w:tcW w:w="7512" w:type="dxa"/>
            <w:gridSpan w:val="5"/>
            <w:tcBorders>
              <w:top w:val="single" w:sz="4" w:space="0" w:color="A6A6A6"/>
              <w:left w:val="single" w:sz="4" w:space="0" w:color="A6A6A6"/>
              <w:bottom w:val="single" w:sz="4" w:space="0" w:color="A6A6A6"/>
              <w:right w:val="single" w:sz="4" w:space="0" w:color="000000"/>
            </w:tcBorders>
          </w:tcPr>
          <w:p w14:paraId="4F810EDD" w14:textId="77777777" w:rsidR="00F9387A" w:rsidRDefault="00F9387A" w:rsidP="00DD5561">
            <w:pPr>
              <w:rPr>
                <w:rFonts w:ascii="Times New Roman" w:hAnsi="Times New Roman" w:cs="Times New Roman"/>
              </w:rPr>
            </w:pPr>
          </w:p>
        </w:tc>
      </w:tr>
      <w:tr w:rsidR="00F9387A" w14:paraId="4447C8D8" w14:textId="77777777" w:rsidTr="000A6F1C">
        <w:trPr>
          <w:gridBefore w:val="1"/>
          <w:wBefore w:w="10" w:type="dxa"/>
          <w:trHeight w:hRule="exact" w:val="383"/>
        </w:trPr>
        <w:tc>
          <w:tcPr>
            <w:tcW w:w="2519" w:type="dxa"/>
            <w:tcBorders>
              <w:top w:val="single" w:sz="4" w:space="0" w:color="A6A6A6"/>
              <w:left w:val="single" w:sz="4" w:space="0" w:color="000000"/>
              <w:bottom w:val="single" w:sz="4" w:space="0" w:color="000000"/>
              <w:right w:val="single" w:sz="4" w:space="0" w:color="A6A6A6"/>
            </w:tcBorders>
          </w:tcPr>
          <w:p w14:paraId="72B7995F" w14:textId="77777777" w:rsidR="00F9387A" w:rsidRDefault="00F9387A" w:rsidP="00DD5561">
            <w:pPr>
              <w:pStyle w:val="TableParagraph"/>
              <w:kinsoku w:val="0"/>
              <w:overflowPunct w:val="0"/>
              <w:spacing w:before="76"/>
              <w:rPr>
                <w:rFonts w:ascii="Times New Roman" w:hAnsi="Times New Roman" w:cs="Times New Roman"/>
              </w:rPr>
            </w:pPr>
            <w:r>
              <w:rPr>
                <w:sz w:val="22"/>
                <w:szCs w:val="22"/>
              </w:rPr>
              <w:t>E-mail address</w:t>
            </w:r>
          </w:p>
        </w:tc>
        <w:tc>
          <w:tcPr>
            <w:tcW w:w="7512" w:type="dxa"/>
            <w:gridSpan w:val="5"/>
            <w:tcBorders>
              <w:top w:val="single" w:sz="4" w:space="0" w:color="A6A6A6"/>
              <w:left w:val="single" w:sz="4" w:space="0" w:color="A6A6A6"/>
              <w:bottom w:val="single" w:sz="4" w:space="0" w:color="000000"/>
              <w:right w:val="single" w:sz="4" w:space="0" w:color="000000"/>
            </w:tcBorders>
          </w:tcPr>
          <w:p w14:paraId="0883D324" w14:textId="77777777" w:rsidR="00F9387A" w:rsidRDefault="00F9387A" w:rsidP="00DD5561">
            <w:pPr>
              <w:rPr>
                <w:rFonts w:ascii="Times New Roman" w:hAnsi="Times New Roman" w:cs="Times New Roman"/>
              </w:rPr>
            </w:pPr>
          </w:p>
        </w:tc>
      </w:tr>
      <w:tr w:rsidR="00F9387A" w14:paraId="05A313D0" w14:textId="77777777" w:rsidTr="000A6F1C">
        <w:trPr>
          <w:gridBefore w:val="1"/>
          <w:wBefore w:w="10" w:type="dxa"/>
          <w:trHeight w:hRule="exact" w:val="423"/>
        </w:trPr>
        <w:tc>
          <w:tcPr>
            <w:tcW w:w="10031" w:type="dxa"/>
            <w:gridSpan w:val="6"/>
            <w:tcBorders>
              <w:top w:val="single" w:sz="4" w:space="0" w:color="000000"/>
              <w:left w:val="single" w:sz="4" w:space="0" w:color="000000"/>
              <w:bottom w:val="single" w:sz="4" w:space="0" w:color="000000"/>
              <w:right w:val="single" w:sz="4" w:space="0" w:color="000000"/>
            </w:tcBorders>
            <w:shd w:val="clear" w:color="auto" w:fill="F2F2F2"/>
          </w:tcPr>
          <w:p w14:paraId="10F0EC39" w14:textId="77777777" w:rsidR="00F9387A" w:rsidRDefault="00F9387A" w:rsidP="00DD5561">
            <w:pPr>
              <w:pStyle w:val="TableParagraph"/>
              <w:tabs>
                <w:tab w:val="left" w:pos="783"/>
              </w:tabs>
              <w:kinsoku w:val="0"/>
              <w:overflowPunct w:val="0"/>
              <w:spacing w:before="116"/>
              <w:rPr>
                <w:rFonts w:ascii="Times New Roman" w:hAnsi="Times New Roman" w:cs="Times New Roman"/>
              </w:rPr>
            </w:pPr>
            <w:r>
              <w:rPr>
                <w:b/>
                <w:bCs/>
                <w:sz w:val="22"/>
                <w:szCs w:val="22"/>
              </w:rPr>
              <w:t>8.4</w:t>
            </w:r>
            <w:r>
              <w:rPr>
                <w:b/>
                <w:bCs/>
                <w:sz w:val="22"/>
                <w:szCs w:val="22"/>
              </w:rPr>
              <w:tab/>
              <w:t>SITE</w:t>
            </w:r>
            <w:r>
              <w:rPr>
                <w:b/>
                <w:bCs/>
                <w:spacing w:val="-4"/>
                <w:sz w:val="22"/>
                <w:szCs w:val="22"/>
              </w:rPr>
              <w:t xml:space="preserve"> </w:t>
            </w:r>
            <w:r>
              <w:rPr>
                <w:b/>
                <w:bCs/>
                <w:sz w:val="22"/>
                <w:szCs w:val="22"/>
              </w:rPr>
              <w:t>USAGE</w:t>
            </w:r>
          </w:p>
        </w:tc>
      </w:tr>
      <w:tr w:rsidR="00F9387A" w14:paraId="6D4B306A" w14:textId="77777777" w:rsidTr="000A6F1C">
        <w:trPr>
          <w:gridBefore w:val="1"/>
          <w:wBefore w:w="10" w:type="dxa"/>
          <w:trHeight w:hRule="exact" w:val="636"/>
        </w:trPr>
        <w:tc>
          <w:tcPr>
            <w:tcW w:w="7338" w:type="dxa"/>
            <w:gridSpan w:val="4"/>
            <w:tcBorders>
              <w:top w:val="single" w:sz="4" w:space="0" w:color="000000"/>
              <w:left w:val="single" w:sz="4" w:space="0" w:color="000000"/>
              <w:bottom w:val="single" w:sz="4" w:space="0" w:color="A6A6A6"/>
              <w:right w:val="single" w:sz="4" w:space="0" w:color="A6A6A6"/>
            </w:tcBorders>
          </w:tcPr>
          <w:p w14:paraId="5C3BC284" w14:textId="77777777" w:rsidR="00F9387A" w:rsidRDefault="00F9387A" w:rsidP="00DD5561">
            <w:pPr>
              <w:pStyle w:val="TableParagraph"/>
              <w:kinsoku w:val="0"/>
              <w:overflowPunct w:val="0"/>
              <w:spacing w:before="75"/>
              <w:ind w:right="834"/>
              <w:rPr>
                <w:rFonts w:ascii="Times New Roman" w:hAnsi="Times New Roman" w:cs="Times New Roman"/>
              </w:rPr>
            </w:pPr>
            <w:r>
              <w:rPr>
                <w:sz w:val="22"/>
                <w:szCs w:val="22"/>
              </w:rPr>
              <w:t>Is this site used for distribution only (</w:t>
            </w:r>
            <w:proofErr w:type="gramStart"/>
            <w:r>
              <w:rPr>
                <w:sz w:val="22"/>
                <w:szCs w:val="22"/>
              </w:rPr>
              <w:t>i.e.</w:t>
            </w:r>
            <w:proofErr w:type="gramEnd"/>
            <w:r>
              <w:rPr>
                <w:sz w:val="22"/>
                <w:szCs w:val="22"/>
              </w:rPr>
              <w:t xml:space="preserve"> onward dispatch of ready packed orders)?</w:t>
            </w:r>
          </w:p>
        </w:tc>
        <w:tc>
          <w:tcPr>
            <w:tcW w:w="2693" w:type="dxa"/>
            <w:gridSpan w:val="2"/>
            <w:tcBorders>
              <w:top w:val="single" w:sz="4" w:space="0" w:color="000000"/>
              <w:left w:val="single" w:sz="4" w:space="0" w:color="A6A6A6"/>
              <w:bottom w:val="single" w:sz="4" w:space="0" w:color="A6A6A6"/>
              <w:right w:val="single" w:sz="4" w:space="0" w:color="000000"/>
            </w:tcBorders>
          </w:tcPr>
          <w:p w14:paraId="7BA22561" w14:textId="77777777" w:rsidR="00F9387A" w:rsidRDefault="00F9387A" w:rsidP="00DD5561">
            <w:pPr>
              <w:pStyle w:val="TableParagraph"/>
              <w:tabs>
                <w:tab w:val="left" w:pos="1237"/>
              </w:tabs>
              <w:kinsoku w:val="0"/>
              <w:overflowPunct w:val="0"/>
              <w:spacing w:before="75"/>
              <w:ind w:left="442"/>
              <w:rPr>
                <w:sz w:val="22"/>
                <w:szCs w:val="22"/>
              </w:rPr>
            </w:pPr>
            <w:r>
              <w:rPr>
                <w:rFonts w:ascii="Webdings" w:hAnsi="Webdings" w:cs="Webdings"/>
                <w:sz w:val="22"/>
                <w:szCs w:val="22"/>
              </w:rPr>
              <w:t></w:t>
            </w:r>
            <w:r>
              <w:rPr>
                <w:rFonts w:ascii="Times New Roman" w:hAnsi="Times New Roman" w:cs="Times New Roman"/>
                <w:sz w:val="22"/>
                <w:szCs w:val="22"/>
              </w:rPr>
              <w:tab/>
            </w:r>
            <w:r>
              <w:rPr>
                <w:sz w:val="22"/>
                <w:szCs w:val="22"/>
              </w:rPr>
              <w:t>Yes</w:t>
            </w:r>
          </w:p>
          <w:p w14:paraId="1680FBDE" w14:textId="77777777" w:rsidR="00F9387A" w:rsidRDefault="00F9387A" w:rsidP="00DD5561">
            <w:pPr>
              <w:pStyle w:val="TableParagraph"/>
              <w:tabs>
                <w:tab w:val="left" w:pos="1237"/>
              </w:tabs>
              <w:kinsoku w:val="0"/>
              <w:overflowPunct w:val="0"/>
              <w:spacing w:before="0"/>
              <w:ind w:left="442"/>
              <w:rPr>
                <w:rFonts w:ascii="Times New Roman" w:hAnsi="Times New Roman" w:cs="Times New Roman"/>
              </w:rPr>
            </w:pPr>
            <w:r>
              <w:rPr>
                <w:rFonts w:ascii="Webdings" w:hAnsi="Webdings" w:cs="Webdings"/>
                <w:sz w:val="22"/>
                <w:szCs w:val="22"/>
              </w:rPr>
              <w:t></w:t>
            </w:r>
            <w:r>
              <w:rPr>
                <w:rFonts w:ascii="Times New Roman" w:hAnsi="Times New Roman" w:cs="Times New Roman"/>
                <w:sz w:val="22"/>
                <w:szCs w:val="22"/>
              </w:rPr>
              <w:tab/>
            </w:r>
            <w:r>
              <w:rPr>
                <w:sz w:val="22"/>
                <w:szCs w:val="22"/>
              </w:rPr>
              <w:t>No</w:t>
            </w:r>
          </w:p>
        </w:tc>
      </w:tr>
      <w:tr w:rsidR="00F9387A" w14:paraId="1DE5253C" w14:textId="77777777" w:rsidTr="000A6F1C">
        <w:trPr>
          <w:gridBefore w:val="1"/>
          <w:wBefore w:w="10" w:type="dxa"/>
          <w:trHeight w:hRule="exact" w:val="636"/>
        </w:trPr>
        <w:tc>
          <w:tcPr>
            <w:tcW w:w="7338" w:type="dxa"/>
            <w:gridSpan w:val="4"/>
            <w:tcBorders>
              <w:top w:val="single" w:sz="4" w:space="0" w:color="A6A6A6"/>
              <w:left w:val="single" w:sz="4" w:space="0" w:color="000000"/>
              <w:bottom w:val="single" w:sz="4" w:space="0" w:color="A6A6A6"/>
              <w:right w:val="single" w:sz="4" w:space="0" w:color="A6A6A6"/>
            </w:tcBorders>
          </w:tcPr>
          <w:p w14:paraId="788D3842" w14:textId="77777777" w:rsidR="00F9387A" w:rsidRDefault="00F9387A" w:rsidP="00DD5561">
            <w:pPr>
              <w:pStyle w:val="TableParagraph"/>
              <w:kinsoku w:val="0"/>
              <w:overflowPunct w:val="0"/>
              <w:spacing w:before="76"/>
              <w:rPr>
                <w:rFonts w:ascii="Times New Roman" w:hAnsi="Times New Roman" w:cs="Times New Roman"/>
              </w:rPr>
            </w:pPr>
            <w:r>
              <w:rPr>
                <w:sz w:val="22"/>
                <w:szCs w:val="22"/>
                <w:u w:val="single" w:color="000000"/>
              </w:rPr>
              <w:t xml:space="preserve">OR </w:t>
            </w:r>
            <w:proofErr w:type="gramStart"/>
            <w:r>
              <w:rPr>
                <w:sz w:val="22"/>
                <w:szCs w:val="22"/>
              </w:rPr>
              <w:t>Is</w:t>
            </w:r>
            <w:proofErr w:type="gramEnd"/>
            <w:r>
              <w:rPr>
                <w:sz w:val="22"/>
                <w:szCs w:val="22"/>
              </w:rPr>
              <w:t xml:space="preserve"> this site used for other purposes?</w:t>
            </w:r>
          </w:p>
        </w:tc>
        <w:tc>
          <w:tcPr>
            <w:tcW w:w="2693" w:type="dxa"/>
            <w:gridSpan w:val="2"/>
            <w:tcBorders>
              <w:top w:val="single" w:sz="4" w:space="0" w:color="A6A6A6"/>
              <w:left w:val="single" w:sz="4" w:space="0" w:color="A6A6A6"/>
              <w:bottom w:val="single" w:sz="4" w:space="0" w:color="A6A6A6"/>
              <w:right w:val="single" w:sz="4" w:space="0" w:color="000000"/>
            </w:tcBorders>
          </w:tcPr>
          <w:p w14:paraId="5CB42F97" w14:textId="77777777" w:rsidR="00F9387A" w:rsidRDefault="00F9387A" w:rsidP="00DD5561">
            <w:pPr>
              <w:pStyle w:val="TableParagraph"/>
              <w:tabs>
                <w:tab w:val="left" w:pos="1237"/>
              </w:tabs>
              <w:kinsoku w:val="0"/>
              <w:overflowPunct w:val="0"/>
              <w:spacing w:before="75"/>
              <w:ind w:left="442"/>
              <w:rPr>
                <w:sz w:val="22"/>
                <w:szCs w:val="22"/>
              </w:rPr>
            </w:pPr>
            <w:r>
              <w:rPr>
                <w:rFonts w:ascii="Webdings" w:hAnsi="Webdings" w:cs="Webdings"/>
                <w:sz w:val="22"/>
                <w:szCs w:val="22"/>
              </w:rPr>
              <w:t></w:t>
            </w:r>
            <w:r>
              <w:rPr>
                <w:rFonts w:ascii="Times New Roman" w:hAnsi="Times New Roman" w:cs="Times New Roman"/>
                <w:sz w:val="22"/>
                <w:szCs w:val="22"/>
              </w:rPr>
              <w:tab/>
            </w:r>
            <w:r>
              <w:rPr>
                <w:sz w:val="22"/>
                <w:szCs w:val="22"/>
              </w:rPr>
              <w:t>Yes</w:t>
            </w:r>
          </w:p>
          <w:p w14:paraId="07929830" w14:textId="77777777" w:rsidR="00F9387A" w:rsidRDefault="00F9387A" w:rsidP="00DD5561">
            <w:pPr>
              <w:pStyle w:val="TableParagraph"/>
              <w:tabs>
                <w:tab w:val="left" w:pos="1237"/>
              </w:tabs>
              <w:kinsoku w:val="0"/>
              <w:overflowPunct w:val="0"/>
              <w:spacing w:before="0"/>
              <w:ind w:left="442"/>
              <w:rPr>
                <w:rFonts w:ascii="Times New Roman" w:hAnsi="Times New Roman" w:cs="Times New Roman"/>
              </w:rPr>
            </w:pPr>
            <w:r>
              <w:rPr>
                <w:rFonts w:ascii="Webdings" w:hAnsi="Webdings" w:cs="Webdings"/>
                <w:sz w:val="22"/>
                <w:szCs w:val="22"/>
              </w:rPr>
              <w:t></w:t>
            </w:r>
            <w:r>
              <w:rPr>
                <w:rFonts w:ascii="Times New Roman" w:hAnsi="Times New Roman" w:cs="Times New Roman"/>
                <w:sz w:val="22"/>
                <w:szCs w:val="22"/>
              </w:rPr>
              <w:tab/>
            </w:r>
            <w:r>
              <w:rPr>
                <w:sz w:val="22"/>
                <w:szCs w:val="22"/>
              </w:rPr>
              <w:t>No</w:t>
            </w:r>
          </w:p>
        </w:tc>
      </w:tr>
      <w:tr w:rsidR="00F9387A" w14:paraId="6A2EEC76" w14:textId="77777777" w:rsidTr="000A6F1C">
        <w:trPr>
          <w:gridBefore w:val="1"/>
          <w:wBefore w:w="10" w:type="dxa"/>
          <w:trHeight w:hRule="exact" w:val="938"/>
        </w:trPr>
        <w:tc>
          <w:tcPr>
            <w:tcW w:w="10031" w:type="dxa"/>
            <w:gridSpan w:val="6"/>
            <w:tcBorders>
              <w:top w:val="single" w:sz="4" w:space="0" w:color="A6A6A6"/>
              <w:left w:val="single" w:sz="4" w:space="0" w:color="000000"/>
              <w:bottom w:val="single" w:sz="4" w:space="0" w:color="000000"/>
              <w:right w:val="single" w:sz="4" w:space="0" w:color="000000"/>
            </w:tcBorders>
          </w:tcPr>
          <w:p w14:paraId="7AD22052" w14:textId="77777777" w:rsidR="00F9387A" w:rsidRDefault="00F9387A" w:rsidP="00DD5561">
            <w:pPr>
              <w:pStyle w:val="TableParagraph"/>
              <w:kinsoku w:val="0"/>
              <w:overflowPunct w:val="0"/>
              <w:spacing w:before="76"/>
              <w:rPr>
                <w:rFonts w:ascii="Times New Roman" w:hAnsi="Times New Roman" w:cs="Times New Roman"/>
              </w:rPr>
            </w:pPr>
            <w:r>
              <w:rPr>
                <w:sz w:val="22"/>
                <w:szCs w:val="22"/>
              </w:rPr>
              <w:t>If used for other purposes, please specify below</w:t>
            </w:r>
          </w:p>
        </w:tc>
      </w:tr>
      <w:tr w:rsidR="00F9387A" w14:paraId="190071B3" w14:textId="77777777" w:rsidTr="000A6F1C">
        <w:trPr>
          <w:gridBefore w:val="1"/>
          <w:wBefore w:w="10" w:type="dxa"/>
          <w:trHeight w:hRule="exact" w:val="424"/>
        </w:trPr>
        <w:tc>
          <w:tcPr>
            <w:tcW w:w="10031" w:type="dxa"/>
            <w:gridSpan w:val="6"/>
            <w:tcBorders>
              <w:top w:val="single" w:sz="4" w:space="0" w:color="000000"/>
              <w:left w:val="single" w:sz="4" w:space="0" w:color="000000"/>
              <w:bottom w:val="single" w:sz="4" w:space="0" w:color="000000"/>
              <w:right w:val="single" w:sz="4" w:space="0" w:color="000000"/>
            </w:tcBorders>
            <w:shd w:val="clear" w:color="auto" w:fill="F2F2F2"/>
          </w:tcPr>
          <w:p w14:paraId="253262AE" w14:textId="77777777" w:rsidR="00F9387A" w:rsidRDefault="00F9387A" w:rsidP="00DD5561">
            <w:pPr>
              <w:pStyle w:val="TableParagraph"/>
              <w:tabs>
                <w:tab w:val="left" w:pos="783"/>
              </w:tabs>
              <w:kinsoku w:val="0"/>
              <w:overflowPunct w:val="0"/>
              <w:spacing w:before="116"/>
              <w:rPr>
                <w:rFonts w:ascii="Times New Roman" w:hAnsi="Times New Roman" w:cs="Times New Roman"/>
              </w:rPr>
            </w:pPr>
            <w:r>
              <w:rPr>
                <w:b/>
                <w:bCs/>
                <w:sz w:val="22"/>
                <w:szCs w:val="22"/>
              </w:rPr>
              <w:t>8.5</w:t>
            </w:r>
            <w:r>
              <w:rPr>
                <w:b/>
                <w:bCs/>
                <w:sz w:val="22"/>
                <w:szCs w:val="22"/>
              </w:rPr>
              <w:tab/>
              <w:t>EQUIPMENT AND FACILITIES ON</w:t>
            </w:r>
            <w:r>
              <w:rPr>
                <w:b/>
                <w:bCs/>
                <w:spacing w:val="-11"/>
                <w:sz w:val="22"/>
                <w:szCs w:val="22"/>
              </w:rPr>
              <w:t xml:space="preserve"> </w:t>
            </w:r>
            <w:r>
              <w:rPr>
                <w:b/>
                <w:bCs/>
                <w:sz w:val="22"/>
                <w:szCs w:val="22"/>
              </w:rPr>
              <w:t>SITE</w:t>
            </w:r>
          </w:p>
        </w:tc>
      </w:tr>
      <w:tr w:rsidR="00F9387A" w14:paraId="7F290725" w14:textId="77777777" w:rsidTr="000A6F1C">
        <w:trPr>
          <w:gridBefore w:val="1"/>
          <w:wBefore w:w="10" w:type="dxa"/>
          <w:trHeight w:hRule="exact" w:val="636"/>
        </w:trPr>
        <w:tc>
          <w:tcPr>
            <w:tcW w:w="7338" w:type="dxa"/>
            <w:gridSpan w:val="4"/>
            <w:tcBorders>
              <w:top w:val="single" w:sz="4" w:space="0" w:color="000000"/>
              <w:left w:val="single" w:sz="4" w:space="0" w:color="000000"/>
              <w:bottom w:val="single" w:sz="4" w:space="0" w:color="A6A6A6"/>
              <w:right w:val="single" w:sz="4" w:space="0" w:color="A6A6A6"/>
            </w:tcBorders>
          </w:tcPr>
          <w:p w14:paraId="41169441" w14:textId="77777777" w:rsidR="00F9387A" w:rsidRDefault="00F9387A" w:rsidP="00DD5561">
            <w:pPr>
              <w:pStyle w:val="TableParagraph"/>
              <w:kinsoku w:val="0"/>
              <w:overflowPunct w:val="0"/>
              <w:spacing w:before="75"/>
              <w:rPr>
                <w:rFonts w:ascii="Times New Roman" w:hAnsi="Times New Roman" w:cs="Times New Roman"/>
              </w:rPr>
            </w:pPr>
            <w:r>
              <w:rPr>
                <w:sz w:val="22"/>
                <w:szCs w:val="22"/>
              </w:rPr>
              <w:t>Is a description of facilities available for the storage and distribution of medicinal products detailed in the Site Master File?</w:t>
            </w:r>
          </w:p>
        </w:tc>
        <w:tc>
          <w:tcPr>
            <w:tcW w:w="2693" w:type="dxa"/>
            <w:gridSpan w:val="2"/>
            <w:tcBorders>
              <w:top w:val="single" w:sz="4" w:space="0" w:color="000000"/>
              <w:left w:val="single" w:sz="4" w:space="0" w:color="A6A6A6"/>
              <w:bottom w:val="single" w:sz="4" w:space="0" w:color="A6A6A6"/>
              <w:right w:val="single" w:sz="4" w:space="0" w:color="000000"/>
            </w:tcBorders>
          </w:tcPr>
          <w:p w14:paraId="1A424C3F" w14:textId="77777777" w:rsidR="00F9387A" w:rsidRDefault="00F9387A" w:rsidP="00DD5561">
            <w:pPr>
              <w:pStyle w:val="TableParagraph"/>
              <w:tabs>
                <w:tab w:val="left" w:pos="1237"/>
              </w:tabs>
              <w:kinsoku w:val="0"/>
              <w:overflowPunct w:val="0"/>
              <w:spacing w:before="75"/>
              <w:ind w:left="442"/>
              <w:rPr>
                <w:sz w:val="22"/>
                <w:szCs w:val="22"/>
              </w:rPr>
            </w:pPr>
            <w:r>
              <w:rPr>
                <w:rFonts w:ascii="Webdings" w:hAnsi="Webdings" w:cs="Webdings"/>
                <w:sz w:val="22"/>
                <w:szCs w:val="22"/>
              </w:rPr>
              <w:t></w:t>
            </w:r>
            <w:r>
              <w:rPr>
                <w:rFonts w:ascii="Times New Roman" w:hAnsi="Times New Roman" w:cs="Times New Roman"/>
                <w:sz w:val="22"/>
                <w:szCs w:val="22"/>
              </w:rPr>
              <w:tab/>
            </w:r>
            <w:r>
              <w:rPr>
                <w:sz w:val="22"/>
                <w:szCs w:val="22"/>
              </w:rPr>
              <w:t>Yes</w:t>
            </w:r>
          </w:p>
          <w:p w14:paraId="7C73BD10" w14:textId="77777777" w:rsidR="00F9387A" w:rsidRDefault="00F9387A" w:rsidP="00DD5561">
            <w:pPr>
              <w:pStyle w:val="TableParagraph"/>
              <w:tabs>
                <w:tab w:val="left" w:pos="1237"/>
              </w:tabs>
              <w:kinsoku w:val="0"/>
              <w:overflowPunct w:val="0"/>
              <w:spacing w:before="0"/>
              <w:ind w:left="442"/>
              <w:rPr>
                <w:rFonts w:ascii="Times New Roman" w:hAnsi="Times New Roman" w:cs="Times New Roman"/>
              </w:rPr>
            </w:pPr>
            <w:r>
              <w:rPr>
                <w:rFonts w:ascii="Webdings" w:hAnsi="Webdings" w:cs="Webdings"/>
                <w:sz w:val="22"/>
                <w:szCs w:val="22"/>
              </w:rPr>
              <w:t></w:t>
            </w:r>
            <w:r>
              <w:rPr>
                <w:rFonts w:ascii="Times New Roman" w:hAnsi="Times New Roman" w:cs="Times New Roman"/>
                <w:sz w:val="22"/>
                <w:szCs w:val="22"/>
              </w:rPr>
              <w:tab/>
            </w:r>
            <w:r>
              <w:rPr>
                <w:sz w:val="22"/>
                <w:szCs w:val="22"/>
              </w:rPr>
              <w:t>No</w:t>
            </w:r>
          </w:p>
        </w:tc>
      </w:tr>
      <w:tr w:rsidR="00F9387A" w14:paraId="754AE183" w14:textId="77777777" w:rsidTr="000A6F1C">
        <w:trPr>
          <w:gridBefore w:val="1"/>
          <w:wBefore w:w="10" w:type="dxa"/>
          <w:trHeight w:hRule="exact" w:val="888"/>
        </w:trPr>
        <w:tc>
          <w:tcPr>
            <w:tcW w:w="7338" w:type="dxa"/>
            <w:gridSpan w:val="4"/>
            <w:tcBorders>
              <w:top w:val="single" w:sz="4" w:space="0" w:color="A6A6A6"/>
              <w:left w:val="single" w:sz="4" w:space="0" w:color="000000"/>
              <w:bottom w:val="single" w:sz="4" w:space="0" w:color="A6A6A6"/>
              <w:right w:val="single" w:sz="4" w:space="0" w:color="A6A6A6"/>
            </w:tcBorders>
          </w:tcPr>
          <w:p w14:paraId="64040BDA" w14:textId="77777777" w:rsidR="00F9387A" w:rsidRDefault="00F9387A" w:rsidP="00DD5561">
            <w:pPr>
              <w:pStyle w:val="TableParagraph"/>
              <w:kinsoku w:val="0"/>
              <w:overflowPunct w:val="0"/>
              <w:spacing w:before="75"/>
              <w:ind w:right="101"/>
              <w:jc w:val="both"/>
              <w:rPr>
                <w:rFonts w:ascii="Times New Roman" w:hAnsi="Times New Roman" w:cs="Times New Roman"/>
              </w:rPr>
            </w:pPr>
            <w:r>
              <w:rPr>
                <w:sz w:val="22"/>
                <w:szCs w:val="22"/>
              </w:rPr>
              <w:t>Is a description of the major items of equipment other than transport available for the storage and distribution of medicinal products detailed in the Site Master File?</w:t>
            </w:r>
          </w:p>
        </w:tc>
        <w:tc>
          <w:tcPr>
            <w:tcW w:w="2693" w:type="dxa"/>
            <w:gridSpan w:val="2"/>
            <w:tcBorders>
              <w:top w:val="single" w:sz="4" w:space="0" w:color="A6A6A6"/>
              <w:left w:val="single" w:sz="4" w:space="0" w:color="A6A6A6"/>
              <w:bottom w:val="single" w:sz="4" w:space="0" w:color="A6A6A6"/>
              <w:right w:val="single" w:sz="4" w:space="0" w:color="000000"/>
            </w:tcBorders>
          </w:tcPr>
          <w:p w14:paraId="0A479C51" w14:textId="77777777" w:rsidR="00F9387A" w:rsidRDefault="00F9387A" w:rsidP="00DD5561">
            <w:pPr>
              <w:pStyle w:val="TableParagraph"/>
              <w:tabs>
                <w:tab w:val="left" w:pos="1237"/>
              </w:tabs>
              <w:kinsoku w:val="0"/>
              <w:overflowPunct w:val="0"/>
              <w:spacing w:before="201"/>
              <w:ind w:left="442"/>
              <w:rPr>
                <w:sz w:val="22"/>
                <w:szCs w:val="22"/>
              </w:rPr>
            </w:pPr>
            <w:r>
              <w:rPr>
                <w:rFonts w:ascii="Webdings" w:hAnsi="Webdings" w:cs="Webdings"/>
                <w:sz w:val="22"/>
                <w:szCs w:val="22"/>
              </w:rPr>
              <w:t></w:t>
            </w:r>
            <w:r>
              <w:rPr>
                <w:rFonts w:ascii="Times New Roman" w:hAnsi="Times New Roman" w:cs="Times New Roman"/>
                <w:sz w:val="22"/>
                <w:szCs w:val="22"/>
              </w:rPr>
              <w:tab/>
            </w:r>
            <w:r>
              <w:rPr>
                <w:sz w:val="22"/>
                <w:szCs w:val="22"/>
              </w:rPr>
              <w:t>Yes</w:t>
            </w:r>
          </w:p>
          <w:p w14:paraId="78447509" w14:textId="77777777" w:rsidR="00F9387A" w:rsidRDefault="00F9387A" w:rsidP="00DD5561">
            <w:pPr>
              <w:pStyle w:val="TableParagraph"/>
              <w:tabs>
                <w:tab w:val="left" w:pos="1237"/>
              </w:tabs>
              <w:kinsoku w:val="0"/>
              <w:overflowPunct w:val="0"/>
              <w:spacing w:before="1"/>
              <w:ind w:left="442"/>
              <w:rPr>
                <w:rFonts w:ascii="Times New Roman" w:hAnsi="Times New Roman" w:cs="Times New Roman"/>
              </w:rPr>
            </w:pPr>
            <w:r>
              <w:rPr>
                <w:rFonts w:ascii="Webdings" w:hAnsi="Webdings" w:cs="Webdings"/>
                <w:sz w:val="22"/>
                <w:szCs w:val="22"/>
              </w:rPr>
              <w:t></w:t>
            </w:r>
            <w:r>
              <w:rPr>
                <w:rFonts w:ascii="Times New Roman" w:hAnsi="Times New Roman" w:cs="Times New Roman"/>
                <w:sz w:val="22"/>
                <w:szCs w:val="22"/>
              </w:rPr>
              <w:tab/>
            </w:r>
            <w:r>
              <w:rPr>
                <w:sz w:val="22"/>
                <w:szCs w:val="22"/>
              </w:rPr>
              <w:t>No</w:t>
            </w:r>
          </w:p>
        </w:tc>
      </w:tr>
      <w:tr w:rsidR="00F9387A" w14:paraId="0C0A2C8D" w14:textId="77777777" w:rsidTr="000A6F1C">
        <w:trPr>
          <w:gridBefore w:val="1"/>
          <w:wBefore w:w="10" w:type="dxa"/>
          <w:trHeight w:hRule="exact" w:val="821"/>
        </w:trPr>
        <w:tc>
          <w:tcPr>
            <w:tcW w:w="10031" w:type="dxa"/>
            <w:gridSpan w:val="6"/>
            <w:tcBorders>
              <w:top w:val="single" w:sz="4" w:space="0" w:color="A6A6A6"/>
              <w:left w:val="single" w:sz="4" w:space="0" w:color="000000"/>
              <w:bottom w:val="single" w:sz="4" w:space="0" w:color="000000"/>
              <w:right w:val="single" w:sz="4" w:space="0" w:color="000000"/>
            </w:tcBorders>
          </w:tcPr>
          <w:p w14:paraId="54BA598C" w14:textId="77777777" w:rsidR="00F9387A" w:rsidRDefault="00F9387A" w:rsidP="00DD5561">
            <w:pPr>
              <w:pStyle w:val="TableParagraph"/>
              <w:kinsoku w:val="0"/>
              <w:overflowPunct w:val="0"/>
              <w:spacing w:before="77"/>
              <w:ind w:right="100"/>
              <w:jc w:val="both"/>
              <w:rPr>
                <w:rFonts w:ascii="Times New Roman" w:hAnsi="Times New Roman" w:cs="Times New Roman"/>
              </w:rPr>
            </w:pPr>
            <w:r>
              <w:rPr>
                <w:sz w:val="20"/>
                <w:szCs w:val="20"/>
              </w:rPr>
              <w:t>If these descriptions are not included in the SMF, please provide brief descriptions (approximately 500 words each)</w:t>
            </w:r>
            <w:r>
              <w:rPr>
                <w:spacing w:val="-10"/>
                <w:sz w:val="20"/>
                <w:szCs w:val="20"/>
              </w:rPr>
              <w:t xml:space="preserve"> </w:t>
            </w:r>
            <w:r>
              <w:rPr>
                <w:sz w:val="20"/>
                <w:szCs w:val="20"/>
              </w:rPr>
              <w:t>of</w:t>
            </w:r>
            <w:r>
              <w:rPr>
                <w:spacing w:val="-11"/>
                <w:sz w:val="20"/>
                <w:szCs w:val="20"/>
              </w:rPr>
              <w:t xml:space="preserve"> </w:t>
            </w:r>
            <w:r>
              <w:rPr>
                <w:sz w:val="20"/>
                <w:szCs w:val="20"/>
              </w:rPr>
              <w:t>the</w:t>
            </w:r>
            <w:r>
              <w:rPr>
                <w:spacing w:val="-10"/>
                <w:sz w:val="20"/>
                <w:szCs w:val="20"/>
              </w:rPr>
              <w:t xml:space="preserve"> </w:t>
            </w:r>
            <w:r>
              <w:rPr>
                <w:sz w:val="20"/>
                <w:szCs w:val="20"/>
              </w:rPr>
              <w:t>facilities</w:t>
            </w:r>
            <w:r>
              <w:rPr>
                <w:spacing w:val="-10"/>
                <w:sz w:val="20"/>
                <w:szCs w:val="20"/>
              </w:rPr>
              <w:t xml:space="preserve"> </w:t>
            </w:r>
            <w:r>
              <w:rPr>
                <w:sz w:val="20"/>
                <w:szCs w:val="20"/>
              </w:rPr>
              <w:t>available</w:t>
            </w:r>
            <w:r>
              <w:rPr>
                <w:spacing w:val="-10"/>
                <w:sz w:val="20"/>
                <w:szCs w:val="20"/>
              </w:rPr>
              <w:t xml:space="preserve"> </w:t>
            </w:r>
            <w:r>
              <w:rPr>
                <w:sz w:val="20"/>
                <w:szCs w:val="20"/>
              </w:rPr>
              <w:t>and</w:t>
            </w:r>
            <w:r>
              <w:rPr>
                <w:spacing w:val="-10"/>
                <w:sz w:val="20"/>
                <w:szCs w:val="20"/>
              </w:rPr>
              <w:t xml:space="preserve"> </w:t>
            </w:r>
            <w:r>
              <w:rPr>
                <w:sz w:val="20"/>
                <w:szCs w:val="20"/>
              </w:rPr>
              <w:t>the</w:t>
            </w:r>
            <w:r>
              <w:rPr>
                <w:spacing w:val="-10"/>
                <w:sz w:val="20"/>
                <w:szCs w:val="20"/>
              </w:rPr>
              <w:t xml:space="preserve"> </w:t>
            </w:r>
            <w:r>
              <w:rPr>
                <w:sz w:val="20"/>
                <w:szCs w:val="20"/>
              </w:rPr>
              <w:t>equipment</w:t>
            </w:r>
            <w:r>
              <w:rPr>
                <w:spacing w:val="-11"/>
                <w:sz w:val="20"/>
                <w:szCs w:val="20"/>
              </w:rPr>
              <w:t xml:space="preserve"> </w:t>
            </w:r>
            <w:r>
              <w:rPr>
                <w:sz w:val="20"/>
                <w:szCs w:val="20"/>
              </w:rPr>
              <w:t>available</w:t>
            </w:r>
            <w:r>
              <w:rPr>
                <w:spacing w:val="-10"/>
                <w:sz w:val="20"/>
                <w:szCs w:val="20"/>
              </w:rPr>
              <w:t xml:space="preserve"> </w:t>
            </w:r>
            <w:r>
              <w:rPr>
                <w:sz w:val="20"/>
                <w:szCs w:val="20"/>
              </w:rPr>
              <w:t>for</w:t>
            </w:r>
            <w:r>
              <w:rPr>
                <w:spacing w:val="-10"/>
                <w:sz w:val="20"/>
                <w:szCs w:val="20"/>
              </w:rPr>
              <w:t xml:space="preserve"> </w:t>
            </w:r>
            <w:r>
              <w:rPr>
                <w:sz w:val="20"/>
                <w:szCs w:val="20"/>
              </w:rPr>
              <w:t>the</w:t>
            </w:r>
            <w:r>
              <w:rPr>
                <w:spacing w:val="-10"/>
                <w:sz w:val="20"/>
                <w:szCs w:val="20"/>
              </w:rPr>
              <w:t xml:space="preserve"> </w:t>
            </w:r>
            <w:r>
              <w:rPr>
                <w:sz w:val="20"/>
                <w:szCs w:val="20"/>
              </w:rPr>
              <w:t>storage</w:t>
            </w:r>
            <w:r>
              <w:rPr>
                <w:spacing w:val="-10"/>
                <w:sz w:val="20"/>
                <w:szCs w:val="20"/>
              </w:rPr>
              <w:t xml:space="preserve"> </w:t>
            </w:r>
            <w:r>
              <w:rPr>
                <w:sz w:val="20"/>
                <w:szCs w:val="20"/>
              </w:rPr>
              <w:t>and</w:t>
            </w:r>
            <w:r>
              <w:rPr>
                <w:spacing w:val="-10"/>
                <w:sz w:val="20"/>
                <w:szCs w:val="20"/>
              </w:rPr>
              <w:t xml:space="preserve"> </w:t>
            </w:r>
            <w:r>
              <w:rPr>
                <w:sz w:val="20"/>
                <w:szCs w:val="20"/>
              </w:rPr>
              <w:t>distribution</w:t>
            </w:r>
            <w:r>
              <w:rPr>
                <w:spacing w:val="-10"/>
                <w:sz w:val="20"/>
                <w:szCs w:val="20"/>
              </w:rPr>
              <w:t xml:space="preserve"> </w:t>
            </w:r>
            <w:r>
              <w:rPr>
                <w:sz w:val="20"/>
                <w:szCs w:val="20"/>
              </w:rPr>
              <w:t>of</w:t>
            </w:r>
            <w:r>
              <w:rPr>
                <w:spacing w:val="-11"/>
                <w:sz w:val="20"/>
                <w:szCs w:val="20"/>
              </w:rPr>
              <w:t xml:space="preserve"> </w:t>
            </w:r>
            <w:r>
              <w:rPr>
                <w:sz w:val="20"/>
                <w:szCs w:val="20"/>
              </w:rPr>
              <w:t>medicinal</w:t>
            </w:r>
            <w:r>
              <w:rPr>
                <w:spacing w:val="-10"/>
                <w:sz w:val="20"/>
                <w:szCs w:val="20"/>
              </w:rPr>
              <w:t xml:space="preserve"> </w:t>
            </w:r>
            <w:r>
              <w:rPr>
                <w:sz w:val="20"/>
                <w:szCs w:val="20"/>
              </w:rPr>
              <w:t>products on a separate sheet of</w:t>
            </w:r>
            <w:r>
              <w:rPr>
                <w:spacing w:val="-8"/>
                <w:sz w:val="20"/>
                <w:szCs w:val="20"/>
              </w:rPr>
              <w:t xml:space="preserve"> </w:t>
            </w:r>
            <w:r>
              <w:rPr>
                <w:sz w:val="20"/>
                <w:szCs w:val="20"/>
              </w:rPr>
              <w:t>paper.</w:t>
            </w:r>
          </w:p>
        </w:tc>
      </w:tr>
      <w:tr w:rsidR="00F9387A" w14:paraId="44992943" w14:textId="77777777" w:rsidTr="000A6F1C">
        <w:trPr>
          <w:gridBefore w:val="1"/>
          <w:wBefore w:w="10" w:type="dxa"/>
          <w:trHeight w:hRule="exact" w:val="422"/>
        </w:trPr>
        <w:tc>
          <w:tcPr>
            <w:tcW w:w="10031" w:type="dxa"/>
            <w:gridSpan w:val="6"/>
            <w:tcBorders>
              <w:top w:val="single" w:sz="4" w:space="0" w:color="000000"/>
              <w:left w:val="single" w:sz="4" w:space="0" w:color="000000"/>
              <w:bottom w:val="single" w:sz="4" w:space="0" w:color="000000"/>
              <w:right w:val="single" w:sz="4" w:space="0" w:color="000000"/>
            </w:tcBorders>
            <w:shd w:val="clear" w:color="auto" w:fill="F2F2F2"/>
          </w:tcPr>
          <w:p w14:paraId="7D5BC4C8" w14:textId="77777777" w:rsidR="00F9387A" w:rsidRDefault="00F9387A" w:rsidP="00DD5561">
            <w:pPr>
              <w:pStyle w:val="TableParagraph"/>
              <w:tabs>
                <w:tab w:val="left" w:pos="783"/>
              </w:tabs>
              <w:kinsoku w:val="0"/>
              <w:overflowPunct w:val="0"/>
              <w:spacing w:before="116"/>
              <w:rPr>
                <w:rFonts w:ascii="Times New Roman" w:hAnsi="Times New Roman" w:cs="Times New Roman"/>
              </w:rPr>
            </w:pPr>
            <w:r>
              <w:rPr>
                <w:b/>
                <w:bCs/>
                <w:sz w:val="22"/>
                <w:szCs w:val="22"/>
              </w:rPr>
              <w:t>8.6</w:t>
            </w:r>
            <w:r>
              <w:rPr>
                <w:b/>
                <w:bCs/>
                <w:sz w:val="22"/>
                <w:szCs w:val="22"/>
              </w:rPr>
              <w:tab/>
              <w:t>ACTIVITIES RELATING TO</w:t>
            </w:r>
            <w:r>
              <w:rPr>
                <w:b/>
                <w:bCs/>
                <w:spacing w:val="-19"/>
                <w:sz w:val="22"/>
                <w:szCs w:val="22"/>
              </w:rPr>
              <w:t xml:space="preserve"> </w:t>
            </w:r>
            <w:r>
              <w:rPr>
                <w:b/>
                <w:bCs/>
                <w:sz w:val="22"/>
                <w:szCs w:val="22"/>
              </w:rPr>
              <w:t>IMPORT/EXPORT</w:t>
            </w:r>
          </w:p>
        </w:tc>
      </w:tr>
      <w:tr w:rsidR="00F9387A" w14:paraId="311260CD" w14:textId="77777777" w:rsidTr="000A6F1C">
        <w:trPr>
          <w:gridBefore w:val="1"/>
          <w:wBefore w:w="10" w:type="dxa"/>
          <w:trHeight w:hRule="exact" w:val="636"/>
        </w:trPr>
        <w:tc>
          <w:tcPr>
            <w:tcW w:w="7338" w:type="dxa"/>
            <w:gridSpan w:val="4"/>
            <w:tcBorders>
              <w:top w:val="single" w:sz="4" w:space="0" w:color="000000"/>
              <w:left w:val="single" w:sz="4" w:space="0" w:color="000000"/>
              <w:bottom w:val="single" w:sz="4" w:space="0" w:color="A6A6A6"/>
              <w:right w:val="single" w:sz="4" w:space="0" w:color="A6A6A6"/>
            </w:tcBorders>
          </w:tcPr>
          <w:p w14:paraId="42D0CBE0" w14:textId="77777777" w:rsidR="00F9387A" w:rsidRDefault="00F9387A" w:rsidP="00DD5561">
            <w:pPr>
              <w:pStyle w:val="TableParagraph"/>
              <w:kinsoku w:val="0"/>
              <w:overflowPunct w:val="0"/>
              <w:spacing w:before="76"/>
              <w:rPr>
                <w:rFonts w:ascii="Times New Roman" w:hAnsi="Times New Roman" w:cs="Times New Roman"/>
              </w:rPr>
            </w:pPr>
            <w:r>
              <w:rPr>
                <w:sz w:val="22"/>
                <w:szCs w:val="22"/>
              </w:rPr>
              <w:t>Are medicines imported/exported by the Applicant?</w:t>
            </w:r>
          </w:p>
        </w:tc>
        <w:tc>
          <w:tcPr>
            <w:tcW w:w="2693" w:type="dxa"/>
            <w:gridSpan w:val="2"/>
            <w:tcBorders>
              <w:top w:val="single" w:sz="4" w:space="0" w:color="000000"/>
              <w:left w:val="single" w:sz="4" w:space="0" w:color="A6A6A6"/>
              <w:bottom w:val="single" w:sz="4" w:space="0" w:color="A6A6A6"/>
              <w:right w:val="single" w:sz="4" w:space="0" w:color="000000"/>
            </w:tcBorders>
          </w:tcPr>
          <w:p w14:paraId="5F2A36BA" w14:textId="77777777" w:rsidR="00F9387A" w:rsidRDefault="00F9387A" w:rsidP="00DD5561">
            <w:pPr>
              <w:pStyle w:val="TableParagraph"/>
              <w:tabs>
                <w:tab w:val="left" w:pos="1237"/>
              </w:tabs>
              <w:kinsoku w:val="0"/>
              <w:overflowPunct w:val="0"/>
              <w:spacing w:before="75"/>
              <w:ind w:left="442"/>
              <w:rPr>
                <w:sz w:val="22"/>
                <w:szCs w:val="22"/>
              </w:rPr>
            </w:pPr>
            <w:r>
              <w:rPr>
                <w:rFonts w:ascii="Webdings" w:hAnsi="Webdings" w:cs="Webdings"/>
                <w:sz w:val="22"/>
                <w:szCs w:val="22"/>
              </w:rPr>
              <w:t></w:t>
            </w:r>
            <w:r>
              <w:rPr>
                <w:rFonts w:ascii="Times New Roman" w:hAnsi="Times New Roman" w:cs="Times New Roman"/>
                <w:sz w:val="22"/>
                <w:szCs w:val="22"/>
              </w:rPr>
              <w:tab/>
            </w:r>
            <w:r>
              <w:rPr>
                <w:sz w:val="22"/>
                <w:szCs w:val="22"/>
              </w:rPr>
              <w:t>Yes</w:t>
            </w:r>
          </w:p>
          <w:p w14:paraId="71825C0D" w14:textId="77777777" w:rsidR="00F9387A" w:rsidRDefault="00F9387A" w:rsidP="00DD5561">
            <w:pPr>
              <w:pStyle w:val="TableParagraph"/>
              <w:tabs>
                <w:tab w:val="left" w:pos="1237"/>
              </w:tabs>
              <w:kinsoku w:val="0"/>
              <w:overflowPunct w:val="0"/>
              <w:spacing w:before="1"/>
              <w:ind w:left="442"/>
              <w:rPr>
                <w:rFonts w:ascii="Times New Roman" w:hAnsi="Times New Roman" w:cs="Times New Roman"/>
              </w:rPr>
            </w:pPr>
            <w:r>
              <w:rPr>
                <w:rFonts w:ascii="Webdings" w:hAnsi="Webdings" w:cs="Webdings"/>
                <w:sz w:val="22"/>
                <w:szCs w:val="22"/>
              </w:rPr>
              <w:t></w:t>
            </w:r>
            <w:r>
              <w:rPr>
                <w:rFonts w:ascii="Times New Roman" w:hAnsi="Times New Roman" w:cs="Times New Roman"/>
                <w:sz w:val="22"/>
                <w:szCs w:val="22"/>
              </w:rPr>
              <w:tab/>
            </w:r>
            <w:r>
              <w:rPr>
                <w:sz w:val="22"/>
                <w:szCs w:val="22"/>
              </w:rPr>
              <w:t>No</w:t>
            </w:r>
          </w:p>
        </w:tc>
      </w:tr>
      <w:tr w:rsidR="00F9387A" w14:paraId="26096539" w14:textId="77777777" w:rsidTr="000A6F1C">
        <w:trPr>
          <w:gridBefore w:val="1"/>
          <w:wBefore w:w="10" w:type="dxa"/>
          <w:trHeight w:hRule="exact" w:val="384"/>
        </w:trPr>
        <w:tc>
          <w:tcPr>
            <w:tcW w:w="10031" w:type="dxa"/>
            <w:gridSpan w:val="6"/>
            <w:tcBorders>
              <w:top w:val="single" w:sz="4" w:space="0" w:color="A6A6A6"/>
              <w:left w:val="single" w:sz="4" w:space="0" w:color="000000"/>
              <w:bottom w:val="single" w:sz="4" w:space="0" w:color="000000"/>
              <w:right w:val="single" w:sz="4" w:space="0" w:color="000000"/>
            </w:tcBorders>
          </w:tcPr>
          <w:p w14:paraId="2918588A" w14:textId="77777777" w:rsidR="00F9387A" w:rsidRDefault="00F9387A" w:rsidP="00DD5561">
            <w:pPr>
              <w:pStyle w:val="TableParagraph"/>
              <w:kinsoku w:val="0"/>
              <w:overflowPunct w:val="0"/>
              <w:spacing w:before="76"/>
              <w:rPr>
                <w:rFonts w:ascii="Times New Roman" w:hAnsi="Times New Roman" w:cs="Times New Roman"/>
              </w:rPr>
            </w:pPr>
            <w:r>
              <w:rPr>
                <w:sz w:val="22"/>
                <w:szCs w:val="22"/>
              </w:rPr>
              <w:t>If yes, please provide a list of products being imported/exported.</w:t>
            </w:r>
          </w:p>
        </w:tc>
      </w:tr>
      <w:tr w:rsidR="000A6F1C" w14:paraId="079ADC4D" w14:textId="77777777" w:rsidTr="000A6F1C">
        <w:trPr>
          <w:gridBefore w:val="1"/>
          <w:wBefore w:w="10" w:type="dxa"/>
          <w:trHeight w:hRule="exact" w:val="384"/>
        </w:trPr>
        <w:tc>
          <w:tcPr>
            <w:tcW w:w="10031" w:type="dxa"/>
            <w:gridSpan w:val="6"/>
            <w:tcBorders>
              <w:top w:val="single" w:sz="4" w:space="0" w:color="A6A6A6"/>
              <w:left w:val="single" w:sz="4" w:space="0" w:color="000000"/>
              <w:bottom w:val="single" w:sz="4" w:space="0" w:color="000000"/>
              <w:right w:val="single" w:sz="4" w:space="0" w:color="000000"/>
            </w:tcBorders>
            <w:shd w:val="clear" w:color="auto" w:fill="F2F2F2"/>
          </w:tcPr>
          <w:p w14:paraId="4A8C68BC" w14:textId="77777777" w:rsidR="000A6F1C" w:rsidRPr="000A6F1C" w:rsidRDefault="000A6F1C" w:rsidP="000A6F1C">
            <w:pPr>
              <w:pStyle w:val="TableParagraph"/>
              <w:kinsoku w:val="0"/>
              <w:overflowPunct w:val="0"/>
              <w:spacing w:before="76"/>
              <w:rPr>
                <w:sz w:val="22"/>
                <w:szCs w:val="22"/>
              </w:rPr>
            </w:pPr>
            <w:r w:rsidRPr="000A6F1C">
              <w:rPr>
                <w:sz w:val="22"/>
                <w:szCs w:val="22"/>
              </w:rPr>
              <w:lastRenderedPageBreak/>
              <w:t>9</w:t>
            </w:r>
            <w:r w:rsidRPr="000A6F1C">
              <w:rPr>
                <w:sz w:val="22"/>
                <w:szCs w:val="22"/>
              </w:rPr>
              <w:tab/>
              <w:t>STORAGE AND HANDLING OF FINISHED PRODUCT MATERIALS (Provide details in the Site Masterfile)</w:t>
            </w:r>
          </w:p>
        </w:tc>
      </w:tr>
      <w:tr w:rsidR="000A6F1C" w14:paraId="7DA96AB0" w14:textId="77777777" w:rsidTr="000A6F1C">
        <w:trPr>
          <w:gridBefore w:val="1"/>
          <w:wBefore w:w="10" w:type="dxa"/>
          <w:trHeight w:hRule="exact" w:val="384"/>
        </w:trPr>
        <w:tc>
          <w:tcPr>
            <w:tcW w:w="10031" w:type="dxa"/>
            <w:gridSpan w:val="6"/>
            <w:tcBorders>
              <w:top w:val="single" w:sz="4" w:space="0" w:color="A6A6A6"/>
              <w:left w:val="single" w:sz="4" w:space="0" w:color="000000"/>
              <w:bottom w:val="single" w:sz="4" w:space="0" w:color="000000"/>
              <w:right w:val="single" w:sz="4" w:space="0" w:color="000000"/>
            </w:tcBorders>
            <w:shd w:val="clear" w:color="auto" w:fill="F2F2F2"/>
          </w:tcPr>
          <w:p w14:paraId="5B022DF1" w14:textId="77777777" w:rsidR="000A6F1C" w:rsidRPr="000A6F1C" w:rsidRDefault="000A6F1C" w:rsidP="000A6F1C">
            <w:pPr>
              <w:pStyle w:val="TableParagraph"/>
              <w:kinsoku w:val="0"/>
              <w:overflowPunct w:val="0"/>
              <w:spacing w:before="76"/>
              <w:rPr>
                <w:sz w:val="22"/>
                <w:szCs w:val="22"/>
              </w:rPr>
            </w:pPr>
            <w:r w:rsidRPr="000A6F1C">
              <w:rPr>
                <w:sz w:val="22"/>
                <w:szCs w:val="22"/>
              </w:rPr>
              <w:t>9.1</w:t>
            </w:r>
            <w:r w:rsidRPr="000A6F1C">
              <w:rPr>
                <w:sz w:val="22"/>
                <w:szCs w:val="22"/>
              </w:rPr>
              <w:tab/>
              <w:t>SITE NAME</w:t>
            </w:r>
          </w:p>
        </w:tc>
      </w:tr>
      <w:tr w:rsidR="000A6F1C" w14:paraId="2145AF17" w14:textId="77777777" w:rsidTr="000A6F1C">
        <w:trPr>
          <w:gridBefore w:val="1"/>
          <w:wBefore w:w="10" w:type="dxa"/>
          <w:trHeight w:hRule="exact" w:val="384"/>
        </w:trPr>
        <w:tc>
          <w:tcPr>
            <w:tcW w:w="10031" w:type="dxa"/>
            <w:gridSpan w:val="6"/>
            <w:tcBorders>
              <w:top w:val="single" w:sz="4" w:space="0" w:color="A6A6A6"/>
              <w:left w:val="single" w:sz="4" w:space="0" w:color="000000"/>
              <w:bottom w:val="single" w:sz="4" w:space="0" w:color="000000"/>
              <w:right w:val="single" w:sz="4" w:space="0" w:color="000000"/>
            </w:tcBorders>
          </w:tcPr>
          <w:p w14:paraId="676ED09B" w14:textId="77777777" w:rsidR="000A6F1C" w:rsidRPr="000A6F1C" w:rsidRDefault="000A6F1C" w:rsidP="000A6F1C">
            <w:pPr>
              <w:pStyle w:val="TableParagraph"/>
              <w:kinsoku w:val="0"/>
              <w:overflowPunct w:val="0"/>
              <w:spacing w:before="76"/>
              <w:rPr>
                <w:sz w:val="22"/>
                <w:szCs w:val="22"/>
              </w:rPr>
            </w:pPr>
          </w:p>
        </w:tc>
      </w:tr>
      <w:tr w:rsidR="000A6F1C" w14:paraId="7A34E0BE" w14:textId="77777777" w:rsidTr="000A6F1C">
        <w:trPr>
          <w:gridBefore w:val="1"/>
          <w:wBefore w:w="10" w:type="dxa"/>
          <w:trHeight w:hRule="exact" w:val="384"/>
        </w:trPr>
        <w:tc>
          <w:tcPr>
            <w:tcW w:w="10031" w:type="dxa"/>
            <w:gridSpan w:val="6"/>
            <w:tcBorders>
              <w:top w:val="single" w:sz="4" w:space="0" w:color="A6A6A6"/>
              <w:left w:val="single" w:sz="4" w:space="0" w:color="000000"/>
              <w:bottom w:val="single" w:sz="4" w:space="0" w:color="000000"/>
              <w:right w:val="single" w:sz="4" w:space="0" w:color="000000"/>
            </w:tcBorders>
            <w:shd w:val="clear" w:color="auto" w:fill="F2F2F2"/>
          </w:tcPr>
          <w:p w14:paraId="095AC499" w14:textId="77777777" w:rsidR="000A6F1C" w:rsidRPr="000A6F1C" w:rsidRDefault="000A6F1C" w:rsidP="000A6F1C">
            <w:pPr>
              <w:pStyle w:val="TableParagraph"/>
              <w:kinsoku w:val="0"/>
              <w:overflowPunct w:val="0"/>
              <w:spacing w:before="76"/>
              <w:rPr>
                <w:sz w:val="22"/>
                <w:szCs w:val="22"/>
              </w:rPr>
            </w:pPr>
            <w:r w:rsidRPr="000A6F1C">
              <w:rPr>
                <w:sz w:val="22"/>
                <w:szCs w:val="22"/>
              </w:rPr>
              <w:t>9.2</w:t>
            </w:r>
            <w:r w:rsidRPr="000A6F1C">
              <w:rPr>
                <w:sz w:val="22"/>
                <w:szCs w:val="22"/>
              </w:rPr>
              <w:tab/>
              <w:t>SITE ADDRESS</w:t>
            </w:r>
          </w:p>
        </w:tc>
      </w:tr>
      <w:tr w:rsidR="000A6F1C" w14:paraId="518CBC44" w14:textId="77777777" w:rsidTr="000A6F1C">
        <w:trPr>
          <w:gridAfter w:val="1"/>
          <w:wAfter w:w="10" w:type="dxa"/>
          <w:trHeight w:hRule="exact" w:val="383"/>
        </w:trPr>
        <w:tc>
          <w:tcPr>
            <w:tcW w:w="2802" w:type="dxa"/>
            <w:gridSpan w:val="3"/>
            <w:tcBorders>
              <w:top w:val="single" w:sz="4" w:space="0" w:color="000000"/>
              <w:left w:val="single" w:sz="4" w:space="0" w:color="000000"/>
              <w:bottom w:val="single" w:sz="4" w:space="0" w:color="A6A6A6"/>
              <w:right w:val="single" w:sz="4" w:space="0" w:color="A6A6A6"/>
            </w:tcBorders>
          </w:tcPr>
          <w:p w14:paraId="599EDDF2" w14:textId="77777777" w:rsidR="000A6F1C" w:rsidRDefault="000A6F1C" w:rsidP="00DD5561">
            <w:pPr>
              <w:pStyle w:val="TableParagraph"/>
              <w:kinsoku w:val="0"/>
              <w:overflowPunct w:val="0"/>
              <w:spacing w:before="76"/>
              <w:ind w:left="825"/>
              <w:rPr>
                <w:rFonts w:ascii="Times New Roman" w:hAnsi="Times New Roman" w:cs="Times New Roman"/>
              </w:rPr>
            </w:pPr>
            <w:r>
              <w:rPr>
                <w:sz w:val="22"/>
                <w:szCs w:val="22"/>
              </w:rPr>
              <w:t>Line 1</w:t>
            </w:r>
          </w:p>
        </w:tc>
        <w:tc>
          <w:tcPr>
            <w:tcW w:w="7229" w:type="dxa"/>
            <w:gridSpan w:val="3"/>
            <w:tcBorders>
              <w:top w:val="single" w:sz="4" w:space="0" w:color="000000"/>
              <w:left w:val="single" w:sz="4" w:space="0" w:color="A6A6A6"/>
              <w:bottom w:val="single" w:sz="4" w:space="0" w:color="A6A6A6"/>
              <w:right w:val="single" w:sz="4" w:space="0" w:color="000000"/>
            </w:tcBorders>
          </w:tcPr>
          <w:p w14:paraId="3EB56FBF" w14:textId="77777777" w:rsidR="000A6F1C" w:rsidRDefault="000A6F1C" w:rsidP="00DD5561">
            <w:pPr>
              <w:rPr>
                <w:rFonts w:ascii="Times New Roman" w:hAnsi="Times New Roman" w:cs="Times New Roman"/>
              </w:rPr>
            </w:pPr>
          </w:p>
        </w:tc>
      </w:tr>
      <w:tr w:rsidR="000A6F1C" w14:paraId="3AC9CD8B" w14:textId="77777777" w:rsidTr="000A6F1C">
        <w:trPr>
          <w:gridAfter w:val="1"/>
          <w:wAfter w:w="10" w:type="dxa"/>
          <w:trHeight w:hRule="exact" w:val="383"/>
        </w:trPr>
        <w:tc>
          <w:tcPr>
            <w:tcW w:w="2802" w:type="dxa"/>
            <w:gridSpan w:val="3"/>
            <w:tcBorders>
              <w:top w:val="single" w:sz="4" w:space="0" w:color="A6A6A6"/>
              <w:left w:val="single" w:sz="4" w:space="0" w:color="000000"/>
              <w:bottom w:val="single" w:sz="4" w:space="0" w:color="A6A6A6"/>
              <w:right w:val="single" w:sz="4" w:space="0" w:color="A6A6A6"/>
            </w:tcBorders>
          </w:tcPr>
          <w:p w14:paraId="1F1F5A4A" w14:textId="77777777" w:rsidR="000A6F1C" w:rsidRDefault="000A6F1C" w:rsidP="00DD5561">
            <w:pPr>
              <w:pStyle w:val="TableParagraph"/>
              <w:kinsoku w:val="0"/>
              <w:overflowPunct w:val="0"/>
              <w:spacing w:before="77"/>
              <w:ind w:left="825"/>
              <w:rPr>
                <w:rFonts w:ascii="Times New Roman" w:hAnsi="Times New Roman" w:cs="Times New Roman"/>
              </w:rPr>
            </w:pPr>
            <w:r>
              <w:rPr>
                <w:sz w:val="22"/>
                <w:szCs w:val="22"/>
              </w:rPr>
              <w:t>Line 2</w:t>
            </w:r>
          </w:p>
        </w:tc>
        <w:tc>
          <w:tcPr>
            <w:tcW w:w="7229" w:type="dxa"/>
            <w:gridSpan w:val="3"/>
            <w:tcBorders>
              <w:top w:val="single" w:sz="4" w:space="0" w:color="A6A6A6"/>
              <w:left w:val="single" w:sz="4" w:space="0" w:color="A6A6A6"/>
              <w:bottom w:val="single" w:sz="4" w:space="0" w:color="A6A6A6"/>
              <w:right w:val="single" w:sz="4" w:space="0" w:color="000000"/>
            </w:tcBorders>
          </w:tcPr>
          <w:p w14:paraId="10D79DB4" w14:textId="77777777" w:rsidR="000A6F1C" w:rsidRDefault="000A6F1C" w:rsidP="00DD5561">
            <w:pPr>
              <w:rPr>
                <w:rFonts w:ascii="Times New Roman" w:hAnsi="Times New Roman" w:cs="Times New Roman"/>
              </w:rPr>
            </w:pPr>
          </w:p>
        </w:tc>
      </w:tr>
      <w:tr w:rsidR="000A6F1C" w14:paraId="72603915" w14:textId="77777777" w:rsidTr="000A6F1C">
        <w:trPr>
          <w:gridAfter w:val="1"/>
          <w:wAfter w:w="10" w:type="dxa"/>
          <w:trHeight w:hRule="exact" w:val="384"/>
        </w:trPr>
        <w:tc>
          <w:tcPr>
            <w:tcW w:w="2802" w:type="dxa"/>
            <w:gridSpan w:val="3"/>
            <w:tcBorders>
              <w:top w:val="single" w:sz="4" w:space="0" w:color="A6A6A6"/>
              <w:left w:val="single" w:sz="4" w:space="0" w:color="000000"/>
              <w:bottom w:val="single" w:sz="4" w:space="0" w:color="A6A6A6"/>
              <w:right w:val="single" w:sz="4" w:space="0" w:color="A6A6A6"/>
            </w:tcBorders>
          </w:tcPr>
          <w:p w14:paraId="6ADF2E73" w14:textId="77777777" w:rsidR="000A6F1C" w:rsidRDefault="000A6F1C" w:rsidP="00DD5561">
            <w:pPr>
              <w:pStyle w:val="TableParagraph"/>
              <w:kinsoku w:val="0"/>
              <w:overflowPunct w:val="0"/>
              <w:spacing w:before="77"/>
              <w:ind w:left="825"/>
              <w:rPr>
                <w:rFonts w:ascii="Times New Roman" w:hAnsi="Times New Roman" w:cs="Times New Roman"/>
              </w:rPr>
            </w:pPr>
            <w:r>
              <w:rPr>
                <w:sz w:val="22"/>
                <w:szCs w:val="22"/>
              </w:rPr>
              <w:t>Town/ City</w:t>
            </w:r>
          </w:p>
        </w:tc>
        <w:tc>
          <w:tcPr>
            <w:tcW w:w="7229" w:type="dxa"/>
            <w:gridSpan w:val="3"/>
            <w:tcBorders>
              <w:top w:val="single" w:sz="4" w:space="0" w:color="A6A6A6"/>
              <w:left w:val="single" w:sz="4" w:space="0" w:color="A6A6A6"/>
              <w:bottom w:val="single" w:sz="4" w:space="0" w:color="A6A6A6"/>
              <w:right w:val="single" w:sz="4" w:space="0" w:color="000000"/>
            </w:tcBorders>
          </w:tcPr>
          <w:p w14:paraId="0F05F3A2" w14:textId="77777777" w:rsidR="000A6F1C" w:rsidRDefault="000A6F1C" w:rsidP="00DD5561">
            <w:pPr>
              <w:rPr>
                <w:rFonts w:ascii="Times New Roman" w:hAnsi="Times New Roman" w:cs="Times New Roman"/>
              </w:rPr>
            </w:pPr>
          </w:p>
        </w:tc>
      </w:tr>
      <w:tr w:rsidR="000A6F1C" w14:paraId="2289AC03" w14:textId="77777777" w:rsidTr="000A6F1C">
        <w:trPr>
          <w:gridAfter w:val="1"/>
          <w:wAfter w:w="10" w:type="dxa"/>
          <w:trHeight w:hRule="exact" w:val="383"/>
        </w:trPr>
        <w:tc>
          <w:tcPr>
            <w:tcW w:w="2802" w:type="dxa"/>
            <w:gridSpan w:val="3"/>
            <w:tcBorders>
              <w:top w:val="single" w:sz="4" w:space="0" w:color="A6A6A6"/>
              <w:left w:val="single" w:sz="4" w:space="0" w:color="000000"/>
              <w:bottom w:val="single" w:sz="4" w:space="0" w:color="A6A6A6"/>
              <w:right w:val="single" w:sz="4" w:space="0" w:color="A6A6A6"/>
            </w:tcBorders>
          </w:tcPr>
          <w:p w14:paraId="707AD369" w14:textId="77777777" w:rsidR="000A6F1C" w:rsidRDefault="000A6F1C" w:rsidP="00DD5561">
            <w:pPr>
              <w:pStyle w:val="TableParagraph"/>
              <w:kinsoku w:val="0"/>
              <w:overflowPunct w:val="0"/>
              <w:spacing w:before="76"/>
              <w:ind w:left="825"/>
              <w:rPr>
                <w:rFonts w:ascii="Times New Roman" w:hAnsi="Times New Roman" w:cs="Times New Roman"/>
              </w:rPr>
            </w:pPr>
            <w:r>
              <w:rPr>
                <w:sz w:val="22"/>
                <w:szCs w:val="22"/>
              </w:rPr>
              <w:t>Province</w:t>
            </w:r>
          </w:p>
        </w:tc>
        <w:tc>
          <w:tcPr>
            <w:tcW w:w="7229" w:type="dxa"/>
            <w:gridSpan w:val="3"/>
            <w:tcBorders>
              <w:top w:val="single" w:sz="4" w:space="0" w:color="A6A6A6"/>
              <w:left w:val="single" w:sz="4" w:space="0" w:color="A6A6A6"/>
              <w:bottom w:val="single" w:sz="4" w:space="0" w:color="A6A6A6"/>
              <w:right w:val="single" w:sz="4" w:space="0" w:color="000000"/>
            </w:tcBorders>
          </w:tcPr>
          <w:p w14:paraId="330D5BDB" w14:textId="77777777" w:rsidR="000A6F1C" w:rsidRDefault="000A6F1C" w:rsidP="00DD5561">
            <w:pPr>
              <w:rPr>
                <w:rFonts w:ascii="Times New Roman" w:hAnsi="Times New Roman" w:cs="Times New Roman"/>
              </w:rPr>
            </w:pPr>
          </w:p>
        </w:tc>
      </w:tr>
      <w:tr w:rsidR="000A6F1C" w14:paraId="0D5368AA" w14:textId="77777777" w:rsidTr="000A6F1C">
        <w:trPr>
          <w:gridAfter w:val="1"/>
          <w:wAfter w:w="10" w:type="dxa"/>
          <w:trHeight w:hRule="exact" w:val="383"/>
        </w:trPr>
        <w:tc>
          <w:tcPr>
            <w:tcW w:w="2802" w:type="dxa"/>
            <w:gridSpan w:val="3"/>
            <w:tcBorders>
              <w:top w:val="single" w:sz="4" w:space="0" w:color="A6A6A6"/>
              <w:left w:val="single" w:sz="4" w:space="0" w:color="000000"/>
              <w:bottom w:val="single" w:sz="4" w:space="0" w:color="000000"/>
              <w:right w:val="single" w:sz="4" w:space="0" w:color="A6A6A6"/>
            </w:tcBorders>
          </w:tcPr>
          <w:p w14:paraId="1698C58F" w14:textId="77777777" w:rsidR="000A6F1C" w:rsidRDefault="000A6F1C" w:rsidP="00DD5561">
            <w:pPr>
              <w:pStyle w:val="TableParagraph"/>
              <w:kinsoku w:val="0"/>
              <w:overflowPunct w:val="0"/>
              <w:spacing w:before="76"/>
              <w:ind w:left="825"/>
              <w:rPr>
                <w:rFonts w:ascii="Times New Roman" w:hAnsi="Times New Roman" w:cs="Times New Roman"/>
              </w:rPr>
            </w:pPr>
            <w:r>
              <w:rPr>
                <w:sz w:val="22"/>
                <w:szCs w:val="22"/>
              </w:rPr>
              <w:t>Postal code</w:t>
            </w:r>
          </w:p>
        </w:tc>
        <w:tc>
          <w:tcPr>
            <w:tcW w:w="7229" w:type="dxa"/>
            <w:gridSpan w:val="3"/>
            <w:tcBorders>
              <w:top w:val="single" w:sz="4" w:space="0" w:color="A6A6A6"/>
              <w:left w:val="single" w:sz="4" w:space="0" w:color="A6A6A6"/>
              <w:bottom w:val="single" w:sz="4" w:space="0" w:color="000000"/>
              <w:right w:val="single" w:sz="4" w:space="0" w:color="000000"/>
            </w:tcBorders>
          </w:tcPr>
          <w:p w14:paraId="7DDFC9F3" w14:textId="77777777" w:rsidR="000A6F1C" w:rsidRDefault="000A6F1C" w:rsidP="00DD5561">
            <w:pPr>
              <w:rPr>
                <w:rFonts w:ascii="Times New Roman" w:hAnsi="Times New Roman" w:cs="Times New Roman"/>
              </w:rPr>
            </w:pPr>
          </w:p>
        </w:tc>
      </w:tr>
      <w:tr w:rsidR="000A6F1C" w14:paraId="46623F66" w14:textId="77777777" w:rsidTr="000A6F1C">
        <w:trPr>
          <w:gridAfter w:val="1"/>
          <w:wAfter w:w="10" w:type="dxa"/>
          <w:trHeight w:hRule="exact" w:val="422"/>
        </w:trPr>
        <w:tc>
          <w:tcPr>
            <w:tcW w:w="10031" w:type="dxa"/>
            <w:gridSpan w:val="6"/>
            <w:tcBorders>
              <w:top w:val="single" w:sz="4" w:space="0" w:color="000000"/>
              <w:left w:val="single" w:sz="4" w:space="0" w:color="000000"/>
              <w:bottom w:val="single" w:sz="4" w:space="0" w:color="000000"/>
              <w:right w:val="single" w:sz="4" w:space="0" w:color="000000"/>
            </w:tcBorders>
            <w:shd w:val="clear" w:color="auto" w:fill="F2F2F2"/>
          </w:tcPr>
          <w:p w14:paraId="53E2FF20" w14:textId="77777777" w:rsidR="000A6F1C" w:rsidRDefault="000A6F1C" w:rsidP="00DD5561">
            <w:pPr>
              <w:pStyle w:val="TableParagraph"/>
              <w:tabs>
                <w:tab w:val="left" w:pos="783"/>
              </w:tabs>
              <w:kinsoku w:val="0"/>
              <w:overflowPunct w:val="0"/>
              <w:spacing w:before="116"/>
              <w:rPr>
                <w:rFonts w:ascii="Times New Roman" w:hAnsi="Times New Roman" w:cs="Times New Roman"/>
              </w:rPr>
            </w:pPr>
            <w:r>
              <w:rPr>
                <w:b/>
                <w:bCs/>
                <w:sz w:val="22"/>
                <w:szCs w:val="22"/>
              </w:rPr>
              <w:t>9.3</w:t>
            </w:r>
            <w:r>
              <w:rPr>
                <w:b/>
                <w:bCs/>
                <w:sz w:val="22"/>
                <w:szCs w:val="22"/>
              </w:rPr>
              <w:tab/>
              <w:t>SITE CONTACT</w:t>
            </w:r>
            <w:r>
              <w:rPr>
                <w:b/>
                <w:bCs/>
                <w:spacing w:val="-11"/>
                <w:sz w:val="22"/>
                <w:szCs w:val="22"/>
              </w:rPr>
              <w:t xml:space="preserve"> </w:t>
            </w:r>
            <w:r>
              <w:rPr>
                <w:b/>
                <w:bCs/>
                <w:sz w:val="22"/>
                <w:szCs w:val="22"/>
              </w:rPr>
              <w:t>PERSON</w:t>
            </w:r>
          </w:p>
        </w:tc>
      </w:tr>
      <w:tr w:rsidR="000A6F1C" w14:paraId="3DB8B564" w14:textId="77777777" w:rsidTr="000A6F1C">
        <w:trPr>
          <w:gridAfter w:val="1"/>
          <w:wAfter w:w="10" w:type="dxa"/>
          <w:trHeight w:hRule="exact" w:val="383"/>
        </w:trPr>
        <w:tc>
          <w:tcPr>
            <w:tcW w:w="2802" w:type="dxa"/>
            <w:gridSpan w:val="3"/>
            <w:tcBorders>
              <w:top w:val="single" w:sz="4" w:space="0" w:color="000000"/>
              <w:left w:val="single" w:sz="4" w:space="0" w:color="000000"/>
              <w:bottom w:val="single" w:sz="4" w:space="0" w:color="A6A6A6"/>
              <w:right w:val="single" w:sz="4" w:space="0" w:color="A6A6A6"/>
            </w:tcBorders>
          </w:tcPr>
          <w:p w14:paraId="4226FE8D" w14:textId="77777777" w:rsidR="000A6F1C" w:rsidRDefault="000A6F1C" w:rsidP="00DD5561">
            <w:pPr>
              <w:pStyle w:val="TableParagraph"/>
              <w:kinsoku w:val="0"/>
              <w:overflowPunct w:val="0"/>
              <w:spacing w:before="77"/>
              <w:rPr>
                <w:rFonts w:ascii="Times New Roman" w:hAnsi="Times New Roman" w:cs="Times New Roman"/>
              </w:rPr>
            </w:pPr>
            <w:r>
              <w:rPr>
                <w:sz w:val="22"/>
                <w:szCs w:val="22"/>
              </w:rPr>
              <w:t>Title</w:t>
            </w:r>
          </w:p>
        </w:tc>
        <w:tc>
          <w:tcPr>
            <w:tcW w:w="7229" w:type="dxa"/>
            <w:gridSpan w:val="3"/>
            <w:tcBorders>
              <w:top w:val="single" w:sz="4" w:space="0" w:color="000000"/>
              <w:left w:val="single" w:sz="4" w:space="0" w:color="A6A6A6"/>
              <w:bottom w:val="single" w:sz="4" w:space="0" w:color="A6A6A6"/>
              <w:right w:val="single" w:sz="4" w:space="0" w:color="000000"/>
            </w:tcBorders>
          </w:tcPr>
          <w:p w14:paraId="6D004089" w14:textId="77777777" w:rsidR="000A6F1C" w:rsidRDefault="000A6F1C" w:rsidP="00DD5561">
            <w:pPr>
              <w:rPr>
                <w:rFonts w:ascii="Times New Roman" w:hAnsi="Times New Roman" w:cs="Times New Roman"/>
              </w:rPr>
            </w:pPr>
          </w:p>
        </w:tc>
      </w:tr>
      <w:tr w:rsidR="000A6F1C" w14:paraId="21976338" w14:textId="77777777" w:rsidTr="000A6F1C">
        <w:trPr>
          <w:gridAfter w:val="1"/>
          <w:wAfter w:w="10" w:type="dxa"/>
          <w:trHeight w:hRule="exact" w:val="384"/>
        </w:trPr>
        <w:tc>
          <w:tcPr>
            <w:tcW w:w="2802" w:type="dxa"/>
            <w:gridSpan w:val="3"/>
            <w:tcBorders>
              <w:top w:val="single" w:sz="4" w:space="0" w:color="A6A6A6"/>
              <w:left w:val="single" w:sz="4" w:space="0" w:color="000000"/>
              <w:bottom w:val="single" w:sz="4" w:space="0" w:color="A6A6A6"/>
              <w:right w:val="single" w:sz="4" w:space="0" w:color="A6A6A6"/>
            </w:tcBorders>
          </w:tcPr>
          <w:p w14:paraId="72138D46" w14:textId="77777777" w:rsidR="000A6F1C" w:rsidRDefault="000A6F1C" w:rsidP="00DD5561">
            <w:pPr>
              <w:pStyle w:val="TableParagraph"/>
              <w:kinsoku w:val="0"/>
              <w:overflowPunct w:val="0"/>
              <w:spacing w:before="77"/>
              <w:rPr>
                <w:rFonts w:ascii="Times New Roman" w:hAnsi="Times New Roman" w:cs="Times New Roman"/>
              </w:rPr>
            </w:pPr>
            <w:r>
              <w:rPr>
                <w:sz w:val="22"/>
                <w:szCs w:val="22"/>
              </w:rPr>
              <w:t>Full name</w:t>
            </w:r>
          </w:p>
        </w:tc>
        <w:tc>
          <w:tcPr>
            <w:tcW w:w="7229" w:type="dxa"/>
            <w:gridSpan w:val="3"/>
            <w:tcBorders>
              <w:top w:val="single" w:sz="4" w:space="0" w:color="A6A6A6"/>
              <w:left w:val="single" w:sz="4" w:space="0" w:color="A6A6A6"/>
              <w:bottom w:val="single" w:sz="4" w:space="0" w:color="A6A6A6"/>
              <w:right w:val="single" w:sz="4" w:space="0" w:color="000000"/>
            </w:tcBorders>
          </w:tcPr>
          <w:p w14:paraId="731FAF5C" w14:textId="77777777" w:rsidR="000A6F1C" w:rsidRDefault="000A6F1C" w:rsidP="00DD5561">
            <w:pPr>
              <w:rPr>
                <w:rFonts w:ascii="Times New Roman" w:hAnsi="Times New Roman" w:cs="Times New Roman"/>
              </w:rPr>
            </w:pPr>
          </w:p>
        </w:tc>
      </w:tr>
      <w:tr w:rsidR="000A6F1C" w14:paraId="26E10676" w14:textId="77777777" w:rsidTr="000A6F1C">
        <w:trPr>
          <w:gridAfter w:val="1"/>
          <w:wAfter w:w="10" w:type="dxa"/>
          <w:trHeight w:hRule="exact" w:val="383"/>
        </w:trPr>
        <w:tc>
          <w:tcPr>
            <w:tcW w:w="2802" w:type="dxa"/>
            <w:gridSpan w:val="3"/>
            <w:tcBorders>
              <w:top w:val="single" w:sz="4" w:space="0" w:color="A6A6A6"/>
              <w:left w:val="single" w:sz="4" w:space="0" w:color="000000"/>
              <w:bottom w:val="single" w:sz="4" w:space="0" w:color="A6A6A6"/>
              <w:right w:val="single" w:sz="4" w:space="0" w:color="A6A6A6"/>
            </w:tcBorders>
          </w:tcPr>
          <w:p w14:paraId="47C62C7E" w14:textId="77777777" w:rsidR="000A6F1C" w:rsidRDefault="000A6F1C" w:rsidP="00DD5561">
            <w:pPr>
              <w:pStyle w:val="TableParagraph"/>
              <w:kinsoku w:val="0"/>
              <w:overflowPunct w:val="0"/>
              <w:spacing w:before="76"/>
              <w:rPr>
                <w:rFonts w:ascii="Times New Roman" w:hAnsi="Times New Roman" w:cs="Times New Roman"/>
              </w:rPr>
            </w:pPr>
            <w:r>
              <w:rPr>
                <w:sz w:val="22"/>
                <w:szCs w:val="22"/>
              </w:rPr>
              <w:t>Telephone number</w:t>
            </w:r>
          </w:p>
        </w:tc>
        <w:tc>
          <w:tcPr>
            <w:tcW w:w="7229" w:type="dxa"/>
            <w:gridSpan w:val="3"/>
            <w:tcBorders>
              <w:top w:val="single" w:sz="4" w:space="0" w:color="A6A6A6"/>
              <w:left w:val="single" w:sz="4" w:space="0" w:color="A6A6A6"/>
              <w:bottom w:val="single" w:sz="4" w:space="0" w:color="A6A6A6"/>
              <w:right w:val="single" w:sz="4" w:space="0" w:color="000000"/>
            </w:tcBorders>
          </w:tcPr>
          <w:p w14:paraId="18A5ACC0" w14:textId="77777777" w:rsidR="000A6F1C" w:rsidRDefault="000A6F1C" w:rsidP="00DD5561">
            <w:pPr>
              <w:rPr>
                <w:rFonts w:ascii="Times New Roman" w:hAnsi="Times New Roman" w:cs="Times New Roman"/>
              </w:rPr>
            </w:pPr>
          </w:p>
        </w:tc>
      </w:tr>
      <w:tr w:rsidR="000A6F1C" w14:paraId="2585645F" w14:textId="77777777" w:rsidTr="000A6F1C">
        <w:trPr>
          <w:gridAfter w:val="1"/>
          <w:wAfter w:w="10" w:type="dxa"/>
          <w:trHeight w:hRule="exact" w:val="383"/>
        </w:trPr>
        <w:tc>
          <w:tcPr>
            <w:tcW w:w="2802" w:type="dxa"/>
            <w:gridSpan w:val="3"/>
            <w:tcBorders>
              <w:top w:val="single" w:sz="4" w:space="0" w:color="A6A6A6"/>
              <w:left w:val="single" w:sz="4" w:space="0" w:color="000000"/>
              <w:bottom w:val="single" w:sz="4" w:space="0" w:color="A6A6A6"/>
              <w:right w:val="single" w:sz="4" w:space="0" w:color="A6A6A6"/>
            </w:tcBorders>
          </w:tcPr>
          <w:p w14:paraId="21C1A600" w14:textId="77777777" w:rsidR="000A6F1C" w:rsidRDefault="000A6F1C" w:rsidP="00DD5561">
            <w:pPr>
              <w:pStyle w:val="TableParagraph"/>
              <w:kinsoku w:val="0"/>
              <w:overflowPunct w:val="0"/>
              <w:spacing w:before="76"/>
              <w:rPr>
                <w:rFonts w:ascii="Times New Roman" w:hAnsi="Times New Roman" w:cs="Times New Roman"/>
              </w:rPr>
            </w:pPr>
            <w:r>
              <w:rPr>
                <w:sz w:val="22"/>
                <w:szCs w:val="22"/>
              </w:rPr>
              <w:t>Mobile number</w:t>
            </w:r>
          </w:p>
        </w:tc>
        <w:tc>
          <w:tcPr>
            <w:tcW w:w="7229" w:type="dxa"/>
            <w:gridSpan w:val="3"/>
            <w:tcBorders>
              <w:top w:val="single" w:sz="4" w:space="0" w:color="A6A6A6"/>
              <w:left w:val="single" w:sz="4" w:space="0" w:color="A6A6A6"/>
              <w:bottom w:val="single" w:sz="4" w:space="0" w:color="A6A6A6"/>
              <w:right w:val="single" w:sz="4" w:space="0" w:color="000000"/>
            </w:tcBorders>
          </w:tcPr>
          <w:p w14:paraId="1D0A0C45" w14:textId="77777777" w:rsidR="000A6F1C" w:rsidRDefault="000A6F1C" w:rsidP="00DD5561">
            <w:pPr>
              <w:rPr>
                <w:rFonts w:ascii="Times New Roman" w:hAnsi="Times New Roman" w:cs="Times New Roman"/>
              </w:rPr>
            </w:pPr>
          </w:p>
        </w:tc>
      </w:tr>
      <w:tr w:rsidR="000A6F1C" w14:paraId="72D0BE6F" w14:textId="77777777" w:rsidTr="000A6F1C">
        <w:trPr>
          <w:gridAfter w:val="1"/>
          <w:wAfter w:w="10" w:type="dxa"/>
          <w:trHeight w:hRule="exact" w:val="383"/>
        </w:trPr>
        <w:tc>
          <w:tcPr>
            <w:tcW w:w="2802" w:type="dxa"/>
            <w:gridSpan w:val="3"/>
            <w:tcBorders>
              <w:top w:val="single" w:sz="4" w:space="0" w:color="A6A6A6"/>
              <w:left w:val="single" w:sz="4" w:space="0" w:color="000000"/>
              <w:bottom w:val="single" w:sz="4" w:space="0" w:color="A6A6A6"/>
              <w:right w:val="single" w:sz="4" w:space="0" w:color="A6A6A6"/>
            </w:tcBorders>
          </w:tcPr>
          <w:p w14:paraId="096857EC" w14:textId="77777777" w:rsidR="000A6F1C" w:rsidRDefault="000A6F1C" w:rsidP="00DD5561">
            <w:pPr>
              <w:pStyle w:val="TableParagraph"/>
              <w:kinsoku w:val="0"/>
              <w:overflowPunct w:val="0"/>
              <w:spacing w:before="76"/>
              <w:rPr>
                <w:rFonts w:ascii="Times New Roman" w:hAnsi="Times New Roman" w:cs="Times New Roman"/>
              </w:rPr>
            </w:pPr>
            <w:r>
              <w:rPr>
                <w:sz w:val="22"/>
                <w:szCs w:val="22"/>
              </w:rPr>
              <w:t>Fax number</w:t>
            </w:r>
          </w:p>
        </w:tc>
        <w:tc>
          <w:tcPr>
            <w:tcW w:w="7229" w:type="dxa"/>
            <w:gridSpan w:val="3"/>
            <w:tcBorders>
              <w:top w:val="single" w:sz="4" w:space="0" w:color="A6A6A6"/>
              <w:left w:val="single" w:sz="4" w:space="0" w:color="A6A6A6"/>
              <w:bottom w:val="single" w:sz="4" w:space="0" w:color="A6A6A6"/>
              <w:right w:val="single" w:sz="4" w:space="0" w:color="000000"/>
            </w:tcBorders>
          </w:tcPr>
          <w:p w14:paraId="0301B02F" w14:textId="77777777" w:rsidR="000A6F1C" w:rsidRDefault="000A6F1C" w:rsidP="00DD5561">
            <w:pPr>
              <w:rPr>
                <w:rFonts w:ascii="Times New Roman" w:hAnsi="Times New Roman" w:cs="Times New Roman"/>
              </w:rPr>
            </w:pPr>
          </w:p>
        </w:tc>
      </w:tr>
      <w:tr w:rsidR="000A6F1C" w14:paraId="557D8F82" w14:textId="77777777" w:rsidTr="000A6F1C">
        <w:trPr>
          <w:gridAfter w:val="1"/>
          <w:wAfter w:w="10" w:type="dxa"/>
          <w:trHeight w:hRule="exact" w:val="383"/>
        </w:trPr>
        <w:tc>
          <w:tcPr>
            <w:tcW w:w="2802" w:type="dxa"/>
            <w:gridSpan w:val="3"/>
            <w:tcBorders>
              <w:top w:val="single" w:sz="4" w:space="0" w:color="A6A6A6"/>
              <w:left w:val="single" w:sz="4" w:space="0" w:color="000000"/>
              <w:bottom w:val="single" w:sz="4" w:space="0" w:color="000000"/>
              <w:right w:val="single" w:sz="4" w:space="0" w:color="A6A6A6"/>
            </w:tcBorders>
          </w:tcPr>
          <w:p w14:paraId="4D268D7B" w14:textId="77777777" w:rsidR="000A6F1C" w:rsidRDefault="000A6F1C" w:rsidP="00DD5561">
            <w:pPr>
              <w:pStyle w:val="TableParagraph"/>
              <w:kinsoku w:val="0"/>
              <w:overflowPunct w:val="0"/>
              <w:spacing w:before="76"/>
              <w:rPr>
                <w:rFonts w:ascii="Times New Roman" w:hAnsi="Times New Roman" w:cs="Times New Roman"/>
              </w:rPr>
            </w:pPr>
            <w:r>
              <w:rPr>
                <w:sz w:val="22"/>
                <w:szCs w:val="22"/>
              </w:rPr>
              <w:t>E-mail address</w:t>
            </w:r>
          </w:p>
        </w:tc>
        <w:tc>
          <w:tcPr>
            <w:tcW w:w="7229" w:type="dxa"/>
            <w:gridSpan w:val="3"/>
            <w:tcBorders>
              <w:top w:val="single" w:sz="4" w:space="0" w:color="A6A6A6"/>
              <w:left w:val="single" w:sz="4" w:space="0" w:color="A6A6A6"/>
              <w:bottom w:val="single" w:sz="4" w:space="0" w:color="000000"/>
              <w:right w:val="single" w:sz="4" w:space="0" w:color="000000"/>
            </w:tcBorders>
          </w:tcPr>
          <w:p w14:paraId="5B0E7A7A" w14:textId="77777777" w:rsidR="000A6F1C" w:rsidRDefault="000A6F1C" w:rsidP="00DD5561">
            <w:pPr>
              <w:rPr>
                <w:rFonts w:ascii="Times New Roman" w:hAnsi="Times New Roman" w:cs="Times New Roman"/>
              </w:rPr>
            </w:pPr>
          </w:p>
        </w:tc>
      </w:tr>
      <w:tr w:rsidR="000A6F1C" w14:paraId="46130028" w14:textId="77777777" w:rsidTr="000A6F1C">
        <w:trPr>
          <w:gridAfter w:val="1"/>
          <w:wAfter w:w="10" w:type="dxa"/>
          <w:trHeight w:hRule="exact" w:val="423"/>
        </w:trPr>
        <w:tc>
          <w:tcPr>
            <w:tcW w:w="10031" w:type="dxa"/>
            <w:gridSpan w:val="6"/>
            <w:tcBorders>
              <w:top w:val="single" w:sz="4" w:space="0" w:color="000000"/>
              <w:left w:val="single" w:sz="4" w:space="0" w:color="000000"/>
              <w:bottom w:val="single" w:sz="4" w:space="0" w:color="000000"/>
              <w:right w:val="single" w:sz="4" w:space="0" w:color="000000"/>
            </w:tcBorders>
            <w:shd w:val="clear" w:color="auto" w:fill="F2F2F2"/>
          </w:tcPr>
          <w:p w14:paraId="4CF74B5D" w14:textId="77777777" w:rsidR="000A6F1C" w:rsidRDefault="000A6F1C" w:rsidP="00DD5561">
            <w:pPr>
              <w:pStyle w:val="TableParagraph"/>
              <w:tabs>
                <w:tab w:val="left" w:pos="783"/>
              </w:tabs>
              <w:kinsoku w:val="0"/>
              <w:overflowPunct w:val="0"/>
              <w:spacing w:before="116"/>
              <w:rPr>
                <w:rFonts w:ascii="Times New Roman" w:hAnsi="Times New Roman" w:cs="Times New Roman"/>
              </w:rPr>
            </w:pPr>
            <w:r>
              <w:rPr>
                <w:b/>
                <w:bCs/>
                <w:sz w:val="22"/>
                <w:szCs w:val="22"/>
              </w:rPr>
              <w:t>9.4</w:t>
            </w:r>
            <w:r>
              <w:rPr>
                <w:b/>
                <w:bCs/>
                <w:sz w:val="22"/>
                <w:szCs w:val="22"/>
              </w:rPr>
              <w:tab/>
              <w:t>SITE</w:t>
            </w:r>
            <w:r>
              <w:rPr>
                <w:b/>
                <w:bCs/>
                <w:spacing w:val="-4"/>
                <w:sz w:val="22"/>
                <w:szCs w:val="22"/>
              </w:rPr>
              <w:t xml:space="preserve"> </w:t>
            </w:r>
            <w:r>
              <w:rPr>
                <w:b/>
                <w:bCs/>
                <w:sz w:val="22"/>
                <w:szCs w:val="22"/>
              </w:rPr>
              <w:t>USAGE</w:t>
            </w:r>
          </w:p>
        </w:tc>
      </w:tr>
      <w:tr w:rsidR="000A6F1C" w14:paraId="7557A8A0" w14:textId="77777777" w:rsidTr="000A6F1C">
        <w:trPr>
          <w:gridAfter w:val="1"/>
          <w:wAfter w:w="10" w:type="dxa"/>
          <w:trHeight w:hRule="exact" w:val="636"/>
        </w:trPr>
        <w:tc>
          <w:tcPr>
            <w:tcW w:w="7338" w:type="dxa"/>
            <w:gridSpan w:val="4"/>
            <w:tcBorders>
              <w:top w:val="single" w:sz="4" w:space="0" w:color="000000"/>
              <w:left w:val="single" w:sz="4" w:space="0" w:color="000000"/>
              <w:bottom w:val="single" w:sz="4" w:space="0" w:color="A6A6A6"/>
              <w:right w:val="single" w:sz="4" w:space="0" w:color="A6A6A6"/>
            </w:tcBorders>
          </w:tcPr>
          <w:p w14:paraId="61F9E269" w14:textId="77777777" w:rsidR="000A6F1C" w:rsidRDefault="000A6F1C" w:rsidP="00DD5561">
            <w:pPr>
              <w:pStyle w:val="TableParagraph"/>
              <w:kinsoku w:val="0"/>
              <w:overflowPunct w:val="0"/>
              <w:spacing w:before="75"/>
              <w:ind w:right="834"/>
              <w:rPr>
                <w:rFonts w:ascii="Times New Roman" w:hAnsi="Times New Roman" w:cs="Times New Roman"/>
              </w:rPr>
            </w:pPr>
            <w:r>
              <w:rPr>
                <w:sz w:val="22"/>
                <w:szCs w:val="22"/>
              </w:rPr>
              <w:t>Is this site used for distribution only (</w:t>
            </w:r>
            <w:proofErr w:type="gramStart"/>
            <w:r>
              <w:rPr>
                <w:sz w:val="22"/>
                <w:szCs w:val="22"/>
              </w:rPr>
              <w:t>i.e.</w:t>
            </w:r>
            <w:proofErr w:type="gramEnd"/>
            <w:r>
              <w:rPr>
                <w:sz w:val="22"/>
                <w:szCs w:val="22"/>
              </w:rPr>
              <w:t xml:space="preserve"> onward dispatch of ready packed orders)?</w:t>
            </w:r>
          </w:p>
        </w:tc>
        <w:tc>
          <w:tcPr>
            <w:tcW w:w="2693" w:type="dxa"/>
            <w:gridSpan w:val="2"/>
            <w:tcBorders>
              <w:top w:val="single" w:sz="4" w:space="0" w:color="000000"/>
              <w:left w:val="single" w:sz="4" w:space="0" w:color="A6A6A6"/>
              <w:bottom w:val="single" w:sz="4" w:space="0" w:color="A6A6A6"/>
              <w:right w:val="single" w:sz="4" w:space="0" w:color="000000"/>
            </w:tcBorders>
          </w:tcPr>
          <w:p w14:paraId="4A6FB4DB" w14:textId="77777777" w:rsidR="000A6F1C" w:rsidRDefault="000A6F1C" w:rsidP="00DD5561">
            <w:pPr>
              <w:pStyle w:val="TableParagraph"/>
              <w:tabs>
                <w:tab w:val="left" w:pos="1237"/>
              </w:tabs>
              <w:kinsoku w:val="0"/>
              <w:overflowPunct w:val="0"/>
              <w:spacing w:before="75"/>
              <w:ind w:left="442"/>
              <w:rPr>
                <w:sz w:val="22"/>
                <w:szCs w:val="22"/>
              </w:rPr>
            </w:pPr>
            <w:r>
              <w:rPr>
                <w:rFonts w:ascii="Webdings" w:hAnsi="Webdings" w:cs="Webdings"/>
                <w:sz w:val="22"/>
                <w:szCs w:val="22"/>
              </w:rPr>
              <w:t></w:t>
            </w:r>
            <w:r>
              <w:rPr>
                <w:rFonts w:ascii="Times New Roman" w:hAnsi="Times New Roman" w:cs="Times New Roman"/>
                <w:sz w:val="22"/>
                <w:szCs w:val="22"/>
              </w:rPr>
              <w:tab/>
            </w:r>
            <w:r>
              <w:rPr>
                <w:sz w:val="22"/>
                <w:szCs w:val="22"/>
              </w:rPr>
              <w:t>Yes</w:t>
            </w:r>
          </w:p>
          <w:p w14:paraId="3A79FFD0" w14:textId="77777777" w:rsidR="000A6F1C" w:rsidRDefault="000A6F1C" w:rsidP="00DD5561">
            <w:pPr>
              <w:pStyle w:val="TableParagraph"/>
              <w:tabs>
                <w:tab w:val="left" w:pos="1237"/>
              </w:tabs>
              <w:kinsoku w:val="0"/>
              <w:overflowPunct w:val="0"/>
              <w:spacing w:before="0"/>
              <w:ind w:left="442"/>
              <w:rPr>
                <w:rFonts w:ascii="Times New Roman" w:hAnsi="Times New Roman" w:cs="Times New Roman"/>
              </w:rPr>
            </w:pPr>
            <w:r>
              <w:rPr>
                <w:rFonts w:ascii="Webdings" w:hAnsi="Webdings" w:cs="Webdings"/>
                <w:sz w:val="22"/>
                <w:szCs w:val="22"/>
              </w:rPr>
              <w:t></w:t>
            </w:r>
            <w:r>
              <w:rPr>
                <w:rFonts w:ascii="Times New Roman" w:hAnsi="Times New Roman" w:cs="Times New Roman"/>
                <w:sz w:val="22"/>
                <w:szCs w:val="22"/>
              </w:rPr>
              <w:tab/>
            </w:r>
            <w:r>
              <w:rPr>
                <w:sz w:val="22"/>
                <w:szCs w:val="22"/>
              </w:rPr>
              <w:t>No</w:t>
            </w:r>
          </w:p>
        </w:tc>
      </w:tr>
      <w:tr w:rsidR="000A6F1C" w14:paraId="1C2F2BCA" w14:textId="77777777" w:rsidTr="000A6F1C">
        <w:trPr>
          <w:gridAfter w:val="1"/>
          <w:wAfter w:w="10" w:type="dxa"/>
          <w:trHeight w:hRule="exact" w:val="636"/>
        </w:trPr>
        <w:tc>
          <w:tcPr>
            <w:tcW w:w="7338" w:type="dxa"/>
            <w:gridSpan w:val="4"/>
            <w:tcBorders>
              <w:top w:val="single" w:sz="4" w:space="0" w:color="A6A6A6"/>
              <w:left w:val="single" w:sz="4" w:space="0" w:color="000000"/>
              <w:bottom w:val="single" w:sz="4" w:space="0" w:color="A6A6A6"/>
              <w:right w:val="single" w:sz="4" w:space="0" w:color="A6A6A6"/>
            </w:tcBorders>
          </w:tcPr>
          <w:p w14:paraId="3EECE8B4" w14:textId="77777777" w:rsidR="000A6F1C" w:rsidRDefault="000A6F1C" w:rsidP="00DD5561">
            <w:pPr>
              <w:pStyle w:val="TableParagraph"/>
              <w:kinsoku w:val="0"/>
              <w:overflowPunct w:val="0"/>
              <w:spacing w:before="76"/>
              <w:rPr>
                <w:rFonts w:ascii="Times New Roman" w:hAnsi="Times New Roman" w:cs="Times New Roman"/>
              </w:rPr>
            </w:pPr>
            <w:r>
              <w:rPr>
                <w:sz w:val="22"/>
                <w:szCs w:val="22"/>
                <w:u w:val="single" w:color="000000"/>
              </w:rPr>
              <w:t xml:space="preserve">OR </w:t>
            </w:r>
            <w:proofErr w:type="gramStart"/>
            <w:r>
              <w:rPr>
                <w:sz w:val="22"/>
                <w:szCs w:val="22"/>
              </w:rPr>
              <w:t>Is</w:t>
            </w:r>
            <w:proofErr w:type="gramEnd"/>
            <w:r>
              <w:rPr>
                <w:sz w:val="22"/>
                <w:szCs w:val="22"/>
              </w:rPr>
              <w:t xml:space="preserve"> this site used for other purposes?</w:t>
            </w:r>
          </w:p>
        </w:tc>
        <w:tc>
          <w:tcPr>
            <w:tcW w:w="2693" w:type="dxa"/>
            <w:gridSpan w:val="2"/>
            <w:tcBorders>
              <w:top w:val="single" w:sz="4" w:space="0" w:color="A6A6A6"/>
              <w:left w:val="single" w:sz="4" w:space="0" w:color="A6A6A6"/>
              <w:bottom w:val="single" w:sz="4" w:space="0" w:color="A6A6A6"/>
              <w:right w:val="single" w:sz="4" w:space="0" w:color="000000"/>
            </w:tcBorders>
          </w:tcPr>
          <w:p w14:paraId="21A80E7E" w14:textId="77777777" w:rsidR="000A6F1C" w:rsidRDefault="000A6F1C" w:rsidP="00DD5561">
            <w:pPr>
              <w:pStyle w:val="TableParagraph"/>
              <w:tabs>
                <w:tab w:val="left" w:pos="1237"/>
              </w:tabs>
              <w:kinsoku w:val="0"/>
              <w:overflowPunct w:val="0"/>
              <w:spacing w:before="75"/>
              <w:ind w:left="442"/>
              <w:rPr>
                <w:sz w:val="22"/>
                <w:szCs w:val="22"/>
              </w:rPr>
            </w:pPr>
            <w:r>
              <w:rPr>
                <w:rFonts w:ascii="Webdings" w:hAnsi="Webdings" w:cs="Webdings"/>
                <w:sz w:val="22"/>
                <w:szCs w:val="22"/>
              </w:rPr>
              <w:t></w:t>
            </w:r>
            <w:r>
              <w:rPr>
                <w:rFonts w:ascii="Times New Roman" w:hAnsi="Times New Roman" w:cs="Times New Roman"/>
                <w:sz w:val="22"/>
                <w:szCs w:val="22"/>
              </w:rPr>
              <w:tab/>
            </w:r>
            <w:r>
              <w:rPr>
                <w:sz w:val="22"/>
                <w:szCs w:val="22"/>
              </w:rPr>
              <w:t>Yes</w:t>
            </w:r>
          </w:p>
          <w:p w14:paraId="4740CE17" w14:textId="77777777" w:rsidR="000A6F1C" w:rsidRDefault="000A6F1C" w:rsidP="00DD5561">
            <w:pPr>
              <w:pStyle w:val="TableParagraph"/>
              <w:tabs>
                <w:tab w:val="left" w:pos="1237"/>
              </w:tabs>
              <w:kinsoku w:val="0"/>
              <w:overflowPunct w:val="0"/>
              <w:spacing w:before="0"/>
              <w:ind w:left="442"/>
              <w:rPr>
                <w:rFonts w:ascii="Times New Roman" w:hAnsi="Times New Roman" w:cs="Times New Roman"/>
              </w:rPr>
            </w:pPr>
            <w:r>
              <w:rPr>
                <w:rFonts w:ascii="Webdings" w:hAnsi="Webdings" w:cs="Webdings"/>
                <w:sz w:val="22"/>
                <w:szCs w:val="22"/>
              </w:rPr>
              <w:t></w:t>
            </w:r>
            <w:r>
              <w:rPr>
                <w:rFonts w:ascii="Times New Roman" w:hAnsi="Times New Roman" w:cs="Times New Roman"/>
                <w:sz w:val="22"/>
                <w:szCs w:val="22"/>
              </w:rPr>
              <w:tab/>
            </w:r>
            <w:r>
              <w:rPr>
                <w:sz w:val="22"/>
                <w:szCs w:val="22"/>
              </w:rPr>
              <w:t>No</w:t>
            </w:r>
          </w:p>
        </w:tc>
      </w:tr>
      <w:tr w:rsidR="000A6F1C" w14:paraId="63984222" w14:textId="77777777" w:rsidTr="000A6F1C">
        <w:trPr>
          <w:gridAfter w:val="1"/>
          <w:wAfter w:w="10" w:type="dxa"/>
          <w:trHeight w:hRule="exact" w:val="886"/>
        </w:trPr>
        <w:tc>
          <w:tcPr>
            <w:tcW w:w="10031" w:type="dxa"/>
            <w:gridSpan w:val="6"/>
            <w:tcBorders>
              <w:top w:val="single" w:sz="4" w:space="0" w:color="A6A6A6"/>
              <w:left w:val="single" w:sz="4" w:space="0" w:color="000000"/>
              <w:bottom w:val="single" w:sz="4" w:space="0" w:color="000000"/>
              <w:right w:val="single" w:sz="4" w:space="0" w:color="000000"/>
            </w:tcBorders>
          </w:tcPr>
          <w:p w14:paraId="58AF9948" w14:textId="77777777" w:rsidR="000A6F1C" w:rsidRDefault="000A6F1C" w:rsidP="00DD5561">
            <w:pPr>
              <w:pStyle w:val="TableParagraph"/>
              <w:kinsoku w:val="0"/>
              <w:overflowPunct w:val="0"/>
              <w:spacing w:before="76"/>
              <w:rPr>
                <w:rFonts w:ascii="Times New Roman" w:hAnsi="Times New Roman" w:cs="Times New Roman"/>
              </w:rPr>
            </w:pPr>
            <w:r>
              <w:rPr>
                <w:sz w:val="22"/>
                <w:szCs w:val="22"/>
              </w:rPr>
              <w:t>If used for other purposes, please specify below</w:t>
            </w:r>
          </w:p>
        </w:tc>
      </w:tr>
      <w:tr w:rsidR="000A6F1C" w14:paraId="793D06BF" w14:textId="77777777" w:rsidTr="000A6F1C">
        <w:trPr>
          <w:gridAfter w:val="1"/>
          <w:wAfter w:w="10" w:type="dxa"/>
          <w:trHeight w:hRule="exact" w:val="422"/>
        </w:trPr>
        <w:tc>
          <w:tcPr>
            <w:tcW w:w="10031" w:type="dxa"/>
            <w:gridSpan w:val="6"/>
            <w:tcBorders>
              <w:top w:val="single" w:sz="4" w:space="0" w:color="000000"/>
              <w:left w:val="single" w:sz="4" w:space="0" w:color="000000"/>
              <w:bottom w:val="single" w:sz="4" w:space="0" w:color="000000"/>
              <w:right w:val="single" w:sz="4" w:space="0" w:color="000000"/>
            </w:tcBorders>
            <w:shd w:val="clear" w:color="auto" w:fill="F2F2F2"/>
          </w:tcPr>
          <w:p w14:paraId="632E1087" w14:textId="77777777" w:rsidR="000A6F1C" w:rsidRDefault="000A6F1C" w:rsidP="00DD5561">
            <w:pPr>
              <w:pStyle w:val="TableParagraph"/>
              <w:tabs>
                <w:tab w:val="left" w:pos="783"/>
              </w:tabs>
              <w:kinsoku w:val="0"/>
              <w:overflowPunct w:val="0"/>
              <w:spacing w:before="116"/>
              <w:rPr>
                <w:rFonts w:ascii="Times New Roman" w:hAnsi="Times New Roman" w:cs="Times New Roman"/>
              </w:rPr>
            </w:pPr>
            <w:r>
              <w:rPr>
                <w:b/>
                <w:bCs/>
                <w:sz w:val="22"/>
                <w:szCs w:val="22"/>
              </w:rPr>
              <w:t>9.5</w:t>
            </w:r>
            <w:r>
              <w:rPr>
                <w:b/>
                <w:bCs/>
                <w:sz w:val="22"/>
                <w:szCs w:val="22"/>
              </w:rPr>
              <w:tab/>
              <w:t>EQUIPMENT AND FACILITIES ON</w:t>
            </w:r>
            <w:r>
              <w:rPr>
                <w:b/>
                <w:bCs/>
                <w:spacing w:val="-11"/>
                <w:sz w:val="22"/>
                <w:szCs w:val="22"/>
              </w:rPr>
              <w:t xml:space="preserve"> </w:t>
            </w:r>
            <w:r>
              <w:rPr>
                <w:b/>
                <w:bCs/>
                <w:sz w:val="22"/>
                <w:szCs w:val="22"/>
              </w:rPr>
              <w:t>SITE</w:t>
            </w:r>
          </w:p>
        </w:tc>
      </w:tr>
      <w:tr w:rsidR="000A6F1C" w14:paraId="68EB2FC5" w14:textId="77777777" w:rsidTr="000A6F1C">
        <w:trPr>
          <w:gridAfter w:val="1"/>
          <w:wAfter w:w="10" w:type="dxa"/>
          <w:trHeight w:hRule="exact" w:val="636"/>
        </w:trPr>
        <w:tc>
          <w:tcPr>
            <w:tcW w:w="7338" w:type="dxa"/>
            <w:gridSpan w:val="4"/>
            <w:tcBorders>
              <w:top w:val="single" w:sz="4" w:space="0" w:color="000000"/>
              <w:left w:val="single" w:sz="4" w:space="0" w:color="000000"/>
              <w:bottom w:val="single" w:sz="4" w:space="0" w:color="A6A6A6"/>
              <w:right w:val="single" w:sz="4" w:space="0" w:color="A6A6A6"/>
            </w:tcBorders>
          </w:tcPr>
          <w:p w14:paraId="3538C952" w14:textId="77777777" w:rsidR="000A6F1C" w:rsidRDefault="000A6F1C" w:rsidP="00DD5561">
            <w:pPr>
              <w:pStyle w:val="TableParagraph"/>
              <w:kinsoku w:val="0"/>
              <w:overflowPunct w:val="0"/>
              <w:spacing w:before="76"/>
              <w:rPr>
                <w:rFonts w:ascii="Times New Roman" w:hAnsi="Times New Roman" w:cs="Times New Roman"/>
              </w:rPr>
            </w:pPr>
            <w:r>
              <w:rPr>
                <w:sz w:val="22"/>
                <w:szCs w:val="22"/>
              </w:rPr>
              <w:t>Is a description of facilities available for the storage and distribution of medicinal products detailed in the Site Master File?</w:t>
            </w:r>
          </w:p>
        </w:tc>
        <w:tc>
          <w:tcPr>
            <w:tcW w:w="2693" w:type="dxa"/>
            <w:gridSpan w:val="2"/>
            <w:tcBorders>
              <w:top w:val="single" w:sz="4" w:space="0" w:color="000000"/>
              <w:left w:val="single" w:sz="4" w:space="0" w:color="A6A6A6"/>
              <w:bottom w:val="single" w:sz="4" w:space="0" w:color="A6A6A6"/>
              <w:right w:val="single" w:sz="4" w:space="0" w:color="000000"/>
            </w:tcBorders>
          </w:tcPr>
          <w:p w14:paraId="5E90130C" w14:textId="77777777" w:rsidR="000A6F1C" w:rsidRDefault="000A6F1C" w:rsidP="00DD5561">
            <w:pPr>
              <w:pStyle w:val="TableParagraph"/>
              <w:tabs>
                <w:tab w:val="left" w:pos="1237"/>
              </w:tabs>
              <w:kinsoku w:val="0"/>
              <w:overflowPunct w:val="0"/>
              <w:spacing w:before="76"/>
              <w:ind w:left="442"/>
              <w:rPr>
                <w:sz w:val="22"/>
                <w:szCs w:val="22"/>
              </w:rPr>
            </w:pPr>
            <w:r>
              <w:rPr>
                <w:rFonts w:ascii="Webdings" w:hAnsi="Webdings" w:cs="Webdings"/>
                <w:sz w:val="22"/>
                <w:szCs w:val="22"/>
              </w:rPr>
              <w:t></w:t>
            </w:r>
            <w:r>
              <w:rPr>
                <w:rFonts w:ascii="Times New Roman" w:hAnsi="Times New Roman" w:cs="Times New Roman"/>
                <w:sz w:val="22"/>
                <w:szCs w:val="22"/>
              </w:rPr>
              <w:tab/>
            </w:r>
            <w:r>
              <w:rPr>
                <w:sz w:val="22"/>
                <w:szCs w:val="22"/>
              </w:rPr>
              <w:t>Yes</w:t>
            </w:r>
          </w:p>
          <w:p w14:paraId="58379F68" w14:textId="77777777" w:rsidR="000A6F1C" w:rsidRDefault="000A6F1C" w:rsidP="00DD5561">
            <w:pPr>
              <w:pStyle w:val="TableParagraph"/>
              <w:tabs>
                <w:tab w:val="left" w:pos="1237"/>
              </w:tabs>
              <w:kinsoku w:val="0"/>
              <w:overflowPunct w:val="0"/>
              <w:spacing w:before="0"/>
              <w:ind w:left="442"/>
              <w:rPr>
                <w:rFonts w:ascii="Times New Roman" w:hAnsi="Times New Roman" w:cs="Times New Roman"/>
              </w:rPr>
            </w:pPr>
            <w:r>
              <w:rPr>
                <w:rFonts w:ascii="Webdings" w:hAnsi="Webdings" w:cs="Webdings"/>
                <w:sz w:val="22"/>
                <w:szCs w:val="22"/>
              </w:rPr>
              <w:t></w:t>
            </w:r>
            <w:r>
              <w:rPr>
                <w:rFonts w:ascii="Times New Roman" w:hAnsi="Times New Roman" w:cs="Times New Roman"/>
                <w:sz w:val="22"/>
                <w:szCs w:val="22"/>
              </w:rPr>
              <w:tab/>
            </w:r>
            <w:r>
              <w:rPr>
                <w:sz w:val="22"/>
                <w:szCs w:val="22"/>
              </w:rPr>
              <w:t>No</w:t>
            </w:r>
          </w:p>
        </w:tc>
      </w:tr>
      <w:tr w:rsidR="000A6F1C" w14:paraId="7936A37B" w14:textId="77777777" w:rsidTr="000A6F1C">
        <w:trPr>
          <w:gridAfter w:val="1"/>
          <w:wAfter w:w="10" w:type="dxa"/>
          <w:trHeight w:hRule="exact" w:val="889"/>
        </w:trPr>
        <w:tc>
          <w:tcPr>
            <w:tcW w:w="7338" w:type="dxa"/>
            <w:gridSpan w:val="4"/>
            <w:tcBorders>
              <w:top w:val="single" w:sz="4" w:space="0" w:color="A6A6A6"/>
              <w:left w:val="single" w:sz="4" w:space="0" w:color="000000"/>
              <w:bottom w:val="single" w:sz="4" w:space="0" w:color="A6A6A6"/>
              <w:right w:val="single" w:sz="4" w:space="0" w:color="A6A6A6"/>
            </w:tcBorders>
          </w:tcPr>
          <w:p w14:paraId="2194945A" w14:textId="77777777" w:rsidR="000A6F1C" w:rsidRDefault="000A6F1C" w:rsidP="00DD5561">
            <w:pPr>
              <w:pStyle w:val="TableParagraph"/>
              <w:kinsoku w:val="0"/>
              <w:overflowPunct w:val="0"/>
              <w:spacing w:before="76"/>
              <w:ind w:right="101"/>
              <w:jc w:val="both"/>
              <w:rPr>
                <w:rFonts w:ascii="Times New Roman" w:hAnsi="Times New Roman" w:cs="Times New Roman"/>
              </w:rPr>
            </w:pPr>
            <w:r>
              <w:rPr>
                <w:sz w:val="22"/>
                <w:szCs w:val="22"/>
              </w:rPr>
              <w:t>Is a description of the major items of equipment other than transport available for the storage and distribution of medicinal products detailed in the Site Master File?</w:t>
            </w:r>
          </w:p>
        </w:tc>
        <w:tc>
          <w:tcPr>
            <w:tcW w:w="2693" w:type="dxa"/>
            <w:gridSpan w:val="2"/>
            <w:tcBorders>
              <w:top w:val="single" w:sz="4" w:space="0" w:color="A6A6A6"/>
              <w:left w:val="single" w:sz="4" w:space="0" w:color="A6A6A6"/>
              <w:bottom w:val="single" w:sz="4" w:space="0" w:color="A6A6A6"/>
              <w:right w:val="single" w:sz="4" w:space="0" w:color="000000"/>
            </w:tcBorders>
          </w:tcPr>
          <w:p w14:paraId="5C0BF6DE" w14:textId="77777777" w:rsidR="000A6F1C" w:rsidRDefault="000A6F1C" w:rsidP="00DD5561">
            <w:pPr>
              <w:pStyle w:val="TableParagraph"/>
              <w:tabs>
                <w:tab w:val="left" w:pos="1237"/>
              </w:tabs>
              <w:kinsoku w:val="0"/>
              <w:overflowPunct w:val="0"/>
              <w:spacing w:before="202"/>
              <w:ind w:left="442"/>
              <w:rPr>
                <w:sz w:val="22"/>
                <w:szCs w:val="22"/>
              </w:rPr>
            </w:pPr>
            <w:r>
              <w:rPr>
                <w:rFonts w:ascii="Webdings" w:hAnsi="Webdings" w:cs="Webdings"/>
                <w:sz w:val="22"/>
                <w:szCs w:val="22"/>
              </w:rPr>
              <w:t></w:t>
            </w:r>
            <w:r>
              <w:rPr>
                <w:rFonts w:ascii="Times New Roman" w:hAnsi="Times New Roman" w:cs="Times New Roman"/>
                <w:sz w:val="22"/>
                <w:szCs w:val="22"/>
              </w:rPr>
              <w:tab/>
            </w:r>
            <w:r>
              <w:rPr>
                <w:sz w:val="22"/>
                <w:szCs w:val="22"/>
              </w:rPr>
              <w:t>Yes</w:t>
            </w:r>
          </w:p>
          <w:p w14:paraId="520A8900" w14:textId="77777777" w:rsidR="000A6F1C" w:rsidRDefault="000A6F1C" w:rsidP="00DD5561">
            <w:pPr>
              <w:pStyle w:val="TableParagraph"/>
              <w:tabs>
                <w:tab w:val="left" w:pos="1237"/>
              </w:tabs>
              <w:kinsoku w:val="0"/>
              <w:overflowPunct w:val="0"/>
              <w:spacing w:before="1"/>
              <w:ind w:left="442"/>
              <w:rPr>
                <w:rFonts w:ascii="Times New Roman" w:hAnsi="Times New Roman" w:cs="Times New Roman"/>
              </w:rPr>
            </w:pPr>
            <w:r>
              <w:rPr>
                <w:rFonts w:ascii="Webdings" w:hAnsi="Webdings" w:cs="Webdings"/>
                <w:sz w:val="22"/>
                <w:szCs w:val="22"/>
              </w:rPr>
              <w:t></w:t>
            </w:r>
            <w:r>
              <w:rPr>
                <w:rFonts w:ascii="Times New Roman" w:hAnsi="Times New Roman" w:cs="Times New Roman"/>
                <w:sz w:val="22"/>
                <w:szCs w:val="22"/>
              </w:rPr>
              <w:tab/>
            </w:r>
            <w:r>
              <w:rPr>
                <w:sz w:val="22"/>
                <w:szCs w:val="22"/>
              </w:rPr>
              <w:t>No</w:t>
            </w:r>
          </w:p>
        </w:tc>
      </w:tr>
      <w:tr w:rsidR="000A6F1C" w14:paraId="3F72A3E7" w14:textId="77777777" w:rsidTr="000A6F1C">
        <w:trPr>
          <w:gridAfter w:val="1"/>
          <w:wAfter w:w="10" w:type="dxa"/>
          <w:trHeight w:hRule="exact" w:val="820"/>
        </w:trPr>
        <w:tc>
          <w:tcPr>
            <w:tcW w:w="10031" w:type="dxa"/>
            <w:gridSpan w:val="6"/>
            <w:tcBorders>
              <w:top w:val="single" w:sz="4" w:space="0" w:color="A6A6A6"/>
              <w:left w:val="single" w:sz="4" w:space="0" w:color="000000"/>
              <w:bottom w:val="single" w:sz="4" w:space="0" w:color="000000"/>
              <w:right w:val="single" w:sz="4" w:space="0" w:color="000000"/>
            </w:tcBorders>
          </w:tcPr>
          <w:p w14:paraId="402AA7C2" w14:textId="77777777" w:rsidR="000A6F1C" w:rsidRDefault="000A6F1C" w:rsidP="00DD5561">
            <w:pPr>
              <w:pStyle w:val="TableParagraph"/>
              <w:kinsoku w:val="0"/>
              <w:overflowPunct w:val="0"/>
              <w:spacing w:before="76"/>
              <w:ind w:right="100"/>
              <w:jc w:val="both"/>
              <w:rPr>
                <w:rFonts w:ascii="Times New Roman" w:hAnsi="Times New Roman" w:cs="Times New Roman"/>
              </w:rPr>
            </w:pPr>
            <w:r>
              <w:rPr>
                <w:sz w:val="20"/>
                <w:szCs w:val="20"/>
              </w:rPr>
              <w:t>If these descriptions are not included in the SMF, please provide brief descriptions (approximately 500 words each)</w:t>
            </w:r>
            <w:r>
              <w:rPr>
                <w:spacing w:val="-10"/>
                <w:sz w:val="20"/>
                <w:szCs w:val="20"/>
              </w:rPr>
              <w:t xml:space="preserve"> </w:t>
            </w:r>
            <w:r>
              <w:rPr>
                <w:sz w:val="20"/>
                <w:szCs w:val="20"/>
              </w:rPr>
              <w:t>of</w:t>
            </w:r>
            <w:r>
              <w:rPr>
                <w:spacing w:val="-11"/>
                <w:sz w:val="20"/>
                <w:szCs w:val="20"/>
              </w:rPr>
              <w:t xml:space="preserve"> </w:t>
            </w:r>
            <w:r>
              <w:rPr>
                <w:sz w:val="20"/>
                <w:szCs w:val="20"/>
              </w:rPr>
              <w:t>the</w:t>
            </w:r>
            <w:r>
              <w:rPr>
                <w:spacing w:val="-10"/>
                <w:sz w:val="20"/>
                <w:szCs w:val="20"/>
              </w:rPr>
              <w:t xml:space="preserve"> </w:t>
            </w:r>
            <w:r>
              <w:rPr>
                <w:sz w:val="20"/>
                <w:szCs w:val="20"/>
              </w:rPr>
              <w:t>facilities</w:t>
            </w:r>
            <w:r>
              <w:rPr>
                <w:spacing w:val="-10"/>
                <w:sz w:val="20"/>
                <w:szCs w:val="20"/>
              </w:rPr>
              <w:t xml:space="preserve"> </w:t>
            </w:r>
            <w:r>
              <w:rPr>
                <w:sz w:val="20"/>
                <w:szCs w:val="20"/>
              </w:rPr>
              <w:t>available</w:t>
            </w:r>
            <w:r>
              <w:rPr>
                <w:spacing w:val="-10"/>
                <w:sz w:val="20"/>
                <w:szCs w:val="20"/>
              </w:rPr>
              <w:t xml:space="preserve"> </w:t>
            </w:r>
            <w:r>
              <w:rPr>
                <w:sz w:val="20"/>
                <w:szCs w:val="20"/>
              </w:rPr>
              <w:t>and</w:t>
            </w:r>
            <w:r>
              <w:rPr>
                <w:spacing w:val="-10"/>
                <w:sz w:val="20"/>
                <w:szCs w:val="20"/>
              </w:rPr>
              <w:t xml:space="preserve"> </w:t>
            </w:r>
            <w:r>
              <w:rPr>
                <w:sz w:val="20"/>
                <w:szCs w:val="20"/>
              </w:rPr>
              <w:t>the</w:t>
            </w:r>
            <w:r>
              <w:rPr>
                <w:spacing w:val="-10"/>
                <w:sz w:val="20"/>
                <w:szCs w:val="20"/>
              </w:rPr>
              <w:t xml:space="preserve"> </w:t>
            </w:r>
            <w:r>
              <w:rPr>
                <w:sz w:val="20"/>
                <w:szCs w:val="20"/>
              </w:rPr>
              <w:t>equipment</w:t>
            </w:r>
            <w:r>
              <w:rPr>
                <w:spacing w:val="-11"/>
                <w:sz w:val="20"/>
                <w:szCs w:val="20"/>
              </w:rPr>
              <w:t xml:space="preserve"> </w:t>
            </w:r>
            <w:r>
              <w:rPr>
                <w:sz w:val="20"/>
                <w:szCs w:val="20"/>
              </w:rPr>
              <w:t>available</w:t>
            </w:r>
            <w:r>
              <w:rPr>
                <w:spacing w:val="-10"/>
                <w:sz w:val="20"/>
                <w:szCs w:val="20"/>
              </w:rPr>
              <w:t xml:space="preserve"> </w:t>
            </w:r>
            <w:r>
              <w:rPr>
                <w:sz w:val="20"/>
                <w:szCs w:val="20"/>
              </w:rPr>
              <w:t>for</w:t>
            </w:r>
            <w:r>
              <w:rPr>
                <w:spacing w:val="-10"/>
                <w:sz w:val="20"/>
                <w:szCs w:val="20"/>
              </w:rPr>
              <w:t xml:space="preserve"> </w:t>
            </w:r>
            <w:r>
              <w:rPr>
                <w:sz w:val="20"/>
                <w:szCs w:val="20"/>
              </w:rPr>
              <w:t>the</w:t>
            </w:r>
            <w:r>
              <w:rPr>
                <w:spacing w:val="-10"/>
                <w:sz w:val="20"/>
                <w:szCs w:val="20"/>
              </w:rPr>
              <w:t xml:space="preserve"> </w:t>
            </w:r>
            <w:r>
              <w:rPr>
                <w:sz w:val="20"/>
                <w:szCs w:val="20"/>
              </w:rPr>
              <w:t>storage</w:t>
            </w:r>
            <w:r>
              <w:rPr>
                <w:spacing w:val="-10"/>
                <w:sz w:val="20"/>
                <w:szCs w:val="20"/>
              </w:rPr>
              <w:t xml:space="preserve"> </w:t>
            </w:r>
            <w:r>
              <w:rPr>
                <w:sz w:val="20"/>
                <w:szCs w:val="20"/>
              </w:rPr>
              <w:t>and</w:t>
            </w:r>
            <w:r>
              <w:rPr>
                <w:spacing w:val="-10"/>
                <w:sz w:val="20"/>
                <w:szCs w:val="20"/>
              </w:rPr>
              <w:t xml:space="preserve"> </w:t>
            </w:r>
            <w:r>
              <w:rPr>
                <w:sz w:val="20"/>
                <w:szCs w:val="20"/>
              </w:rPr>
              <w:t>distribution</w:t>
            </w:r>
            <w:r>
              <w:rPr>
                <w:spacing w:val="-10"/>
                <w:sz w:val="20"/>
                <w:szCs w:val="20"/>
              </w:rPr>
              <w:t xml:space="preserve"> </w:t>
            </w:r>
            <w:r>
              <w:rPr>
                <w:sz w:val="20"/>
                <w:szCs w:val="20"/>
              </w:rPr>
              <w:t>of</w:t>
            </w:r>
            <w:r>
              <w:rPr>
                <w:spacing w:val="-11"/>
                <w:sz w:val="20"/>
                <w:szCs w:val="20"/>
              </w:rPr>
              <w:t xml:space="preserve"> </w:t>
            </w:r>
            <w:r>
              <w:rPr>
                <w:sz w:val="20"/>
                <w:szCs w:val="20"/>
              </w:rPr>
              <w:t>medicinal</w:t>
            </w:r>
            <w:r>
              <w:rPr>
                <w:spacing w:val="-10"/>
                <w:sz w:val="20"/>
                <w:szCs w:val="20"/>
              </w:rPr>
              <w:t xml:space="preserve"> </w:t>
            </w:r>
            <w:r>
              <w:rPr>
                <w:sz w:val="20"/>
                <w:szCs w:val="20"/>
              </w:rPr>
              <w:t>products on a separate sheet of</w:t>
            </w:r>
            <w:r>
              <w:rPr>
                <w:spacing w:val="-8"/>
                <w:sz w:val="20"/>
                <w:szCs w:val="20"/>
              </w:rPr>
              <w:t xml:space="preserve"> </w:t>
            </w:r>
            <w:r>
              <w:rPr>
                <w:sz w:val="20"/>
                <w:szCs w:val="20"/>
              </w:rPr>
              <w:t>paper.</w:t>
            </w:r>
          </w:p>
        </w:tc>
      </w:tr>
      <w:tr w:rsidR="000A6F1C" w14:paraId="1928A61B" w14:textId="77777777" w:rsidTr="000A6F1C">
        <w:trPr>
          <w:gridAfter w:val="1"/>
          <w:wAfter w:w="10" w:type="dxa"/>
          <w:trHeight w:hRule="exact" w:val="423"/>
        </w:trPr>
        <w:tc>
          <w:tcPr>
            <w:tcW w:w="10031" w:type="dxa"/>
            <w:gridSpan w:val="6"/>
            <w:tcBorders>
              <w:top w:val="single" w:sz="4" w:space="0" w:color="000000"/>
              <w:left w:val="single" w:sz="4" w:space="0" w:color="000000"/>
              <w:bottom w:val="single" w:sz="4" w:space="0" w:color="000000"/>
              <w:right w:val="single" w:sz="4" w:space="0" w:color="000000"/>
            </w:tcBorders>
            <w:shd w:val="clear" w:color="auto" w:fill="F2F2F2"/>
          </w:tcPr>
          <w:p w14:paraId="2C06BA5F" w14:textId="77777777" w:rsidR="000A6F1C" w:rsidRDefault="000A6F1C" w:rsidP="00DD5561">
            <w:pPr>
              <w:pStyle w:val="TableParagraph"/>
              <w:tabs>
                <w:tab w:val="left" w:pos="783"/>
              </w:tabs>
              <w:kinsoku w:val="0"/>
              <w:overflowPunct w:val="0"/>
              <w:spacing w:before="116"/>
              <w:rPr>
                <w:rFonts w:ascii="Times New Roman" w:hAnsi="Times New Roman" w:cs="Times New Roman"/>
              </w:rPr>
            </w:pPr>
            <w:r>
              <w:rPr>
                <w:b/>
                <w:bCs/>
                <w:sz w:val="22"/>
                <w:szCs w:val="22"/>
              </w:rPr>
              <w:t>9.6</w:t>
            </w:r>
            <w:r>
              <w:rPr>
                <w:b/>
                <w:bCs/>
                <w:sz w:val="22"/>
                <w:szCs w:val="22"/>
              </w:rPr>
              <w:tab/>
              <w:t>ACTIVITIES RELATING TO</w:t>
            </w:r>
            <w:r>
              <w:rPr>
                <w:b/>
                <w:bCs/>
                <w:spacing w:val="-23"/>
                <w:sz w:val="22"/>
                <w:szCs w:val="22"/>
              </w:rPr>
              <w:t xml:space="preserve"> </w:t>
            </w:r>
            <w:r>
              <w:rPr>
                <w:b/>
                <w:bCs/>
                <w:sz w:val="22"/>
                <w:szCs w:val="22"/>
              </w:rPr>
              <w:t>IMPORT/EXPORT</w:t>
            </w:r>
          </w:p>
        </w:tc>
      </w:tr>
      <w:tr w:rsidR="000A6F1C" w14:paraId="67A8B91A" w14:textId="77777777" w:rsidTr="000A6F1C">
        <w:trPr>
          <w:gridAfter w:val="1"/>
          <w:wAfter w:w="10" w:type="dxa"/>
          <w:trHeight w:hRule="exact" w:val="636"/>
        </w:trPr>
        <w:tc>
          <w:tcPr>
            <w:tcW w:w="7338" w:type="dxa"/>
            <w:gridSpan w:val="4"/>
            <w:tcBorders>
              <w:top w:val="single" w:sz="4" w:space="0" w:color="000000"/>
              <w:left w:val="single" w:sz="4" w:space="0" w:color="000000"/>
              <w:bottom w:val="single" w:sz="4" w:space="0" w:color="A6A6A6"/>
              <w:right w:val="single" w:sz="4" w:space="0" w:color="A6A6A6"/>
            </w:tcBorders>
          </w:tcPr>
          <w:p w14:paraId="47791A3F" w14:textId="77777777" w:rsidR="000A6F1C" w:rsidRDefault="000A6F1C" w:rsidP="00DD5561">
            <w:pPr>
              <w:pStyle w:val="TableParagraph"/>
              <w:kinsoku w:val="0"/>
              <w:overflowPunct w:val="0"/>
              <w:spacing w:before="76"/>
              <w:rPr>
                <w:rFonts w:ascii="Times New Roman" w:hAnsi="Times New Roman" w:cs="Times New Roman"/>
              </w:rPr>
            </w:pPr>
            <w:r>
              <w:rPr>
                <w:sz w:val="22"/>
                <w:szCs w:val="22"/>
              </w:rPr>
              <w:t>Are medicines imported/exported by the Applicant?</w:t>
            </w:r>
          </w:p>
        </w:tc>
        <w:tc>
          <w:tcPr>
            <w:tcW w:w="2693" w:type="dxa"/>
            <w:gridSpan w:val="2"/>
            <w:tcBorders>
              <w:top w:val="single" w:sz="4" w:space="0" w:color="000000"/>
              <w:left w:val="single" w:sz="4" w:space="0" w:color="A6A6A6"/>
              <w:bottom w:val="single" w:sz="4" w:space="0" w:color="A6A6A6"/>
              <w:right w:val="single" w:sz="4" w:space="0" w:color="000000"/>
            </w:tcBorders>
          </w:tcPr>
          <w:p w14:paraId="0BF0C4D2" w14:textId="77777777" w:rsidR="000A6F1C" w:rsidRDefault="000A6F1C" w:rsidP="00DD5561">
            <w:pPr>
              <w:pStyle w:val="TableParagraph"/>
              <w:tabs>
                <w:tab w:val="left" w:pos="1237"/>
              </w:tabs>
              <w:kinsoku w:val="0"/>
              <w:overflowPunct w:val="0"/>
              <w:spacing w:before="75"/>
              <w:ind w:left="442"/>
              <w:rPr>
                <w:sz w:val="22"/>
                <w:szCs w:val="22"/>
              </w:rPr>
            </w:pPr>
            <w:r>
              <w:rPr>
                <w:rFonts w:ascii="Webdings" w:hAnsi="Webdings" w:cs="Webdings"/>
                <w:sz w:val="22"/>
                <w:szCs w:val="22"/>
              </w:rPr>
              <w:t></w:t>
            </w:r>
            <w:r>
              <w:rPr>
                <w:rFonts w:ascii="Times New Roman" w:hAnsi="Times New Roman" w:cs="Times New Roman"/>
                <w:sz w:val="22"/>
                <w:szCs w:val="22"/>
              </w:rPr>
              <w:tab/>
            </w:r>
            <w:r>
              <w:rPr>
                <w:sz w:val="22"/>
                <w:szCs w:val="22"/>
              </w:rPr>
              <w:t>Yes</w:t>
            </w:r>
          </w:p>
          <w:p w14:paraId="2EBB6F47" w14:textId="77777777" w:rsidR="000A6F1C" w:rsidRDefault="000A6F1C" w:rsidP="00DD5561">
            <w:pPr>
              <w:pStyle w:val="TableParagraph"/>
              <w:tabs>
                <w:tab w:val="left" w:pos="1237"/>
              </w:tabs>
              <w:kinsoku w:val="0"/>
              <w:overflowPunct w:val="0"/>
              <w:spacing w:before="1"/>
              <w:ind w:left="442"/>
              <w:rPr>
                <w:rFonts w:ascii="Times New Roman" w:hAnsi="Times New Roman" w:cs="Times New Roman"/>
              </w:rPr>
            </w:pPr>
            <w:r>
              <w:rPr>
                <w:rFonts w:ascii="Webdings" w:hAnsi="Webdings" w:cs="Webdings"/>
                <w:sz w:val="22"/>
                <w:szCs w:val="22"/>
              </w:rPr>
              <w:t></w:t>
            </w:r>
            <w:r>
              <w:rPr>
                <w:rFonts w:ascii="Times New Roman" w:hAnsi="Times New Roman" w:cs="Times New Roman"/>
                <w:sz w:val="22"/>
                <w:szCs w:val="22"/>
              </w:rPr>
              <w:tab/>
            </w:r>
            <w:r>
              <w:rPr>
                <w:sz w:val="22"/>
                <w:szCs w:val="22"/>
              </w:rPr>
              <w:t>No</w:t>
            </w:r>
          </w:p>
        </w:tc>
      </w:tr>
      <w:tr w:rsidR="000A6F1C" w14:paraId="6BE81466" w14:textId="77777777" w:rsidTr="000A6F1C">
        <w:trPr>
          <w:gridAfter w:val="1"/>
          <w:wAfter w:w="10" w:type="dxa"/>
          <w:trHeight w:hRule="exact" w:val="383"/>
        </w:trPr>
        <w:tc>
          <w:tcPr>
            <w:tcW w:w="10031" w:type="dxa"/>
            <w:gridSpan w:val="6"/>
            <w:tcBorders>
              <w:top w:val="single" w:sz="4" w:space="0" w:color="A6A6A6"/>
              <w:left w:val="single" w:sz="4" w:space="0" w:color="000000"/>
              <w:bottom w:val="single" w:sz="4" w:space="0" w:color="000000"/>
              <w:right w:val="single" w:sz="4" w:space="0" w:color="000000"/>
            </w:tcBorders>
          </w:tcPr>
          <w:p w14:paraId="4ED21122" w14:textId="77777777" w:rsidR="000A6F1C" w:rsidRDefault="000A6F1C" w:rsidP="00DD5561">
            <w:pPr>
              <w:pStyle w:val="TableParagraph"/>
              <w:kinsoku w:val="0"/>
              <w:overflowPunct w:val="0"/>
              <w:spacing w:before="76"/>
              <w:rPr>
                <w:rFonts w:ascii="Times New Roman" w:hAnsi="Times New Roman" w:cs="Times New Roman"/>
              </w:rPr>
            </w:pPr>
            <w:r>
              <w:rPr>
                <w:sz w:val="22"/>
                <w:szCs w:val="22"/>
              </w:rPr>
              <w:t>If yes, please provide a list of products being imported/exported.</w:t>
            </w:r>
          </w:p>
        </w:tc>
      </w:tr>
    </w:tbl>
    <w:p w14:paraId="1FFCEF7E" w14:textId="0CA183DB" w:rsidR="00A76604" w:rsidRDefault="00A76604" w:rsidP="00993A91">
      <w:pPr>
        <w:autoSpaceDE w:val="0"/>
        <w:autoSpaceDN w:val="0"/>
        <w:adjustRightInd w:val="0"/>
        <w:spacing w:before="120" w:after="240"/>
        <w:rPr>
          <w:rFonts w:cstheme="minorHAnsi"/>
          <w:b/>
        </w:rPr>
      </w:pPr>
    </w:p>
    <w:tbl>
      <w:tblPr>
        <w:tblW w:w="9865" w:type="dxa"/>
        <w:tblInd w:w="96" w:type="dxa"/>
        <w:tblLayout w:type="fixed"/>
        <w:tblCellMar>
          <w:left w:w="0" w:type="dxa"/>
          <w:right w:w="0" w:type="dxa"/>
        </w:tblCellMar>
        <w:tblLook w:val="0000" w:firstRow="0" w:lastRow="0" w:firstColumn="0" w:lastColumn="0" w:noHBand="0" w:noVBand="0"/>
      </w:tblPr>
      <w:tblGrid>
        <w:gridCol w:w="10"/>
        <w:gridCol w:w="663"/>
        <w:gridCol w:w="10"/>
        <w:gridCol w:w="6550"/>
        <w:gridCol w:w="10"/>
        <w:gridCol w:w="1301"/>
        <w:gridCol w:w="10"/>
        <w:gridCol w:w="1301"/>
        <w:gridCol w:w="10"/>
      </w:tblGrid>
      <w:tr w:rsidR="00445811" w14:paraId="3E1E6A50" w14:textId="77777777" w:rsidTr="00794CB6">
        <w:trPr>
          <w:gridBefore w:val="1"/>
          <w:wBefore w:w="10" w:type="dxa"/>
          <w:trHeight w:hRule="exact" w:val="512"/>
        </w:trPr>
        <w:tc>
          <w:tcPr>
            <w:tcW w:w="9855" w:type="dxa"/>
            <w:gridSpan w:val="8"/>
            <w:tcBorders>
              <w:top w:val="single" w:sz="4" w:space="0" w:color="000000"/>
              <w:left w:val="single" w:sz="4" w:space="0" w:color="000000"/>
              <w:bottom w:val="single" w:sz="4" w:space="0" w:color="000000"/>
              <w:right w:val="single" w:sz="4" w:space="0" w:color="000000"/>
            </w:tcBorders>
            <w:shd w:val="clear" w:color="auto" w:fill="F2F2F2"/>
          </w:tcPr>
          <w:p w14:paraId="554B202E" w14:textId="77777777" w:rsidR="00445811" w:rsidRDefault="00445811" w:rsidP="00DD5561">
            <w:pPr>
              <w:pStyle w:val="TableParagraph"/>
              <w:kinsoku w:val="0"/>
              <w:overflowPunct w:val="0"/>
              <w:spacing w:before="116"/>
              <w:ind w:left="2969"/>
              <w:rPr>
                <w:rFonts w:ascii="Times New Roman" w:hAnsi="Times New Roman" w:cs="Times New Roman"/>
              </w:rPr>
            </w:pPr>
            <w:r>
              <w:rPr>
                <w:b/>
                <w:bCs/>
                <w:sz w:val="28"/>
                <w:szCs w:val="28"/>
              </w:rPr>
              <w:lastRenderedPageBreak/>
              <w:t>PART C: LIST OF ACTIVITIES</w:t>
            </w:r>
          </w:p>
        </w:tc>
      </w:tr>
      <w:tr w:rsidR="00445811" w14:paraId="74DCD369" w14:textId="77777777" w:rsidTr="00794CB6">
        <w:trPr>
          <w:gridBefore w:val="1"/>
          <w:wBefore w:w="10" w:type="dxa"/>
          <w:trHeight w:hRule="exact" w:val="949"/>
        </w:trPr>
        <w:tc>
          <w:tcPr>
            <w:tcW w:w="9855" w:type="dxa"/>
            <w:gridSpan w:val="8"/>
            <w:tcBorders>
              <w:top w:val="single" w:sz="4" w:space="0" w:color="000000"/>
              <w:left w:val="single" w:sz="4" w:space="0" w:color="000000"/>
              <w:bottom w:val="none" w:sz="6" w:space="0" w:color="auto"/>
              <w:right w:val="single" w:sz="4" w:space="0" w:color="000000"/>
            </w:tcBorders>
          </w:tcPr>
          <w:p w14:paraId="2FE16497" w14:textId="77777777" w:rsidR="00445811" w:rsidRDefault="00445811" w:rsidP="00DD5561">
            <w:pPr>
              <w:pStyle w:val="TableParagraph"/>
              <w:tabs>
                <w:tab w:val="left" w:pos="670"/>
              </w:tabs>
              <w:kinsoku w:val="0"/>
              <w:overflowPunct w:val="0"/>
              <w:spacing w:before="116"/>
              <w:ind w:left="670" w:right="479" w:hanging="568"/>
              <w:rPr>
                <w:rFonts w:ascii="Times New Roman" w:hAnsi="Times New Roman" w:cs="Times New Roman"/>
              </w:rPr>
            </w:pPr>
            <w:r>
              <w:rPr>
                <w:b/>
                <w:bCs/>
                <w:sz w:val="22"/>
                <w:szCs w:val="22"/>
              </w:rPr>
              <w:t>10.</w:t>
            </w:r>
            <w:r>
              <w:rPr>
                <w:b/>
                <w:bCs/>
                <w:sz w:val="22"/>
                <w:szCs w:val="22"/>
              </w:rPr>
              <w:tab/>
            </w:r>
            <w:r>
              <w:rPr>
                <w:sz w:val="22"/>
                <w:szCs w:val="22"/>
              </w:rPr>
              <w:t>Please specify the list of activities to be performed at this site in accordance</w:t>
            </w:r>
            <w:r>
              <w:rPr>
                <w:spacing w:val="-25"/>
                <w:sz w:val="22"/>
                <w:szCs w:val="22"/>
              </w:rPr>
              <w:t xml:space="preserve"> </w:t>
            </w:r>
            <w:r>
              <w:rPr>
                <w:sz w:val="22"/>
                <w:szCs w:val="22"/>
              </w:rPr>
              <w:t>with</w:t>
            </w:r>
            <w:r>
              <w:rPr>
                <w:spacing w:val="-2"/>
                <w:sz w:val="22"/>
                <w:szCs w:val="22"/>
              </w:rPr>
              <w:t xml:space="preserve"> </w:t>
            </w:r>
            <w:r>
              <w:rPr>
                <w:sz w:val="22"/>
                <w:szCs w:val="22"/>
              </w:rPr>
              <w:t>the</w:t>
            </w:r>
            <w:r>
              <w:rPr>
                <w:w w:val="99"/>
                <w:sz w:val="22"/>
                <w:szCs w:val="22"/>
              </w:rPr>
              <w:t xml:space="preserve"> </w:t>
            </w:r>
            <w:r>
              <w:rPr>
                <w:sz w:val="22"/>
                <w:szCs w:val="22"/>
              </w:rPr>
              <w:t xml:space="preserve">following matrix. </w:t>
            </w:r>
            <w:r>
              <w:rPr>
                <w:b/>
                <w:bCs/>
                <w:i/>
                <w:iCs/>
                <w:sz w:val="22"/>
                <w:szCs w:val="22"/>
              </w:rPr>
              <w:t xml:space="preserve">Note: </w:t>
            </w:r>
            <w:r>
              <w:rPr>
                <w:i/>
                <w:iCs/>
                <w:sz w:val="22"/>
                <w:szCs w:val="22"/>
              </w:rPr>
              <w:t>The entire matrix will be included on the actual licence that will be issued.</w:t>
            </w:r>
          </w:p>
        </w:tc>
      </w:tr>
      <w:tr w:rsidR="00445811" w14:paraId="4EDE1628" w14:textId="77777777" w:rsidTr="00794CB6">
        <w:trPr>
          <w:gridBefore w:val="1"/>
          <w:wBefore w:w="10" w:type="dxa"/>
          <w:trHeight w:hRule="exact" w:val="383"/>
        </w:trPr>
        <w:tc>
          <w:tcPr>
            <w:tcW w:w="7233" w:type="dxa"/>
            <w:gridSpan w:val="4"/>
            <w:tcBorders>
              <w:top w:val="none" w:sz="6" w:space="0" w:color="auto"/>
              <w:left w:val="single" w:sz="4" w:space="0" w:color="000000"/>
              <w:bottom w:val="single" w:sz="4" w:space="0" w:color="000000"/>
              <w:right w:val="single" w:sz="4" w:space="0" w:color="A6A6A6"/>
            </w:tcBorders>
          </w:tcPr>
          <w:p w14:paraId="56A76C30" w14:textId="77777777" w:rsidR="00445811" w:rsidRDefault="00445811" w:rsidP="00DD5561">
            <w:pPr>
              <w:rPr>
                <w:rFonts w:ascii="Times New Roman" w:hAnsi="Times New Roman" w:cs="Times New Roman"/>
              </w:rPr>
            </w:pPr>
          </w:p>
        </w:tc>
        <w:tc>
          <w:tcPr>
            <w:tcW w:w="1311" w:type="dxa"/>
            <w:gridSpan w:val="2"/>
            <w:tcBorders>
              <w:top w:val="single" w:sz="4" w:space="0" w:color="000000"/>
              <w:left w:val="single" w:sz="4" w:space="0" w:color="A6A6A6"/>
              <w:bottom w:val="single" w:sz="4" w:space="0" w:color="000000"/>
              <w:right w:val="single" w:sz="4" w:space="0" w:color="A6A6A6"/>
            </w:tcBorders>
          </w:tcPr>
          <w:p w14:paraId="6FEE4FD1" w14:textId="77777777" w:rsidR="00445811" w:rsidRDefault="00445811" w:rsidP="00DD5561">
            <w:pPr>
              <w:pStyle w:val="TableParagraph"/>
              <w:kinsoku w:val="0"/>
              <w:overflowPunct w:val="0"/>
              <w:spacing w:before="76"/>
              <w:ind w:left="430"/>
              <w:rPr>
                <w:rFonts w:ascii="Times New Roman" w:hAnsi="Times New Roman" w:cs="Times New Roman"/>
              </w:rPr>
            </w:pPr>
            <w:r>
              <w:rPr>
                <w:b/>
                <w:bCs/>
                <w:sz w:val="22"/>
                <w:szCs w:val="22"/>
              </w:rPr>
              <w:t>YES</w:t>
            </w:r>
          </w:p>
        </w:tc>
        <w:tc>
          <w:tcPr>
            <w:tcW w:w="1311" w:type="dxa"/>
            <w:gridSpan w:val="2"/>
            <w:tcBorders>
              <w:top w:val="single" w:sz="4" w:space="0" w:color="000000"/>
              <w:left w:val="single" w:sz="4" w:space="0" w:color="A6A6A6"/>
              <w:bottom w:val="single" w:sz="4" w:space="0" w:color="000000"/>
              <w:right w:val="single" w:sz="4" w:space="0" w:color="000000"/>
            </w:tcBorders>
          </w:tcPr>
          <w:p w14:paraId="2478F1B9" w14:textId="77777777" w:rsidR="00445811" w:rsidRDefault="00445811" w:rsidP="00DD5561">
            <w:pPr>
              <w:pStyle w:val="TableParagraph"/>
              <w:kinsoku w:val="0"/>
              <w:overflowPunct w:val="0"/>
              <w:spacing w:before="76"/>
              <w:ind w:left="465" w:right="465"/>
              <w:jc w:val="center"/>
              <w:rPr>
                <w:rFonts w:ascii="Times New Roman" w:hAnsi="Times New Roman" w:cs="Times New Roman"/>
              </w:rPr>
            </w:pPr>
            <w:r>
              <w:rPr>
                <w:b/>
                <w:bCs/>
                <w:sz w:val="22"/>
                <w:szCs w:val="22"/>
              </w:rPr>
              <w:t>NO</w:t>
            </w:r>
          </w:p>
        </w:tc>
      </w:tr>
      <w:tr w:rsidR="00445811" w14:paraId="1BF7589E" w14:textId="77777777" w:rsidTr="00794CB6">
        <w:trPr>
          <w:gridBefore w:val="1"/>
          <w:wBefore w:w="10" w:type="dxa"/>
          <w:trHeight w:hRule="exact" w:val="542"/>
        </w:trPr>
        <w:tc>
          <w:tcPr>
            <w:tcW w:w="673" w:type="dxa"/>
            <w:gridSpan w:val="2"/>
            <w:tcBorders>
              <w:top w:val="single" w:sz="4" w:space="0" w:color="000000"/>
              <w:left w:val="single" w:sz="4" w:space="0" w:color="000000"/>
              <w:bottom w:val="single" w:sz="4" w:space="0" w:color="A6A6A6"/>
              <w:right w:val="none" w:sz="6" w:space="0" w:color="auto"/>
            </w:tcBorders>
          </w:tcPr>
          <w:p w14:paraId="3904CF1A" w14:textId="77777777" w:rsidR="00445811" w:rsidRDefault="00445811" w:rsidP="00DD5561">
            <w:pPr>
              <w:pStyle w:val="TableParagraph"/>
              <w:kinsoku w:val="0"/>
              <w:overflowPunct w:val="0"/>
              <w:spacing w:before="5"/>
              <w:ind w:left="0"/>
              <w:rPr>
                <w:sz w:val="20"/>
                <w:szCs w:val="20"/>
              </w:rPr>
            </w:pPr>
          </w:p>
          <w:p w14:paraId="0889F8BB" w14:textId="77777777" w:rsidR="00445811" w:rsidRDefault="00445811" w:rsidP="00DD5561">
            <w:pPr>
              <w:pStyle w:val="TableParagraph"/>
              <w:kinsoku w:val="0"/>
              <w:overflowPunct w:val="0"/>
              <w:spacing w:before="1"/>
              <w:ind w:left="84" w:right="115"/>
              <w:jc w:val="center"/>
              <w:rPr>
                <w:rFonts w:ascii="Times New Roman" w:hAnsi="Times New Roman" w:cs="Times New Roman"/>
              </w:rPr>
            </w:pPr>
            <w:r>
              <w:rPr>
                <w:b/>
                <w:bCs/>
                <w:sz w:val="22"/>
                <w:szCs w:val="22"/>
              </w:rPr>
              <w:t>10.1</w:t>
            </w:r>
          </w:p>
        </w:tc>
        <w:tc>
          <w:tcPr>
            <w:tcW w:w="6560" w:type="dxa"/>
            <w:gridSpan w:val="2"/>
            <w:tcBorders>
              <w:top w:val="single" w:sz="4" w:space="0" w:color="000000"/>
              <w:left w:val="none" w:sz="6" w:space="0" w:color="auto"/>
              <w:bottom w:val="single" w:sz="4" w:space="0" w:color="A6A6A6"/>
              <w:right w:val="single" w:sz="4" w:space="0" w:color="A6A6A6"/>
            </w:tcBorders>
          </w:tcPr>
          <w:p w14:paraId="3017E112" w14:textId="77777777" w:rsidR="00445811" w:rsidRDefault="00445811" w:rsidP="00DD5561">
            <w:pPr>
              <w:pStyle w:val="TableParagraph"/>
              <w:kinsoku w:val="0"/>
              <w:overflowPunct w:val="0"/>
              <w:spacing w:before="5"/>
              <w:ind w:left="0"/>
              <w:rPr>
                <w:sz w:val="20"/>
                <w:szCs w:val="20"/>
              </w:rPr>
            </w:pPr>
          </w:p>
          <w:p w14:paraId="1F223FCA" w14:textId="77777777" w:rsidR="00445811" w:rsidRDefault="00445811" w:rsidP="00DD5561">
            <w:pPr>
              <w:pStyle w:val="TableParagraph"/>
              <w:kinsoku w:val="0"/>
              <w:overflowPunct w:val="0"/>
              <w:spacing w:before="1"/>
              <w:ind w:left="136"/>
              <w:rPr>
                <w:rFonts w:ascii="Times New Roman" w:hAnsi="Times New Roman" w:cs="Times New Roman"/>
              </w:rPr>
            </w:pPr>
            <w:r>
              <w:rPr>
                <w:b/>
                <w:bCs/>
                <w:sz w:val="22"/>
                <w:szCs w:val="22"/>
              </w:rPr>
              <w:t>CULTIVATION ACTIVITIES</w:t>
            </w:r>
          </w:p>
        </w:tc>
        <w:tc>
          <w:tcPr>
            <w:tcW w:w="1311" w:type="dxa"/>
            <w:gridSpan w:val="2"/>
            <w:tcBorders>
              <w:top w:val="single" w:sz="4" w:space="0" w:color="000000"/>
              <w:left w:val="single" w:sz="4" w:space="0" w:color="A6A6A6"/>
              <w:bottom w:val="single" w:sz="4" w:space="0" w:color="A6A6A6"/>
              <w:right w:val="single" w:sz="4" w:space="0" w:color="A6A6A6"/>
            </w:tcBorders>
          </w:tcPr>
          <w:p w14:paraId="7FF5F076" w14:textId="77777777" w:rsidR="00445811" w:rsidRDefault="00445811" w:rsidP="00DD5561">
            <w:pPr>
              <w:rPr>
                <w:rFonts w:ascii="Times New Roman" w:hAnsi="Times New Roman" w:cs="Times New Roman"/>
              </w:rPr>
            </w:pPr>
          </w:p>
        </w:tc>
        <w:tc>
          <w:tcPr>
            <w:tcW w:w="1311" w:type="dxa"/>
            <w:gridSpan w:val="2"/>
            <w:tcBorders>
              <w:top w:val="single" w:sz="4" w:space="0" w:color="000000"/>
              <w:left w:val="single" w:sz="4" w:space="0" w:color="A6A6A6"/>
              <w:bottom w:val="single" w:sz="4" w:space="0" w:color="A6A6A6"/>
              <w:right w:val="single" w:sz="4" w:space="0" w:color="000000"/>
            </w:tcBorders>
          </w:tcPr>
          <w:p w14:paraId="1916D508" w14:textId="77777777" w:rsidR="00445811" w:rsidRDefault="00445811" w:rsidP="00DD5561">
            <w:pPr>
              <w:rPr>
                <w:rFonts w:ascii="Times New Roman" w:hAnsi="Times New Roman" w:cs="Times New Roman"/>
              </w:rPr>
            </w:pPr>
          </w:p>
        </w:tc>
      </w:tr>
      <w:tr w:rsidR="00445811" w14:paraId="34B26272" w14:textId="77777777" w:rsidTr="00794CB6">
        <w:trPr>
          <w:gridBefore w:val="1"/>
          <w:wBefore w:w="10" w:type="dxa"/>
          <w:trHeight w:hRule="exact" w:val="364"/>
        </w:trPr>
        <w:tc>
          <w:tcPr>
            <w:tcW w:w="7233" w:type="dxa"/>
            <w:gridSpan w:val="4"/>
            <w:tcBorders>
              <w:top w:val="single" w:sz="4" w:space="0" w:color="A6A6A6"/>
              <w:left w:val="single" w:sz="4" w:space="0" w:color="000000"/>
              <w:bottom w:val="single" w:sz="4" w:space="0" w:color="A6A6A6"/>
              <w:right w:val="single" w:sz="4" w:space="0" w:color="A6A6A6"/>
            </w:tcBorders>
          </w:tcPr>
          <w:p w14:paraId="7B0F6E86" w14:textId="77777777" w:rsidR="00445811" w:rsidRDefault="00445811" w:rsidP="00DD5561">
            <w:pPr>
              <w:pStyle w:val="TableParagraph"/>
              <w:kinsoku w:val="0"/>
              <w:overflowPunct w:val="0"/>
              <w:spacing w:before="57"/>
              <w:ind w:left="805"/>
              <w:rPr>
                <w:rFonts w:ascii="Times New Roman" w:hAnsi="Times New Roman" w:cs="Times New Roman"/>
              </w:rPr>
            </w:pPr>
            <w:r>
              <w:rPr>
                <w:sz w:val="22"/>
                <w:szCs w:val="22"/>
              </w:rPr>
              <w:t>Storage of seeds</w:t>
            </w:r>
          </w:p>
        </w:tc>
        <w:tc>
          <w:tcPr>
            <w:tcW w:w="1311" w:type="dxa"/>
            <w:gridSpan w:val="2"/>
            <w:tcBorders>
              <w:top w:val="single" w:sz="4" w:space="0" w:color="A6A6A6"/>
              <w:left w:val="single" w:sz="4" w:space="0" w:color="A6A6A6"/>
              <w:bottom w:val="single" w:sz="4" w:space="0" w:color="A6A6A6"/>
              <w:right w:val="single" w:sz="4" w:space="0" w:color="A6A6A6"/>
            </w:tcBorders>
          </w:tcPr>
          <w:p w14:paraId="1A1015AD" w14:textId="77777777" w:rsidR="00445811" w:rsidRDefault="00445811" w:rsidP="00DD5561">
            <w:pPr>
              <w:rPr>
                <w:rFonts w:ascii="Times New Roman" w:hAnsi="Times New Roman" w:cs="Times New Roman"/>
              </w:rPr>
            </w:pPr>
          </w:p>
        </w:tc>
        <w:tc>
          <w:tcPr>
            <w:tcW w:w="1311" w:type="dxa"/>
            <w:gridSpan w:val="2"/>
            <w:tcBorders>
              <w:top w:val="single" w:sz="4" w:space="0" w:color="A6A6A6"/>
              <w:left w:val="single" w:sz="4" w:space="0" w:color="A6A6A6"/>
              <w:bottom w:val="single" w:sz="4" w:space="0" w:color="A6A6A6"/>
              <w:right w:val="single" w:sz="4" w:space="0" w:color="000000"/>
            </w:tcBorders>
          </w:tcPr>
          <w:p w14:paraId="761C3F39" w14:textId="77777777" w:rsidR="00445811" w:rsidRDefault="00445811" w:rsidP="00DD5561">
            <w:pPr>
              <w:rPr>
                <w:rFonts w:ascii="Times New Roman" w:hAnsi="Times New Roman" w:cs="Times New Roman"/>
              </w:rPr>
            </w:pPr>
          </w:p>
        </w:tc>
      </w:tr>
      <w:tr w:rsidR="00445811" w14:paraId="0A50B1E0" w14:textId="77777777" w:rsidTr="00794CB6">
        <w:trPr>
          <w:gridBefore w:val="1"/>
          <w:wBefore w:w="10" w:type="dxa"/>
          <w:trHeight w:hRule="exact" w:val="362"/>
        </w:trPr>
        <w:tc>
          <w:tcPr>
            <w:tcW w:w="7233" w:type="dxa"/>
            <w:gridSpan w:val="4"/>
            <w:tcBorders>
              <w:top w:val="single" w:sz="4" w:space="0" w:color="A6A6A6"/>
              <w:left w:val="single" w:sz="4" w:space="0" w:color="000000"/>
              <w:bottom w:val="single" w:sz="4" w:space="0" w:color="A6A6A6"/>
              <w:right w:val="single" w:sz="4" w:space="0" w:color="A6A6A6"/>
            </w:tcBorders>
          </w:tcPr>
          <w:p w14:paraId="3A778941" w14:textId="77777777" w:rsidR="00445811" w:rsidRDefault="00445811" w:rsidP="00DD5561">
            <w:pPr>
              <w:pStyle w:val="TableParagraph"/>
              <w:kinsoku w:val="0"/>
              <w:overflowPunct w:val="0"/>
              <w:spacing w:before="56"/>
              <w:ind w:left="805"/>
              <w:rPr>
                <w:rFonts w:ascii="Times New Roman" w:hAnsi="Times New Roman" w:cs="Times New Roman"/>
              </w:rPr>
            </w:pPr>
            <w:r>
              <w:rPr>
                <w:sz w:val="22"/>
                <w:szCs w:val="22"/>
              </w:rPr>
              <w:t>Growing of seeds</w:t>
            </w:r>
          </w:p>
        </w:tc>
        <w:tc>
          <w:tcPr>
            <w:tcW w:w="1311" w:type="dxa"/>
            <w:gridSpan w:val="2"/>
            <w:tcBorders>
              <w:top w:val="single" w:sz="4" w:space="0" w:color="A6A6A6"/>
              <w:left w:val="single" w:sz="4" w:space="0" w:color="A6A6A6"/>
              <w:bottom w:val="single" w:sz="4" w:space="0" w:color="A6A6A6"/>
              <w:right w:val="single" w:sz="4" w:space="0" w:color="A6A6A6"/>
            </w:tcBorders>
          </w:tcPr>
          <w:p w14:paraId="16D9544A" w14:textId="77777777" w:rsidR="00445811" w:rsidRDefault="00445811" w:rsidP="00DD5561">
            <w:pPr>
              <w:rPr>
                <w:rFonts w:ascii="Times New Roman" w:hAnsi="Times New Roman" w:cs="Times New Roman"/>
              </w:rPr>
            </w:pPr>
          </w:p>
        </w:tc>
        <w:tc>
          <w:tcPr>
            <w:tcW w:w="1311" w:type="dxa"/>
            <w:gridSpan w:val="2"/>
            <w:tcBorders>
              <w:top w:val="single" w:sz="4" w:space="0" w:color="A6A6A6"/>
              <w:left w:val="single" w:sz="4" w:space="0" w:color="A6A6A6"/>
              <w:bottom w:val="single" w:sz="4" w:space="0" w:color="A6A6A6"/>
              <w:right w:val="single" w:sz="4" w:space="0" w:color="000000"/>
            </w:tcBorders>
          </w:tcPr>
          <w:p w14:paraId="2A834DE9" w14:textId="77777777" w:rsidR="00445811" w:rsidRDefault="00445811" w:rsidP="00DD5561">
            <w:pPr>
              <w:rPr>
                <w:rFonts w:ascii="Times New Roman" w:hAnsi="Times New Roman" w:cs="Times New Roman"/>
              </w:rPr>
            </w:pPr>
          </w:p>
        </w:tc>
      </w:tr>
      <w:tr w:rsidR="00445811" w14:paraId="12997EBE" w14:textId="77777777" w:rsidTr="00794CB6">
        <w:trPr>
          <w:gridBefore w:val="1"/>
          <w:wBefore w:w="10" w:type="dxa"/>
          <w:trHeight w:hRule="exact" w:val="364"/>
        </w:trPr>
        <w:tc>
          <w:tcPr>
            <w:tcW w:w="7233" w:type="dxa"/>
            <w:gridSpan w:val="4"/>
            <w:tcBorders>
              <w:top w:val="single" w:sz="4" w:space="0" w:color="A6A6A6"/>
              <w:left w:val="single" w:sz="4" w:space="0" w:color="000000"/>
              <w:bottom w:val="single" w:sz="4" w:space="0" w:color="A6A6A6"/>
              <w:right w:val="single" w:sz="4" w:space="0" w:color="A6A6A6"/>
            </w:tcBorders>
          </w:tcPr>
          <w:p w14:paraId="54C483C3" w14:textId="77777777" w:rsidR="00445811" w:rsidRDefault="00445811" w:rsidP="00DD5561">
            <w:pPr>
              <w:pStyle w:val="TableParagraph"/>
              <w:kinsoku w:val="0"/>
              <w:overflowPunct w:val="0"/>
              <w:spacing w:before="57"/>
              <w:ind w:left="805"/>
              <w:rPr>
                <w:rFonts w:ascii="Times New Roman" w:hAnsi="Times New Roman" w:cs="Times New Roman"/>
              </w:rPr>
            </w:pPr>
            <w:r>
              <w:rPr>
                <w:sz w:val="22"/>
                <w:szCs w:val="22"/>
              </w:rPr>
              <w:t>Seeds and Labelling Material</w:t>
            </w:r>
          </w:p>
        </w:tc>
        <w:tc>
          <w:tcPr>
            <w:tcW w:w="1311" w:type="dxa"/>
            <w:gridSpan w:val="2"/>
            <w:tcBorders>
              <w:top w:val="single" w:sz="4" w:space="0" w:color="A6A6A6"/>
              <w:left w:val="single" w:sz="4" w:space="0" w:color="A6A6A6"/>
              <w:bottom w:val="single" w:sz="4" w:space="0" w:color="A6A6A6"/>
              <w:right w:val="single" w:sz="4" w:space="0" w:color="A6A6A6"/>
            </w:tcBorders>
          </w:tcPr>
          <w:p w14:paraId="11FFC22F" w14:textId="77777777" w:rsidR="00445811" w:rsidRDefault="00445811" w:rsidP="00DD5561">
            <w:pPr>
              <w:rPr>
                <w:rFonts w:ascii="Times New Roman" w:hAnsi="Times New Roman" w:cs="Times New Roman"/>
              </w:rPr>
            </w:pPr>
          </w:p>
        </w:tc>
        <w:tc>
          <w:tcPr>
            <w:tcW w:w="1311" w:type="dxa"/>
            <w:gridSpan w:val="2"/>
            <w:tcBorders>
              <w:top w:val="single" w:sz="4" w:space="0" w:color="A6A6A6"/>
              <w:left w:val="single" w:sz="4" w:space="0" w:color="A6A6A6"/>
              <w:bottom w:val="single" w:sz="4" w:space="0" w:color="A6A6A6"/>
              <w:right w:val="single" w:sz="4" w:space="0" w:color="000000"/>
            </w:tcBorders>
          </w:tcPr>
          <w:p w14:paraId="1BC93F99" w14:textId="77777777" w:rsidR="00445811" w:rsidRDefault="00445811" w:rsidP="00DD5561">
            <w:pPr>
              <w:rPr>
                <w:rFonts w:ascii="Times New Roman" w:hAnsi="Times New Roman" w:cs="Times New Roman"/>
              </w:rPr>
            </w:pPr>
          </w:p>
        </w:tc>
      </w:tr>
      <w:tr w:rsidR="00445811" w14:paraId="2E8F6CBF" w14:textId="77777777" w:rsidTr="00794CB6">
        <w:trPr>
          <w:gridBefore w:val="1"/>
          <w:wBefore w:w="10" w:type="dxa"/>
          <w:trHeight w:hRule="exact" w:val="362"/>
        </w:trPr>
        <w:tc>
          <w:tcPr>
            <w:tcW w:w="7233" w:type="dxa"/>
            <w:gridSpan w:val="4"/>
            <w:tcBorders>
              <w:top w:val="single" w:sz="4" w:space="0" w:color="A6A6A6"/>
              <w:left w:val="single" w:sz="4" w:space="0" w:color="000000"/>
              <w:bottom w:val="single" w:sz="4" w:space="0" w:color="A6A6A6"/>
              <w:right w:val="single" w:sz="4" w:space="0" w:color="A6A6A6"/>
            </w:tcBorders>
          </w:tcPr>
          <w:p w14:paraId="259FEE4E" w14:textId="77777777" w:rsidR="00445811" w:rsidRDefault="00445811" w:rsidP="00DD5561">
            <w:pPr>
              <w:pStyle w:val="TableParagraph"/>
              <w:kinsoku w:val="0"/>
              <w:overflowPunct w:val="0"/>
              <w:spacing w:before="56"/>
              <w:ind w:left="805"/>
              <w:rPr>
                <w:rFonts w:ascii="Times New Roman" w:hAnsi="Times New Roman" w:cs="Times New Roman"/>
              </w:rPr>
            </w:pPr>
            <w:r>
              <w:rPr>
                <w:sz w:val="22"/>
                <w:szCs w:val="22"/>
              </w:rPr>
              <w:t>Cultivation</w:t>
            </w:r>
          </w:p>
        </w:tc>
        <w:tc>
          <w:tcPr>
            <w:tcW w:w="1311" w:type="dxa"/>
            <w:gridSpan w:val="2"/>
            <w:tcBorders>
              <w:top w:val="single" w:sz="4" w:space="0" w:color="A6A6A6"/>
              <w:left w:val="single" w:sz="4" w:space="0" w:color="A6A6A6"/>
              <w:bottom w:val="single" w:sz="4" w:space="0" w:color="A6A6A6"/>
              <w:right w:val="single" w:sz="4" w:space="0" w:color="A6A6A6"/>
            </w:tcBorders>
          </w:tcPr>
          <w:p w14:paraId="0385F16B" w14:textId="77777777" w:rsidR="00445811" w:rsidRDefault="00445811" w:rsidP="00DD5561">
            <w:pPr>
              <w:rPr>
                <w:rFonts w:ascii="Times New Roman" w:hAnsi="Times New Roman" w:cs="Times New Roman"/>
              </w:rPr>
            </w:pPr>
          </w:p>
        </w:tc>
        <w:tc>
          <w:tcPr>
            <w:tcW w:w="1311" w:type="dxa"/>
            <w:gridSpan w:val="2"/>
            <w:tcBorders>
              <w:top w:val="single" w:sz="4" w:space="0" w:color="A6A6A6"/>
              <w:left w:val="single" w:sz="4" w:space="0" w:color="A6A6A6"/>
              <w:bottom w:val="single" w:sz="4" w:space="0" w:color="A6A6A6"/>
              <w:right w:val="single" w:sz="4" w:space="0" w:color="000000"/>
            </w:tcBorders>
          </w:tcPr>
          <w:p w14:paraId="448B497F" w14:textId="77777777" w:rsidR="00445811" w:rsidRDefault="00445811" w:rsidP="00DD5561">
            <w:pPr>
              <w:rPr>
                <w:rFonts w:ascii="Times New Roman" w:hAnsi="Times New Roman" w:cs="Times New Roman"/>
              </w:rPr>
            </w:pPr>
          </w:p>
        </w:tc>
      </w:tr>
      <w:tr w:rsidR="00445811" w14:paraId="2076BE37" w14:textId="77777777" w:rsidTr="00794CB6">
        <w:trPr>
          <w:gridBefore w:val="1"/>
          <w:wBefore w:w="10" w:type="dxa"/>
          <w:trHeight w:hRule="exact" w:val="364"/>
        </w:trPr>
        <w:tc>
          <w:tcPr>
            <w:tcW w:w="7233" w:type="dxa"/>
            <w:gridSpan w:val="4"/>
            <w:tcBorders>
              <w:top w:val="single" w:sz="4" w:space="0" w:color="A6A6A6"/>
              <w:left w:val="single" w:sz="4" w:space="0" w:color="000000"/>
              <w:bottom w:val="single" w:sz="4" w:space="0" w:color="A6A6A6"/>
              <w:right w:val="single" w:sz="4" w:space="0" w:color="A6A6A6"/>
            </w:tcBorders>
          </w:tcPr>
          <w:p w14:paraId="4F4BAC89" w14:textId="77777777" w:rsidR="00445811" w:rsidRDefault="00445811" w:rsidP="00DD5561">
            <w:pPr>
              <w:pStyle w:val="TableParagraph"/>
              <w:kinsoku w:val="0"/>
              <w:overflowPunct w:val="0"/>
              <w:spacing w:before="57"/>
              <w:ind w:left="805"/>
              <w:rPr>
                <w:rFonts w:ascii="Times New Roman" w:hAnsi="Times New Roman" w:cs="Times New Roman"/>
              </w:rPr>
            </w:pPr>
            <w:r>
              <w:rPr>
                <w:sz w:val="22"/>
                <w:szCs w:val="22"/>
              </w:rPr>
              <w:t>Harvesting</w:t>
            </w:r>
          </w:p>
        </w:tc>
        <w:tc>
          <w:tcPr>
            <w:tcW w:w="1311" w:type="dxa"/>
            <w:gridSpan w:val="2"/>
            <w:tcBorders>
              <w:top w:val="single" w:sz="4" w:space="0" w:color="A6A6A6"/>
              <w:left w:val="single" w:sz="4" w:space="0" w:color="A6A6A6"/>
              <w:bottom w:val="single" w:sz="4" w:space="0" w:color="A6A6A6"/>
              <w:right w:val="single" w:sz="4" w:space="0" w:color="A6A6A6"/>
            </w:tcBorders>
          </w:tcPr>
          <w:p w14:paraId="2526D2BF" w14:textId="77777777" w:rsidR="00445811" w:rsidRDefault="00445811" w:rsidP="00DD5561">
            <w:pPr>
              <w:rPr>
                <w:rFonts w:ascii="Times New Roman" w:hAnsi="Times New Roman" w:cs="Times New Roman"/>
              </w:rPr>
            </w:pPr>
          </w:p>
        </w:tc>
        <w:tc>
          <w:tcPr>
            <w:tcW w:w="1311" w:type="dxa"/>
            <w:gridSpan w:val="2"/>
            <w:tcBorders>
              <w:top w:val="single" w:sz="4" w:space="0" w:color="A6A6A6"/>
              <w:left w:val="single" w:sz="4" w:space="0" w:color="A6A6A6"/>
              <w:bottom w:val="single" w:sz="4" w:space="0" w:color="A6A6A6"/>
              <w:right w:val="single" w:sz="4" w:space="0" w:color="000000"/>
            </w:tcBorders>
          </w:tcPr>
          <w:p w14:paraId="5D6FAE18" w14:textId="77777777" w:rsidR="00445811" w:rsidRDefault="00445811" w:rsidP="00DD5561">
            <w:pPr>
              <w:rPr>
                <w:rFonts w:ascii="Times New Roman" w:hAnsi="Times New Roman" w:cs="Times New Roman"/>
              </w:rPr>
            </w:pPr>
          </w:p>
        </w:tc>
      </w:tr>
      <w:tr w:rsidR="00445811" w14:paraId="1BF89629" w14:textId="77777777" w:rsidTr="00794CB6">
        <w:trPr>
          <w:gridBefore w:val="1"/>
          <w:wBefore w:w="10" w:type="dxa"/>
          <w:trHeight w:hRule="exact" w:val="362"/>
        </w:trPr>
        <w:tc>
          <w:tcPr>
            <w:tcW w:w="7233" w:type="dxa"/>
            <w:gridSpan w:val="4"/>
            <w:tcBorders>
              <w:top w:val="single" w:sz="4" w:space="0" w:color="A6A6A6"/>
              <w:left w:val="single" w:sz="4" w:space="0" w:color="000000"/>
              <w:bottom w:val="single" w:sz="4" w:space="0" w:color="A6A6A6"/>
              <w:right w:val="single" w:sz="4" w:space="0" w:color="A6A6A6"/>
            </w:tcBorders>
          </w:tcPr>
          <w:p w14:paraId="066C0240" w14:textId="77777777" w:rsidR="00445811" w:rsidRDefault="00445811" w:rsidP="00DD5561">
            <w:pPr>
              <w:pStyle w:val="TableParagraph"/>
              <w:kinsoku w:val="0"/>
              <w:overflowPunct w:val="0"/>
              <w:spacing w:before="56"/>
              <w:ind w:left="805"/>
              <w:rPr>
                <w:rFonts w:ascii="Times New Roman" w:hAnsi="Times New Roman" w:cs="Times New Roman"/>
              </w:rPr>
            </w:pPr>
            <w:r>
              <w:rPr>
                <w:sz w:val="22"/>
                <w:szCs w:val="22"/>
              </w:rPr>
              <w:t>Primary Processing</w:t>
            </w:r>
          </w:p>
        </w:tc>
        <w:tc>
          <w:tcPr>
            <w:tcW w:w="1311" w:type="dxa"/>
            <w:gridSpan w:val="2"/>
            <w:tcBorders>
              <w:top w:val="single" w:sz="4" w:space="0" w:color="A6A6A6"/>
              <w:left w:val="single" w:sz="4" w:space="0" w:color="A6A6A6"/>
              <w:bottom w:val="single" w:sz="4" w:space="0" w:color="A6A6A6"/>
              <w:right w:val="single" w:sz="4" w:space="0" w:color="A6A6A6"/>
            </w:tcBorders>
          </w:tcPr>
          <w:p w14:paraId="789F028D" w14:textId="77777777" w:rsidR="00445811" w:rsidRDefault="00445811" w:rsidP="00DD5561">
            <w:pPr>
              <w:rPr>
                <w:rFonts w:ascii="Times New Roman" w:hAnsi="Times New Roman" w:cs="Times New Roman"/>
              </w:rPr>
            </w:pPr>
          </w:p>
        </w:tc>
        <w:tc>
          <w:tcPr>
            <w:tcW w:w="1311" w:type="dxa"/>
            <w:gridSpan w:val="2"/>
            <w:tcBorders>
              <w:top w:val="single" w:sz="4" w:space="0" w:color="A6A6A6"/>
              <w:left w:val="single" w:sz="4" w:space="0" w:color="A6A6A6"/>
              <w:bottom w:val="single" w:sz="4" w:space="0" w:color="A6A6A6"/>
              <w:right w:val="single" w:sz="4" w:space="0" w:color="000000"/>
            </w:tcBorders>
          </w:tcPr>
          <w:p w14:paraId="0731C8FF" w14:textId="77777777" w:rsidR="00445811" w:rsidRDefault="00445811" w:rsidP="00DD5561">
            <w:pPr>
              <w:rPr>
                <w:rFonts w:ascii="Times New Roman" w:hAnsi="Times New Roman" w:cs="Times New Roman"/>
              </w:rPr>
            </w:pPr>
          </w:p>
        </w:tc>
      </w:tr>
      <w:tr w:rsidR="00445811" w14:paraId="691AB14C" w14:textId="77777777" w:rsidTr="00794CB6">
        <w:trPr>
          <w:gridBefore w:val="1"/>
          <w:wBefore w:w="10" w:type="dxa"/>
          <w:trHeight w:hRule="exact" w:val="364"/>
        </w:trPr>
        <w:tc>
          <w:tcPr>
            <w:tcW w:w="7233" w:type="dxa"/>
            <w:gridSpan w:val="4"/>
            <w:tcBorders>
              <w:top w:val="single" w:sz="4" w:space="0" w:color="A6A6A6"/>
              <w:left w:val="single" w:sz="4" w:space="0" w:color="000000"/>
              <w:bottom w:val="single" w:sz="4" w:space="0" w:color="A6A6A6"/>
              <w:right w:val="single" w:sz="4" w:space="0" w:color="A6A6A6"/>
            </w:tcBorders>
          </w:tcPr>
          <w:p w14:paraId="2AA56D3A" w14:textId="77777777" w:rsidR="00445811" w:rsidRDefault="00445811" w:rsidP="00DD5561">
            <w:pPr>
              <w:pStyle w:val="TableParagraph"/>
              <w:kinsoku w:val="0"/>
              <w:overflowPunct w:val="0"/>
              <w:spacing w:before="57"/>
              <w:ind w:left="805"/>
              <w:rPr>
                <w:rFonts w:ascii="Times New Roman" w:hAnsi="Times New Roman" w:cs="Times New Roman"/>
              </w:rPr>
            </w:pPr>
            <w:r>
              <w:rPr>
                <w:sz w:val="22"/>
                <w:szCs w:val="22"/>
              </w:rPr>
              <w:t>Drying</w:t>
            </w:r>
          </w:p>
        </w:tc>
        <w:tc>
          <w:tcPr>
            <w:tcW w:w="1311" w:type="dxa"/>
            <w:gridSpan w:val="2"/>
            <w:tcBorders>
              <w:top w:val="single" w:sz="4" w:space="0" w:color="A6A6A6"/>
              <w:left w:val="single" w:sz="4" w:space="0" w:color="A6A6A6"/>
              <w:bottom w:val="single" w:sz="4" w:space="0" w:color="A6A6A6"/>
              <w:right w:val="single" w:sz="4" w:space="0" w:color="A6A6A6"/>
            </w:tcBorders>
          </w:tcPr>
          <w:p w14:paraId="275C04BE" w14:textId="77777777" w:rsidR="00445811" w:rsidRDefault="00445811" w:rsidP="00DD5561">
            <w:pPr>
              <w:rPr>
                <w:rFonts w:ascii="Times New Roman" w:hAnsi="Times New Roman" w:cs="Times New Roman"/>
              </w:rPr>
            </w:pPr>
          </w:p>
        </w:tc>
        <w:tc>
          <w:tcPr>
            <w:tcW w:w="1311" w:type="dxa"/>
            <w:gridSpan w:val="2"/>
            <w:tcBorders>
              <w:top w:val="single" w:sz="4" w:space="0" w:color="A6A6A6"/>
              <w:left w:val="single" w:sz="4" w:space="0" w:color="A6A6A6"/>
              <w:bottom w:val="single" w:sz="4" w:space="0" w:color="A6A6A6"/>
              <w:right w:val="single" w:sz="4" w:space="0" w:color="000000"/>
            </w:tcBorders>
          </w:tcPr>
          <w:p w14:paraId="102EA91F" w14:textId="77777777" w:rsidR="00445811" w:rsidRDefault="00445811" w:rsidP="00DD5561">
            <w:pPr>
              <w:rPr>
                <w:rFonts w:ascii="Times New Roman" w:hAnsi="Times New Roman" w:cs="Times New Roman"/>
              </w:rPr>
            </w:pPr>
          </w:p>
        </w:tc>
      </w:tr>
      <w:tr w:rsidR="00445811" w14:paraId="3104EFAD" w14:textId="77777777" w:rsidTr="00794CB6">
        <w:trPr>
          <w:gridBefore w:val="1"/>
          <w:wBefore w:w="10" w:type="dxa"/>
          <w:trHeight w:hRule="exact" w:val="542"/>
        </w:trPr>
        <w:tc>
          <w:tcPr>
            <w:tcW w:w="673" w:type="dxa"/>
            <w:gridSpan w:val="2"/>
            <w:tcBorders>
              <w:top w:val="single" w:sz="4" w:space="0" w:color="A6A6A6"/>
              <w:left w:val="single" w:sz="4" w:space="0" w:color="000000"/>
              <w:bottom w:val="single" w:sz="4" w:space="0" w:color="A6A6A6"/>
              <w:right w:val="none" w:sz="6" w:space="0" w:color="auto"/>
            </w:tcBorders>
          </w:tcPr>
          <w:p w14:paraId="4010A2CD" w14:textId="77777777" w:rsidR="00445811" w:rsidRDefault="00445811" w:rsidP="00DD5561">
            <w:pPr>
              <w:pStyle w:val="TableParagraph"/>
              <w:kinsoku w:val="0"/>
              <w:overflowPunct w:val="0"/>
              <w:spacing w:before="5"/>
              <w:ind w:left="0"/>
              <w:rPr>
                <w:sz w:val="20"/>
                <w:szCs w:val="20"/>
              </w:rPr>
            </w:pPr>
          </w:p>
          <w:p w14:paraId="5942656B" w14:textId="77777777" w:rsidR="00445811" w:rsidRDefault="00445811" w:rsidP="00DD5561">
            <w:pPr>
              <w:pStyle w:val="TableParagraph"/>
              <w:kinsoku w:val="0"/>
              <w:overflowPunct w:val="0"/>
              <w:spacing w:before="1"/>
              <w:ind w:left="84" w:right="115"/>
              <w:jc w:val="center"/>
              <w:rPr>
                <w:rFonts w:ascii="Times New Roman" w:hAnsi="Times New Roman" w:cs="Times New Roman"/>
              </w:rPr>
            </w:pPr>
            <w:r>
              <w:rPr>
                <w:b/>
                <w:bCs/>
                <w:sz w:val="22"/>
                <w:szCs w:val="22"/>
              </w:rPr>
              <w:t>10.2</w:t>
            </w:r>
          </w:p>
        </w:tc>
        <w:tc>
          <w:tcPr>
            <w:tcW w:w="6560" w:type="dxa"/>
            <w:gridSpan w:val="2"/>
            <w:tcBorders>
              <w:top w:val="single" w:sz="4" w:space="0" w:color="A6A6A6"/>
              <w:left w:val="none" w:sz="6" w:space="0" w:color="auto"/>
              <w:bottom w:val="single" w:sz="4" w:space="0" w:color="A6A6A6"/>
              <w:right w:val="single" w:sz="4" w:space="0" w:color="A6A6A6"/>
            </w:tcBorders>
          </w:tcPr>
          <w:p w14:paraId="633996A1" w14:textId="77777777" w:rsidR="00445811" w:rsidRDefault="00445811" w:rsidP="00DD5561">
            <w:pPr>
              <w:pStyle w:val="TableParagraph"/>
              <w:kinsoku w:val="0"/>
              <w:overflowPunct w:val="0"/>
              <w:spacing w:before="5"/>
              <w:ind w:left="0"/>
              <w:rPr>
                <w:sz w:val="20"/>
                <w:szCs w:val="20"/>
              </w:rPr>
            </w:pPr>
          </w:p>
          <w:p w14:paraId="335499BF" w14:textId="77777777" w:rsidR="00445811" w:rsidRDefault="00445811" w:rsidP="00DD5561">
            <w:pPr>
              <w:pStyle w:val="TableParagraph"/>
              <w:kinsoku w:val="0"/>
              <w:overflowPunct w:val="0"/>
              <w:spacing w:before="1"/>
              <w:ind w:left="136"/>
              <w:rPr>
                <w:rFonts w:ascii="Times New Roman" w:hAnsi="Times New Roman" w:cs="Times New Roman"/>
              </w:rPr>
            </w:pPr>
            <w:r>
              <w:rPr>
                <w:b/>
                <w:bCs/>
                <w:sz w:val="22"/>
                <w:szCs w:val="22"/>
              </w:rPr>
              <w:t>MANUFACTURING ACTIVITIES</w:t>
            </w:r>
          </w:p>
        </w:tc>
        <w:tc>
          <w:tcPr>
            <w:tcW w:w="1311" w:type="dxa"/>
            <w:gridSpan w:val="2"/>
            <w:tcBorders>
              <w:top w:val="single" w:sz="4" w:space="0" w:color="A6A6A6"/>
              <w:left w:val="single" w:sz="4" w:space="0" w:color="A6A6A6"/>
              <w:bottom w:val="single" w:sz="4" w:space="0" w:color="A6A6A6"/>
              <w:right w:val="single" w:sz="4" w:space="0" w:color="A6A6A6"/>
            </w:tcBorders>
            <w:shd w:val="clear" w:color="auto" w:fill="F2F2F2"/>
          </w:tcPr>
          <w:p w14:paraId="4F9B0682" w14:textId="77777777" w:rsidR="00445811" w:rsidRDefault="00445811" w:rsidP="00DD5561">
            <w:pPr>
              <w:rPr>
                <w:rFonts w:ascii="Times New Roman" w:hAnsi="Times New Roman" w:cs="Times New Roman"/>
              </w:rPr>
            </w:pPr>
          </w:p>
        </w:tc>
        <w:tc>
          <w:tcPr>
            <w:tcW w:w="1311" w:type="dxa"/>
            <w:gridSpan w:val="2"/>
            <w:tcBorders>
              <w:top w:val="single" w:sz="4" w:space="0" w:color="A6A6A6"/>
              <w:left w:val="single" w:sz="4" w:space="0" w:color="A6A6A6"/>
              <w:bottom w:val="single" w:sz="4" w:space="0" w:color="A6A6A6"/>
              <w:right w:val="single" w:sz="4" w:space="0" w:color="000000"/>
            </w:tcBorders>
            <w:shd w:val="clear" w:color="auto" w:fill="F2F2F2"/>
          </w:tcPr>
          <w:p w14:paraId="09558611" w14:textId="77777777" w:rsidR="00445811" w:rsidRDefault="00445811" w:rsidP="00DD5561">
            <w:pPr>
              <w:rPr>
                <w:rFonts w:ascii="Times New Roman" w:hAnsi="Times New Roman" w:cs="Times New Roman"/>
              </w:rPr>
            </w:pPr>
          </w:p>
        </w:tc>
      </w:tr>
      <w:tr w:rsidR="00445811" w14:paraId="044F3C01" w14:textId="77777777" w:rsidTr="00794CB6">
        <w:trPr>
          <w:gridBefore w:val="1"/>
          <w:wBefore w:w="10" w:type="dxa"/>
          <w:trHeight w:hRule="exact" w:val="677"/>
        </w:trPr>
        <w:tc>
          <w:tcPr>
            <w:tcW w:w="7233" w:type="dxa"/>
            <w:gridSpan w:val="4"/>
            <w:tcBorders>
              <w:top w:val="single" w:sz="4" w:space="0" w:color="A6A6A6"/>
              <w:left w:val="single" w:sz="4" w:space="0" w:color="000000"/>
              <w:bottom w:val="single" w:sz="4" w:space="0" w:color="A6A6A6"/>
              <w:right w:val="single" w:sz="4" w:space="0" w:color="A6A6A6"/>
            </w:tcBorders>
          </w:tcPr>
          <w:p w14:paraId="256B8DDA" w14:textId="77777777" w:rsidR="00445811" w:rsidRDefault="00445811" w:rsidP="00DD5561">
            <w:pPr>
              <w:pStyle w:val="TableParagraph"/>
              <w:kinsoku w:val="0"/>
              <w:overflowPunct w:val="0"/>
              <w:spacing w:before="116"/>
              <w:ind w:left="805" w:right="249"/>
              <w:rPr>
                <w:rFonts w:ascii="Times New Roman" w:hAnsi="Times New Roman" w:cs="Times New Roman"/>
              </w:rPr>
            </w:pPr>
            <w:r>
              <w:rPr>
                <w:b/>
                <w:bCs/>
                <w:sz w:val="22"/>
                <w:szCs w:val="22"/>
              </w:rPr>
              <w:t xml:space="preserve">Sterile manufacturing (includes filling, but not </w:t>
            </w:r>
            <w:proofErr w:type="spellStart"/>
            <w:r>
              <w:rPr>
                <w:b/>
                <w:bCs/>
                <w:sz w:val="22"/>
                <w:szCs w:val="22"/>
              </w:rPr>
              <w:t>cartoning</w:t>
            </w:r>
            <w:proofErr w:type="spellEnd"/>
            <w:r>
              <w:rPr>
                <w:b/>
                <w:bCs/>
                <w:sz w:val="22"/>
                <w:szCs w:val="22"/>
              </w:rPr>
              <w:t xml:space="preserve"> or labelling)</w:t>
            </w:r>
          </w:p>
        </w:tc>
        <w:tc>
          <w:tcPr>
            <w:tcW w:w="1311" w:type="dxa"/>
            <w:gridSpan w:val="2"/>
            <w:tcBorders>
              <w:top w:val="single" w:sz="4" w:space="0" w:color="A6A6A6"/>
              <w:left w:val="single" w:sz="4" w:space="0" w:color="A6A6A6"/>
              <w:bottom w:val="single" w:sz="4" w:space="0" w:color="A6A6A6"/>
              <w:right w:val="single" w:sz="4" w:space="0" w:color="A6A6A6"/>
            </w:tcBorders>
          </w:tcPr>
          <w:p w14:paraId="2A2D9B0B" w14:textId="77777777" w:rsidR="00445811" w:rsidRDefault="00445811" w:rsidP="00DD5561">
            <w:pPr>
              <w:rPr>
                <w:rFonts w:ascii="Times New Roman" w:hAnsi="Times New Roman" w:cs="Times New Roman"/>
              </w:rPr>
            </w:pPr>
          </w:p>
        </w:tc>
        <w:tc>
          <w:tcPr>
            <w:tcW w:w="1311" w:type="dxa"/>
            <w:gridSpan w:val="2"/>
            <w:tcBorders>
              <w:top w:val="single" w:sz="4" w:space="0" w:color="A6A6A6"/>
              <w:left w:val="single" w:sz="4" w:space="0" w:color="A6A6A6"/>
              <w:bottom w:val="single" w:sz="4" w:space="0" w:color="A6A6A6"/>
              <w:right w:val="single" w:sz="4" w:space="0" w:color="000000"/>
            </w:tcBorders>
          </w:tcPr>
          <w:p w14:paraId="32A1CD56" w14:textId="77777777" w:rsidR="00445811" w:rsidRDefault="00445811" w:rsidP="00DD5561">
            <w:pPr>
              <w:rPr>
                <w:rFonts w:ascii="Times New Roman" w:hAnsi="Times New Roman" w:cs="Times New Roman"/>
              </w:rPr>
            </w:pPr>
          </w:p>
        </w:tc>
      </w:tr>
      <w:tr w:rsidR="00445811" w14:paraId="54845F11" w14:textId="77777777" w:rsidTr="00794CB6">
        <w:trPr>
          <w:gridBefore w:val="1"/>
          <w:wBefore w:w="10" w:type="dxa"/>
          <w:trHeight w:hRule="exact" w:val="362"/>
        </w:trPr>
        <w:tc>
          <w:tcPr>
            <w:tcW w:w="7233" w:type="dxa"/>
            <w:gridSpan w:val="4"/>
            <w:tcBorders>
              <w:top w:val="single" w:sz="4" w:space="0" w:color="A6A6A6"/>
              <w:left w:val="single" w:sz="4" w:space="0" w:color="000000"/>
              <w:bottom w:val="single" w:sz="4" w:space="0" w:color="A6A6A6"/>
              <w:right w:val="single" w:sz="4" w:space="0" w:color="A6A6A6"/>
            </w:tcBorders>
          </w:tcPr>
          <w:p w14:paraId="6EBDAB15" w14:textId="77777777" w:rsidR="00445811" w:rsidRDefault="00445811" w:rsidP="00DD5561">
            <w:pPr>
              <w:pStyle w:val="TableParagraph"/>
              <w:kinsoku w:val="0"/>
              <w:overflowPunct w:val="0"/>
              <w:spacing w:before="56"/>
              <w:ind w:left="805"/>
              <w:rPr>
                <w:rFonts w:ascii="Times New Roman" w:hAnsi="Times New Roman" w:cs="Times New Roman"/>
              </w:rPr>
            </w:pPr>
            <w:r>
              <w:rPr>
                <w:sz w:val="22"/>
                <w:szCs w:val="22"/>
              </w:rPr>
              <w:t>Large volume parenteral products</w:t>
            </w:r>
          </w:p>
        </w:tc>
        <w:tc>
          <w:tcPr>
            <w:tcW w:w="1311" w:type="dxa"/>
            <w:gridSpan w:val="2"/>
            <w:tcBorders>
              <w:top w:val="single" w:sz="4" w:space="0" w:color="A6A6A6"/>
              <w:left w:val="single" w:sz="4" w:space="0" w:color="A6A6A6"/>
              <w:bottom w:val="single" w:sz="4" w:space="0" w:color="A6A6A6"/>
              <w:right w:val="single" w:sz="4" w:space="0" w:color="A6A6A6"/>
            </w:tcBorders>
          </w:tcPr>
          <w:p w14:paraId="7D5931B9" w14:textId="77777777" w:rsidR="00445811" w:rsidRDefault="00445811" w:rsidP="00DD5561">
            <w:pPr>
              <w:rPr>
                <w:rFonts w:ascii="Times New Roman" w:hAnsi="Times New Roman" w:cs="Times New Roman"/>
              </w:rPr>
            </w:pPr>
          </w:p>
        </w:tc>
        <w:tc>
          <w:tcPr>
            <w:tcW w:w="1311" w:type="dxa"/>
            <w:gridSpan w:val="2"/>
            <w:tcBorders>
              <w:top w:val="single" w:sz="4" w:space="0" w:color="A6A6A6"/>
              <w:left w:val="single" w:sz="4" w:space="0" w:color="A6A6A6"/>
              <w:bottom w:val="single" w:sz="4" w:space="0" w:color="A6A6A6"/>
              <w:right w:val="single" w:sz="4" w:space="0" w:color="000000"/>
            </w:tcBorders>
          </w:tcPr>
          <w:p w14:paraId="61D57207" w14:textId="77777777" w:rsidR="00445811" w:rsidRDefault="00445811" w:rsidP="00DD5561">
            <w:pPr>
              <w:rPr>
                <w:rFonts w:ascii="Times New Roman" w:hAnsi="Times New Roman" w:cs="Times New Roman"/>
              </w:rPr>
            </w:pPr>
          </w:p>
        </w:tc>
      </w:tr>
      <w:tr w:rsidR="00445811" w14:paraId="5D1920E6" w14:textId="77777777" w:rsidTr="00794CB6">
        <w:trPr>
          <w:gridBefore w:val="1"/>
          <w:wBefore w:w="10" w:type="dxa"/>
          <w:trHeight w:hRule="exact" w:val="364"/>
        </w:trPr>
        <w:tc>
          <w:tcPr>
            <w:tcW w:w="7233" w:type="dxa"/>
            <w:gridSpan w:val="4"/>
            <w:tcBorders>
              <w:top w:val="single" w:sz="4" w:space="0" w:color="A6A6A6"/>
              <w:left w:val="single" w:sz="4" w:space="0" w:color="000000"/>
              <w:bottom w:val="single" w:sz="4" w:space="0" w:color="A6A6A6"/>
              <w:right w:val="single" w:sz="4" w:space="0" w:color="A6A6A6"/>
            </w:tcBorders>
          </w:tcPr>
          <w:p w14:paraId="753FF7EC" w14:textId="77777777" w:rsidR="00445811" w:rsidRDefault="00445811" w:rsidP="00DD5561">
            <w:pPr>
              <w:pStyle w:val="TableParagraph"/>
              <w:kinsoku w:val="0"/>
              <w:overflowPunct w:val="0"/>
              <w:spacing w:before="56"/>
              <w:ind w:left="805"/>
              <w:rPr>
                <w:rFonts w:ascii="Times New Roman" w:hAnsi="Times New Roman" w:cs="Times New Roman"/>
              </w:rPr>
            </w:pPr>
            <w:r>
              <w:rPr>
                <w:sz w:val="22"/>
                <w:szCs w:val="22"/>
              </w:rPr>
              <w:t>Small volume parenteral products</w:t>
            </w:r>
          </w:p>
        </w:tc>
        <w:tc>
          <w:tcPr>
            <w:tcW w:w="1311" w:type="dxa"/>
            <w:gridSpan w:val="2"/>
            <w:tcBorders>
              <w:top w:val="single" w:sz="4" w:space="0" w:color="A6A6A6"/>
              <w:left w:val="single" w:sz="4" w:space="0" w:color="A6A6A6"/>
              <w:bottom w:val="single" w:sz="4" w:space="0" w:color="A6A6A6"/>
              <w:right w:val="single" w:sz="4" w:space="0" w:color="A6A6A6"/>
            </w:tcBorders>
          </w:tcPr>
          <w:p w14:paraId="32171664" w14:textId="77777777" w:rsidR="00445811" w:rsidRDefault="00445811" w:rsidP="00DD5561">
            <w:pPr>
              <w:rPr>
                <w:rFonts w:ascii="Times New Roman" w:hAnsi="Times New Roman" w:cs="Times New Roman"/>
              </w:rPr>
            </w:pPr>
          </w:p>
        </w:tc>
        <w:tc>
          <w:tcPr>
            <w:tcW w:w="1311" w:type="dxa"/>
            <w:gridSpan w:val="2"/>
            <w:tcBorders>
              <w:top w:val="single" w:sz="4" w:space="0" w:color="A6A6A6"/>
              <w:left w:val="single" w:sz="4" w:space="0" w:color="A6A6A6"/>
              <w:bottom w:val="single" w:sz="4" w:space="0" w:color="A6A6A6"/>
              <w:right w:val="single" w:sz="4" w:space="0" w:color="000000"/>
            </w:tcBorders>
          </w:tcPr>
          <w:p w14:paraId="3AC2C555" w14:textId="77777777" w:rsidR="00445811" w:rsidRDefault="00445811" w:rsidP="00DD5561">
            <w:pPr>
              <w:rPr>
                <w:rFonts w:ascii="Times New Roman" w:hAnsi="Times New Roman" w:cs="Times New Roman"/>
              </w:rPr>
            </w:pPr>
          </w:p>
        </w:tc>
      </w:tr>
      <w:tr w:rsidR="00445811" w14:paraId="78AC3556" w14:textId="77777777" w:rsidTr="00794CB6">
        <w:trPr>
          <w:gridBefore w:val="1"/>
          <w:wBefore w:w="10" w:type="dxa"/>
          <w:trHeight w:hRule="exact" w:val="676"/>
        </w:trPr>
        <w:tc>
          <w:tcPr>
            <w:tcW w:w="7233" w:type="dxa"/>
            <w:gridSpan w:val="4"/>
            <w:tcBorders>
              <w:top w:val="single" w:sz="4" w:space="0" w:color="A6A6A6"/>
              <w:left w:val="single" w:sz="4" w:space="0" w:color="000000"/>
              <w:bottom w:val="single" w:sz="4" w:space="0" w:color="A6A6A6"/>
              <w:right w:val="single" w:sz="4" w:space="0" w:color="A6A6A6"/>
            </w:tcBorders>
          </w:tcPr>
          <w:p w14:paraId="280FFB49" w14:textId="77777777" w:rsidR="00445811" w:rsidRDefault="00445811" w:rsidP="00DD5561">
            <w:pPr>
              <w:pStyle w:val="TableParagraph"/>
              <w:kinsoku w:val="0"/>
              <w:overflowPunct w:val="0"/>
              <w:spacing w:before="56"/>
              <w:ind w:left="805"/>
              <w:rPr>
                <w:rFonts w:ascii="Times New Roman" w:hAnsi="Times New Roman" w:cs="Times New Roman"/>
              </w:rPr>
            </w:pPr>
            <w:r>
              <w:rPr>
                <w:sz w:val="22"/>
                <w:szCs w:val="22"/>
              </w:rPr>
              <w:t>Other sterile dosage forms (please specify)</w:t>
            </w:r>
          </w:p>
        </w:tc>
        <w:tc>
          <w:tcPr>
            <w:tcW w:w="1311" w:type="dxa"/>
            <w:gridSpan w:val="2"/>
            <w:tcBorders>
              <w:top w:val="single" w:sz="4" w:space="0" w:color="A6A6A6"/>
              <w:left w:val="single" w:sz="4" w:space="0" w:color="A6A6A6"/>
              <w:bottom w:val="single" w:sz="4" w:space="0" w:color="A6A6A6"/>
              <w:right w:val="single" w:sz="4" w:space="0" w:color="A6A6A6"/>
            </w:tcBorders>
          </w:tcPr>
          <w:p w14:paraId="0827F04C" w14:textId="77777777" w:rsidR="00445811" w:rsidRDefault="00445811" w:rsidP="00DD5561">
            <w:pPr>
              <w:rPr>
                <w:rFonts w:ascii="Times New Roman" w:hAnsi="Times New Roman" w:cs="Times New Roman"/>
              </w:rPr>
            </w:pPr>
          </w:p>
        </w:tc>
        <w:tc>
          <w:tcPr>
            <w:tcW w:w="1311" w:type="dxa"/>
            <w:gridSpan w:val="2"/>
            <w:tcBorders>
              <w:top w:val="single" w:sz="4" w:space="0" w:color="A6A6A6"/>
              <w:left w:val="single" w:sz="4" w:space="0" w:color="A6A6A6"/>
              <w:bottom w:val="single" w:sz="4" w:space="0" w:color="A6A6A6"/>
              <w:right w:val="single" w:sz="4" w:space="0" w:color="000000"/>
            </w:tcBorders>
          </w:tcPr>
          <w:p w14:paraId="7F3A3FBD" w14:textId="77777777" w:rsidR="00445811" w:rsidRDefault="00445811" w:rsidP="00DD5561">
            <w:pPr>
              <w:rPr>
                <w:rFonts w:ascii="Times New Roman" w:hAnsi="Times New Roman" w:cs="Times New Roman"/>
              </w:rPr>
            </w:pPr>
          </w:p>
        </w:tc>
      </w:tr>
      <w:tr w:rsidR="00445811" w14:paraId="1098C4E6" w14:textId="77777777" w:rsidTr="00794CB6">
        <w:trPr>
          <w:gridBefore w:val="1"/>
          <w:wBefore w:w="10" w:type="dxa"/>
          <w:trHeight w:hRule="exact" w:val="422"/>
        </w:trPr>
        <w:tc>
          <w:tcPr>
            <w:tcW w:w="7233" w:type="dxa"/>
            <w:gridSpan w:val="4"/>
            <w:tcBorders>
              <w:top w:val="single" w:sz="4" w:space="0" w:color="A6A6A6"/>
              <w:left w:val="single" w:sz="4" w:space="0" w:color="000000"/>
              <w:bottom w:val="single" w:sz="4" w:space="0" w:color="A6A6A6"/>
              <w:right w:val="single" w:sz="4" w:space="0" w:color="A6A6A6"/>
            </w:tcBorders>
          </w:tcPr>
          <w:p w14:paraId="018711DE" w14:textId="77777777" w:rsidR="00445811" w:rsidRDefault="00445811" w:rsidP="00DD5561">
            <w:pPr>
              <w:pStyle w:val="TableParagraph"/>
              <w:kinsoku w:val="0"/>
              <w:overflowPunct w:val="0"/>
              <w:spacing w:before="116"/>
              <w:ind w:left="805"/>
              <w:rPr>
                <w:rFonts w:ascii="Times New Roman" w:hAnsi="Times New Roman" w:cs="Times New Roman"/>
              </w:rPr>
            </w:pPr>
            <w:r>
              <w:rPr>
                <w:b/>
                <w:bCs/>
                <w:sz w:val="22"/>
                <w:szCs w:val="22"/>
              </w:rPr>
              <w:t>Non-sterile Manufacturing</w:t>
            </w:r>
          </w:p>
        </w:tc>
        <w:tc>
          <w:tcPr>
            <w:tcW w:w="1311" w:type="dxa"/>
            <w:gridSpan w:val="2"/>
            <w:tcBorders>
              <w:top w:val="single" w:sz="4" w:space="0" w:color="A6A6A6"/>
              <w:left w:val="single" w:sz="4" w:space="0" w:color="A6A6A6"/>
              <w:bottom w:val="single" w:sz="4" w:space="0" w:color="A6A6A6"/>
              <w:right w:val="single" w:sz="4" w:space="0" w:color="A6A6A6"/>
            </w:tcBorders>
            <w:shd w:val="clear" w:color="auto" w:fill="F2F2F2"/>
          </w:tcPr>
          <w:p w14:paraId="35C51B3C" w14:textId="77777777" w:rsidR="00445811" w:rsidRDefault="00445811" w:rsidP="00DD5561">
            <w:pPr>
              <w:rPr>
                <w:rFonts w:ascii="Times New Roman" w:hAnsi="Times New Roman" w:cs="Times New Roman"/>
              </w:rPr>
            </w:pPr>
          </w:p>
        </w:tc>
        <w:tc>
          <w:tcPr>
            <w:tcW w:w="1311" w:type="dxa"/>
            <w:gridSpan w:val="2"/>
            <w:tcBorders>
              <w:top w:val="single" w:sz="4" w:space="0" w:color="A6A6A6"/>
              <w:left w:val="single" w:sz="4" w:space="0" w:color="A6A6A6"/>
              <w:bottom w:val="single" w:sz="4" w:space="0" w:color="A6A6A6"/>
              <w:right w:val="single" w:sz="4" w:space="0" w:color="000000"/>
            </w:tcBorders>
            <w:shd w:val="clear" w:color="auto" w:fill="F2F2F2"/>
          </w:tcPr>
          <w:p w14:paraId="65B29F5E" w14:textId="77777777" w:rsidR="00445811" w:rsidRDefault="00445811" w:rsidP="00DD5561">
            <w:pPr>
              <w:rPr>
                <w:rFonts w:ascii="Times New Roman" w:hAnsi="Times New Roman" w:cs="Times New Roman"/>
              </w:rPr>
            </w:pPr>
          </w:p>
        </w:tc>
      </w:tr>
      <w:tr w:rsidR="00445811" w14:paraId="634B4B70" w14:textId="77777777" w:rsidTr="00794CB6">
        <w:trPr>
          <w:gridBefore w:val="1"/>
          <w:wBefore w:w="10" w:type="dxa"/>
          <w:trHeight w:hRule="exact" w:val="364"/>
        </w:trPr>
        <w:tc>
          <w:tcPr>
            <w:tcW w:w="7233" w:type="dxa"/>
            <w:gridSpan w:val="4"/>
            <w:tcBorders>
              <w:top w:val="single" w:sz="4" w:space="0" w:color="A6A6A6"/>
              <w:left w:val="single" w:sz="4" w:space="0" w:color="000000"/>
              <w:bottom w:val="single" w:sz="4" w:space="0" w:color="A6A6A6"/>
              <w:right w:val="single" w:sz="4" w:space="0" w:color="A6A6A6"/>
            </w:tcBorders>
          </w:tcPr>
          <w:p w14:paraId="4FC666AC" w14:textId="77777777" w:rsidR="00445811" w:rsidRDefault="00445811" w:rsidP="00DD5561">
            <w:pPr>
              <w:pStyle w:val="TableParagraph"/>
              <w:kinsoku w:val="0"/>
              <w:overflowPunct w:val="0"/>
              <w:spacing w:before="57"/>
              <w:ind w:left="805"/>
              <w:rPr>
                <w:rFonts w:ascii="Times New Roman" w:hAnsi="Times New Roman" w:cs="Times New Roman"/>
              </w:rPr>
            </w:pPr>
            <w:r>
              <w:rPr>
                <w:sz w:val="22"/>
                <w:szCs w:val="22"/>
              </w:rPr>
              <w:t>Tablets</w:t>
            </w:r>
          </w:p>
        </w:tc>
        <w:tc>
          <w:tcPr>
            <w:tcW w:w="1311" w:type="dxa"/>
            <w:gridSpan w:val="2"/>
            <w:tcBorders>
              <w:top w:val="single" w:sz="4" w:space="0" w:color="A6A6A6"/>
              <w:left w:val="single" w:sz="4" w:space="0" w:color="A6A6A6"/>
              <w:bottom w:val="single" w:sz="4" w:space="0" w:color="A6A6A6"/>
              <w:right w:val="single" w:sz="4" w:space="0" w:color="A6A6A6"/>
            </w:tcBorders>
          </w:tcPr>
          <w:p w14:paraId="095DBA64" w14:textId="77777777" w:rsidR="00445811" w:rsidRDefault="00445811" w:rsidP="00DD5561">
            <w:pPr>
              <w:rPr>
                <w:rFonts w:ascii="Times New Roman" w:hAnsi="Times New Roman" w:cs="Times New Roman"/>
              </w:rPr>
            </w:pPr>
          </w:p>
        </w:tc>
        <w:tc>
          <w:tcPr>
            <w:tcW w:w="1311" w:type="dxa"/>
            <w:gridSpan w:val="2"/>
            <w:tcBorders>
              <w:top w:val="single" w:sz="4" w:space="0" w:color="A6A6A6"/>
              <w:left w:val="single" w:sz="4" w:space="0" w:color="A6A6A6"/>
              <w:bottom w:val="single" w:sz="4" w:space="0" w:color="A6A6A6"/>
              <w:right w:val="single" w:sz="4" w:space="0" w:color="000000"/>
            </w:tcBorders>
          </w:tcPr>
          <w:p w14:paraId="6BC44300" w14:textId="77777777" w:rsidR="00445811" w:rsidRDefault="00445811" w:rsidP="00DD5561">
            <w:pPr>
              <w:rPr>
                <w:rFonts w:ascii="Times New Roman" w:hAnsi="Times New Roman" w:cs="Times New Roman"/>
              </w:rPr>
            </w:pPr>
          </w:p>
        </w:tc>
      </w:tr>
      <w:tr w:rsidR="00445811" w14:paraId="5760F7A0" w14:textId="77777777" w:rsidTr="00794CB6">
        <w:trPr>
          <w:gridBefore w:val="1"/>
          <w:wBefore w:w="10" w:type="dxa"/>
          <w:trHeight w:hRule="exact" w:val="362"/>
        </w:trPr>
        <w:tc>
          <w:tcPr>
            <w:tcW w:w="7233" w:type="dxa"/>
            <w:gridSpan w:val="4"/>
            <w:tcBorders>
              <w:top w:val="single" w:sz="4" w:space="0" w:color="A6A6A6"/>
              <w:left w:val="single" w:sz="4" w:space="0" w:color="000000"/>
              <w:bottom w:val="single" w:sz="4" w:space="0" w:color="A6A6A6"/>
              <w:right w:val="single" w:sz="4" w:space="0" w:color="A6A6A6"/>
            </w:tcBorders>
          </w:tcPr>
          <w:p w14:paraId="5A99EC04" w14:textId="77777777" w:rsidR="00445811" w:rsidRDefault="00445811" w:rsidP="00DD5561">
            <w:pPr>
              <w:pStyle w:val="TableParagraph"/>
              <w:kinsoku w:val="0"/>
              <w:overflowPunct w:val="0"/>
              <w:spacing w:before="56"/>
              <w:ind w:left="805"/>
              <w:rPr>
                <w:rFonts w:ascii="Times New Roman" w:hAnsi="Times New Roman" w:cs="Times New Roman"/>
              </w:rPr>
            </w:pPr>
            <w:r>
              <w:rPr>
                <w:sz w:val="22"/>
                <w:szCs w:val="22"/>
              </w:rPr>
              <w:t>Capsules</w:t>
            </w:r>
          </w:p>
        </w:tc>
        <w:tc>
          <w:tcPr>
            <w:tcW w:w="1311" w:type="dxa"/>
            <w:gridSpan w:val="2"/>
            <w:tcBorders>
              <w:top w:val="single" w:sz="4" w:space="0" w:color="A6A6A6"/>
              <w:left w:val="single" w:sz="4" w:space="0" w:color="A6A6A6"/>
              <w:bottom w:val="single" w:sz="4" w:space="0" w:color="A6A6A6"/>
              <w:right w:val="single" w:sz="4" w:space="0" w:color="A6A6A6"/>
            </w:tcBorders>
          </w:tcPr>
          <w:p w14:paraId="5E00379C" w14:textId="77777777" w:rsidR="00445811" w:rsidRDefault="00445811" w:rsidP="00DD5561">
            <w:pPr>
              <w:rPr>
                <w:rFonts w:ascii="Times New Roman" w:hAnsi="Times New Roman" w:cs="Times New Roman"/>
              </w:rPr>
            </w:pPr>
          </w:p>
        </w:tc>
        <w:tc>
          <w:tcPr>
            <w:tcW w:w="1311" w:type="dxa"/>
            <w:gridSpan w:val="2"/>
            <w:tcBorders>
              <w:top w:val="single" w:sz="4" w:space="0" w:color="A6A6A6"/>
              <w:left w:val="single" w:sz="4" w:space="0" w:color="A6A6A6"/>
              <w:bottom w:val="single" w:sz="4" w:space="0" w:color="A6A6A6"/>
              <w:right w:val="single" w:sz="4" w:space="0" w:color="000000"/>
            </w:tcBorders>
          </w:tcPr>
          <w:p w14:paraId="49623390" w14:textId="77777777" w:rsidR="00445811" w:rsidRDefault="00445811" w:rsidP="00DD5561">
            <w:pPr>
              <w:rPr>
                <w:rFonts w:ascii="Times New Roman" w:hAnsi="Times New Roman" w:cs="Times New Roman"/>
              </w:rPr>
            </w:pPr>
          </w:p>
        </w:tc>
      </w:tr>
      <w:tr w:rsidR="00445811" w14:paraId="343AE7B7" w14:textId="77777777" w:rsidTr="00794CB6">
        <w:trPr>
          <w:gridBefore w:val="1"/>
          <w:wBefore w:w="10" w:type="dxa"/>
          <w:trHeight w:hRule="exact" w:val="364"/>
        </w:trPr>
        <w:tc>
          <w:tcPr>
            <w:tcW w:w="7233" w:type="dxa"/>
            <w:gridSpan w:val="4"/>
            <w:tcBorders>
              <w:top w:val="single" w:sz="4" w:space="0" w:color="A6A6A6"/>
              <w:left w:val="single" w:sz="4" w:space="0" w:color="000000"/>
              <w:bottom w:val="single" w:sz="4" w:space="0" w:color="A6A6A6"/>
              <w:right w:val="single" w:sz="4" w:space="0" w:color="A6A6A6"/>
            </w:tcBorders>
          </w:tcPr>
          <w:p w14:paraId="3E088693" w14:textId="77777777" w:rsidR="00445811" w:rsidRDefault="00445811" w:rsidP="00DD5561">
            <w:pPr>
              <w:pStyle w:val="TableParagraph"/>
              <w:kinsoku w:val="0"/>
              <w:overflowPunct w:val="0"/>
              <w:spacing w:before="57"/>
              <w:ind w:left="805"/>
              <w:rPr>
                <w:rFonts w:ascii="Times New Roman" w:hAnsi="Times New Roman" w:cs="Times New Roman"/>
              </w:rPr>
            </w:pPr>
            <w:r>
              <w:rPr>
                <w:sz w:val="22"/>
                <w:szCs w:val="22"/>
              </w:rPr>
              <w:t>Liquids</w:t>
            </w:r>
          </w:p>
        </w:tc>
        <w:tc>
          <w:tcPr>
            <w:tcW w:w="1311" w:type="dxa"/>
            <w:gridSpan w:val="2"/>
            <w:tcBorders>
              <w:top w:val="single" w:sz="4" w:space="0" w:color="A6A6A6"/>
              <w:left w:val="single" w:sz="4" w:space="0" w:color="A6A6A6"/>
              <w:bottom w:val="single" w:sz="4" w:space="0" w:color="A6A6A6"/>
              <w:right w:val="single" w:sz="4" w:space="0" w:color="A6A6A6"/>
            </w:tcBorders>
          </w:tcPr>
          <w:p w14:paraId="681F79E2" w14:textId="77777777" w:rsidR="00445811" w:rsidRDefault="00445811" w:rsidP="00DD5561">
            <w:pPr>
              <w:rPr>
                <w:rFonts w:ascii="Times New Roman" w:hAnsi="Times New Roman" w:cs="Times New Roman"/>
              </w:rPr>
            </w:pPr>
          </w:p>
        </w:tc>
        <w:tc>
          <w:tcPr>
            <w:tcW w:w="1311" w:type="dxa"/>
            <w:gridSpan w:val="2"/>
            <w:tcBorders>
              <w:top w:val="single" w:sz="4" w:space="0" w:color="A6A6A6"/>
              <w:left w:val="single" w:sz="4" w:space="0" w:color="A6A6A6"/>
              <w:bottom w:val="single" w:sz="4" w:space="0" w:color="A6A6A6"/>
              <w:right w:val="single" w:sz="4" w:space="0" w:color="000000"/>
            </w:tcBorders>
          </w:tcPr>
          <w:p w14:paraId="1A93D40E" w14:textId="77777777" w:rsidR="00445811" w:rsidRDefault="00445811" w:rsidP="00DD5561">
            <w:pPr>
              <w:rPr>
                <w:rFonts w:ascii="Times New Roman" w:hAnsi="Times New Roman" w:cs="Times New Roman"/>
              </w:rPr>
            </w:pPr>
          </w:p>
        </w:tc>
      </w:tr>
      <w:tr w:rsidR="00445811" w14:paraId="48667948" w14:textId="77777777" w:rsidTr="00794CB6">
        <w:trPr>
          <w:gridBefore w:val="1"/>
          <w:wBefore w:w="10" w:type="dxa"/>
          <w:trHeight w:hRule="exact" w:val="362"/>
        </w:trPr>
        <w:tc>
          <w:tcPr>
            <w:tcW w:w="7233" w:type="dxa"/>
            <w:gridSpan w:val="4"/>
            <w:tcBorders>
              <w:top w:val="single" w:sz="4" w:space="0" w:color="A6A6A6"/>
              <w:left w:val="single" w:sz="4" w:space="0" w:color="000000"/>
              <w:bottom w:val="single" w:sz="4" w:space="0" w:color="A6A6A6"/>
              <w:right w:val="single" w:sz="4" w:space="0" w:color="A6A6A6"/>
            </w:tcBorders>
          </w:tcPr>
          <w:p w14:paraId="52D82E06" w14:textId="77777777" w:rsidR="00445811" w:rsidRDefault="00445811" w:rsidP="00DD5561">
            <w:pPr>
              <w:pStyle w:val="TableParagraph"/>
              <w:kinsoku w:val="0"/>
              <w:overflowPunct w:val="0"/>
              <w:spacing w:before="56"/>
              <w:ind w:left="805"/>
              <w:rPr>
                <w:rFonts w:ascii="Times New Roman" w:hAnsi="Times New Roman" w:cs="Times New Roman"/>
              </w:rPr>
            </w:pPr>
            <w:r>
              <w:rPr>
                <w:sz w:val="22"/>
                <w:szCs w:val="22"/>
              </w:rPr>
              <w:t>Semi-solids (Creams or ointments)</w:t>
            </w:r>
          </w:p>
        </w:tc>
        <w:tc>
          <w:tcPr>
            <w:tcW w:w="1311" w:type="dxa"/>
            <w:gridSpan w:val="2"/>
            <w:tcBorders>
              <w:top w:val="single" w:sz="4" w:space="0" w:color="A6A6A6"/>
              <w:left w:val="single" w:sz="4" w:space="0" w:color="A6A6A6"/>
              <w:bottom w:val="single" w:sz="4" w:space="0" w:color="A6A6A6"/>
              <w:right w:val="single" w:sz="4" w:space="0" w:color="A6A6A6"/>
            </w:tcBorders>
          </w:tcPr>
          <w:p w14:paraId="4A6A6E27" w14:textId="77777777" w:rsidR="00445811" w:rsidRDefault="00445811" w:rsidP="00DD5561">
            <w:pPr>
              <w:rPr>
                <w:rFonts w:ascii="Times New Roman" w:hAnsi="Times New Roman" w:cs="Times New Roman"/>
              </w:rPr>
            </w:pPr>
          </w:p>
        </w:tc>
        <w:tc>
          <w:tcPr>
            <w:tcW w:w="1311" w:type="dxa"/>
            <w:gridSpan w:val="2"/>
            <w:tcBorders>
              <w:top w:val="single" w:sz="4" w:space="0" w:color="A6A6A6"/>
              <w:left w:val="single" w:sz="4" w:space="0" w:color="A6A6A6"/>
              <w:bottom w:val="single" w:sz="4" w:space="0" w:color="A6A6A6"/>
              <w:right w:val="single" w:sz="4" w:space="0" w:color="000000"/>
            </w:tcBorders>
          </w:tcPr>
          <w:p w14:paraId="70109D11" w14:textId="77777777" w:rsidR="00445811" w:rsidRDefault="00445811" w:rsidP="00DD5561">
            <w:pPr>
              <w:rPr>
                <w:rFonts w:ascii="Times New Roman" w:hAnsi="Times New Roman" w:cs="Times New Roman"/>
              </w:rPr>
            </w:pPr>
          </w:p>
        </w:tc>
      </w:tr>
      <w:tr w:rsidR="00445811" w14:paraId="4132CE84" w14:textId="77777777" w:rsidTr="00794CB6">
        <w:trPr>
          <w:gridBefore w:val="1"/>
          <w:wBefore w:w="10" w:type="dxa"/>
          <w:trHeight w:hRule="exact" w:val="364"/>
        </w:trPr>
        <w:tc>
          <w:tcPr>
            <w:tcW w:w="7233" w:type="dxa"/>
            <w:gridSpan w:val="4"/>
            <w:tcBorders>
              <w:top w:val="single" w:sz="4" w:space="0" w:color="A6A6A6"/>
              <w:left w:val="single" w:sz="4" w:space="0" w:color="000000"/>
              <w:bottom w:val="single" w:sz="4" w:space="0" w:color="A6A6A6"/>
              <w:right w:val="single" w:sz="4" w:space="0" w:color="A6A6A6"/>
            </w:tcBorders>
          </w:tcPr>
          <w:p w14:paraId="1E478C69" w14:textId="77777777" w:rsidR="00445811" w:rsidRDefault="00445811" w:rsidP="00DD5561">
            <w:pPr>
              <w:pStyle w:val="TableParagraph"/>
              <w:kinsoku w:val="0"/>
              <w:overflowPunct w:val="0"/>
              <w:spacing w:before="57"/>
              <w:ind w:left="805"/>
              <w:rPr>
                <w:rFonts w:ascii="Times New Roman" w:hAnsi="Times New Roman" w:cs="Times New Roman"/>
              </w:rPr>
            </w:pPr>
            <w:r>
              <w:rPr>
                <w:sz w:val="22"/>
                <w:szCs w:val="22"/>
              </w:rPr>
              <w:t>Suppositories</w:t>
            </w:r>
          </w:p>
        </w:tc>
        <w:tc>
          <w:tcPr>
            <w:tcW w:w="1311" w:type="dxa"/>
            <w:gridSpan w:val="2"/>
            <w:tcBorders>
              <w:top w:val="single" w:sz="4" w:space="0" w:color="A6A6A6"/>
              <w:left w:val="single" w:sz="4" w:space="0" w:color="A6A6A6"/>
              <w:bottom w:val="single" w:sz="4" w:space="0" w:color="A6A6A6"/>
              <w:right w:val="single" w:sz="4" w:space="0" w:color="A6A6A6"/>
            </w:tcBorders>
          </w:tcPr>
          <w:p w14:paraId="39E25609" w14:textId="77777777" w:rsidR="00445811" w:rsidRDefault="00445811" w:rsidP="00DD5561">
            <w:pPr>
              <w:rPr>
                <w:rFonts w:ascii="Times New Roman" w:hAnsi="Times New Roman" w:cs="Times New Roman"/>
              </w:rPr>
            </w:pPr>
          </w:p>
        </w:tc>
        <w:tc>
          <w:tcPr>
            <w:tcW w:w="1311" w:type="dxa"/>
            <w:gridSpan w:val="2"/>
            <w:tcBorders>
              <w:top w:val="single" w:sz="4" w:space="0" w:color="A6A6A6"/>
              <w:left w:val="single" w:sz="4" w:space="0" w:color="A6A6A6"/>
              <w:bottom w:val="single" w:sz="4" w:space="0" w:color="A6A6A6"/>
              <w:right w:val="single" w:sz="4" w:space="0" w:color="000000"/>
            </w:tcBorders>
          </w:tcPr>
          <w:p w14:paraId="3B0B7275" w14:textId="77777777" w:rsidR="00445811" w:rsidRDefault="00445811" w:rsidP="00DD5561">
            <w:pPr>
              <w:rPr>
                <w:rFonts w:ascii="Times New Roman" w:hAnsi="Times New Roman" w:cs="Times New Roman"/>
              </w:rPr>
            </w:pPr>
          </w:p>
        </w:tc>
      </w:tr>
      <w:tr w:rsidR="00445811" w14:paraId="023CF03F" w14:textId="77777777" w:rsidTr="00794CB6">
        <w:trPr>
          <w:gridBefore w:val="1"/>
          <w:wBefore w:w="10" w:type="dxa"/>
          <w:trHeight w:hRule="exact" w:val="676"/>
        </w:trPr>
        <w:tc>
          <w:tcPr>
            <w:tcW w:w="7233" w:type="dxa"/>
            <w:gridSpan w:val="4"/>
            <w:tcBorders>
              <w:top w:val="single" w:sz="4" w:space="0" w:color="A6A6A6"/>
              <w:left w:val="single" w:sz="4" w:space="0" w:color="000000"/>
              <w:bottom w:val="single" w:sz="4" w:space="0" w:color="A6A6A6"/>
              <w:right w:val="single" w:sz="4" w:space="0" w:color="A6A6A6"/>
            </w:tcBorders>
          </w:tcPr>
          <w:p w14:paraId="552979E4" w14:textId="77777777" w:rsidR="00445811" w:rsidRDefault="00445811" w:rsidP="00DD5561">
            <w:pPr>
              <w:pStyle w:val="TableParagraph"/>
              <w:kinsoku w:val="0"/>
              <w:overflowPunct w:val="0"/>
              <w:spacing w:before="56"/>
              <w:ind w:left="805"/>
              <w:rPr>
                <w:rFonts w:ascii="Times New Roman" w:hAnsi="Times New Roman" w:cs="Times New Roman"/>
              </w:rPr>
            </w:pPr>
            <w:r>
              <w:rPr>
                <w:sz w:val="22"/>
                <w:szCs w:val="22"/>
              </w:rPr>
              <w:t>Other non-sterile dosage forms (please specify)</w:t>
            </w:r>
          </w:p>
        </w:tc>
        <w:tc>
          <w:tcPr>
            <w:tcW w:w="1311" w:type="dxa"/>
            <w:gridSpan w:val="2"/>
            <w:tcBorders>
              <w:top w:val="single" w:sz="4" w:space="0" w:color="A6A6A6"/>
              <w:left w:val="single" w:sz="4" w:space="0" w:color="A6A6A6"/>
              <w:bottom w:val="single" w:sz="4" w:space="0" w:color="A6A6A6"/>
              <w:right w:val="single" w:sz="4" w:space="0" w:color="A6A6A6"/>
            </w:tcBorders>
          </w:tcPr>
          <w:p w14:paraId="3335F4CC" w14:textId="77777777" w:rsidR="00445811" w:rsidRDefault="00445811" w:rsidP="00DD5561">
            <w:pPr>
              <w:rPr>
                <w:rFonts w:ascii="Times New Roman" w:hAnsi="Times New Roman" w:cs="Times New Roman"/>
              </w:rPr>
            </w:pPr>
          </w:p>
        </w:tc>
        <w:tc>
          <w:tcPr>
            <w:tcW w:w="1311" w:type="dxa"/>
            <w:gridSpan w:val="2"/>
            <w:tcBorders>
              <w:top w:val="single" w:sz="4" w:space="0" w:color="A6A6A6"/>
              <w:left w:val="single" w:sz="4" w:space="0" w:color="A6A6A6"/>
              <w:bottom w:val="single" w:sz="4" w:space="0" w:color="A6A6A6"/>
              <w:right w:val="single" w:sz="4" w:space="0" w:color="000000"/>
            </w:tcBorders>
          </w:tcPr>
          <w:p w14:paraId="37FD0F33" w14:textId="77777777" w:rsidR="00445811" w:rsidRDefault="00445811" w:rsidP="00DD5561">
            <w:pPr>
              <w:rPr>
                <w:rFonts w:ascii="Times New Roman" w:hAnsi="Times New Roman" w:cs="Times New Roman"/>
              </w:rPr>
            </w:pPr>
          </w:p>
        </w:tc>
      </w:tr>
      <w:tr w:rsidR="00445811" w14:paraId="43FAE813" w14:textId="77777777" w:rsidTr="00794CB6">
        <w:trPr>
          <w:gridBefore w:val="1"/>
          <w:wBefore w:w="10" w:type="dxa"/>
          <w:trHeight w:hRule="exact" w:val="422"/>
        </w:trPr>
        <w:tc>
          <w:tcPr>
            <w:tcW w:w="7233" w:type="dxa"/>
            <w:gridSpan w:val="4"/>
            <w:tcBorders>
              <w:top w:val="single" w:sz="4" w:space="0" w:color="A6A6A6"/>
              <w:left w:val="single" w:sz="4" w:space="0" w:color="000000"/>
              <w:bottom w:val="single" w:sz="4" w:space="0" w:color="A6A6A6"/>
              <w:right w:val="single" w:sz="4" w:space="0" w:color="A6A6A6"/>
            </w:tcBorders>
          </w:tcPr>
          <w:p w14:paraId="76D956C2" w14:textId="77777777" w:rsidR="00445811" w:rsidRDefault="00445811" w:rsidP="00DD5561">
            <w:pPr>
              <w:pStyle w:val="TableParagraph"/>
              <w:kinsoku w:val="0"/>
              <w:overflowPunct w:val="0"/>
              <w:spacing w:before="116"/>
              <w:ind w:left="805"/>
              <w:rPr>
                <w:rFonts w:ascii="Times New Roman" w:hAnsi="Times New Roman" w:cs="Times New Roman"/>
              </w:rPr>
            </w:pPr>
            <w:r>
              <w:rPr>
                <w:b/>
                <w:bCs/>
                <w:sz w:val="22"/>
                <w:szCs w:val="22"/>
              </w:rPr>
              <w:t>Complementary Medicines Manufacturing</w:t>
            </w:r>
          </w:p>
        </w:tc>
        <w:tc>
          <w:tcPr>
            <w:tcW w:w="1311" w:type="dxa"/>
            <w:gridSpan w:val="2"/>
            <w:tcBorders>
              <w:top w:val="single" w:sz="4" w:space="0" w:color="A6A6A6"/>
              <w:left w:val="single" w:sz="4" w:space="0" w:color="A6A6A6"/>
              <w:bottom w:val="single" w:sz="4" w:space="0" w:color="A6A6A6"/>
              <w:right w:val="single" w:sz="4" w:space="0" w:color="A6A6A6"/>
            </w:tcBorders>
          </w:tcPr>
          <w:p w14:paraId="0AE24153" w14:textId="77777777" w:rsidR="00445811" w:rsidRDefault="00445811" w:rsidP="00DD5561">
            <w:pPr>
              <w:rPr>
                <w:rFonts w:ascii="Times New Roman" w:hAnsi="Times New Roman" w:cs="Times New Roman"/>
              </w:rPr>
            </w:pPr>
          </w:p>
        </w:tc>
        <w:tc>
          <w:tcPr>
            <w:tcW w:w="1311" w:type="dxa"/>
            <w:gridSpan w:val="2"/>
            <w:tcBorders>
              <w:top w:val="single" w:sz="4" w:space="0" w:color="A6A6A6"/>
              <w:left w:val="single" w:sz="4" w:space="0" w:color="A6A6A6"/>
              <w:bottom w:val="single" w:sz="4" w:space="0" w:color="A6A6A6"/>
              <w:right w:val="single" w:sz="4" w:space="0" w:color="000000"/>
            </w:tcBorders>
          </w:tcPr>
          <w:p w14:paraId="24F0C679" w14:textId="77777777" w:rsidR="00445811" w:rsidRDefault="00445811" w:rsidP="00DD5561">
            <w:pPr>
              <w:rPr>
                <w:rFonts w:ascii="Times New Roman" w:hAnsi="Times New Roman" w:cs="Times New Roman"/>
              </w:rPr>
            </w:pPr>
          </w:p>
        </w:tc>
      </w:tr>
      <w:tr w:rsidR="00445811" w14:paraId="328F161D" w14:textId="77777777" w:rsidTr="00794CB6">
        <w:trPr>
          <w:gridBefore w:val="1"/>
          <w:wBefore w:w="10" w:type="dxa"/>
          <w:trHeight w:hRule="exact" w:val="544"/>
        </w:trPr>
        <w:tc>
          <w:tcPr>
            <w:tcW w:w="673" w:type="dxa"/>
            <w:gridSpan w:val="2"/>
            <w:tcBorders>
              <w:top w:val="single" w:sz="4" w:space="0" w:color="A6A6A6"/>
              <w:left w:val="single" w:sz="4" w:space="0" w:color="000000"/>
              <w:bottom w:val="single" w:sz="4" w:space="0" w:color="A6A6A6"/>
              <w:right w:val="none" w:sz="6" w:space="0" w:color="auto"/>
            </w:tcBorders>
          </w:tcPr>
          <w:p w14:paraId="0BA5EBC2" w14:textId="77777777" w:rsidR="00445811" w:rsidRDefault="00445811" w:rsidP="00DD5561">
            <w:pPr>
              <w:pStyle w:val="TableParagraph"/>
              <w:kinsoku w:val="0"/>
              <w:overflowPunct w:val="0"/>
              <w:spacing w:before="7"/>
              <w:ind w:left="0"/>
              <w:rPr>
                <w:sz w:val="20"/>
                <w:szCs w:val="20"/>
              </w:rPr>
            </w:pPr>
          </w:p>
          <w:p w14:paraId="7752368F" w14:textId="77777777" w:rsidR="00445811" w:rsidRDefault="00445811" w:rsidP="00DD5561">
            <w:pPr>
              <w:pStyle w:val="TableParagraph"/>
              <w:kinsoku w:val="0"/>
              <w:overflowPunct w:val="0"/>
              <w:spacing w:before="0"/>
              <w:ind w:left="84" w:right="115"/>
              <w:jc w:val="center"/>
              <w:rPr>
                <w:rFonts w:ascii="Times New Roman" w:hAnsi="Times New Roman" w:cs="Times New Roman"/>
              </w:rPr>
            </w:pPr>
            <w:r>
              <w:rPr>
                <w:b/>
                <w:bCs/>
                <w:sz w:val="22"/>
                <w:szCs w:val="22"/>
              </w:rPr>
              <w:t>10.3</w:t>
            </w:r>
          </w:p>
        </w:tc>
        <w:tc>
          <w:tcPr>
            <w:tcW w:w="6560" w:type="dxa"/>
            <w:gridSpan w:val="2"/>
            <w:tcBorders>
              <w:top w:val="single" w:sz="4" w:space="0" w:color="A6A6A6"/>
              <w:left w:val="none" w:sz="6" w:space="0" w:color="auto"/>
              <w:bottom w:val="single" w:sz="4" w:space="0" w:color="A6A6A6"/>
              <w:right w:val="single" w:sz="4" w:space="0" w:color="A6A6A6"/>
            </w:tcBorders>
          </w:tcPr>
          <w:p w14:paraId="2803F7EC" w14:textId="77777777" w:rsidR="00445811" w:rsidRDefault="00445811" w:rsidP="00DD5561">
            <w:pPr>
              <w:pStyle w:val="TableParagraph"/>
              <w:kinsoku w:val="0"/>
              <w:overflowPunct w:val="0"/>
              <w:spacing w:before="7"/>
              <w:ind w:left="0"/>
              <w:rPr>
                <w:sz w:val="20"/>
                <w:szCs w:val="20"/>
              </w:rPr>
            </w:pPr>
          </w:p>
          <w:p w14:paraId="3B4AE8D5" w14:textId="77777777" w:rsidR="00445811" w:rsidRDefault="00445811" w:rsidP="00DD5561">
            <w:pPr>
              <w:pStyle w:val="TableParagraph"/>
              <w:kinsoku w:val="0"/>
              <w:overflowPunct w:val="0"/>
              <w:spacing w:before="0"/>
              <w:ind w:left="136"/>
              <w:rPr>
                <w:rFonts w:ascii="Times New Roman" w:hAnsi="Times New Roman" w:cs="Times New Roman"/>
              </w:rPr>
            </w:pPr>
            <w:r>
              <w:rPr>
                <w:b/>
                <w:bCs/>
                <w:sz w:val="22"/>
                <w:szCs w:val="22"/>
              </w:rPr>
              <w:t>PACKAGING ACTIVITIES</w:t>
            </w:r>
          </w:p>
        </w:tc>
        <w:tc>
          <w:tcPr>
            <w:tcW w:w="1311" w:type="dxa"/>
            <w:gridSpan w:val="2"/>
            <w:tcBorders>
              <w:top w:val="single" w:sz="4" w:space="0" w:color="A6A6A6"/>
              <w:left w:val="single" w:sz="4" w:space="0" w:color="A6A6A6"/>
              <w:bottom w:val="single" w:sz="4" w:space="0" w:color="A6A6A6"/>
              <w:right w:val="single" w:sz="4" w:space="0" w:color="A6A6A6"/>
            </w:tcBorders>
            <w:shd w:val="clear" w:color="auto" w:fill="F2F2F2"/>
          </w:tcPr>
          <w:p w14:paraId="43D313E3" w14:textId="77777777" w:rsidR="00445811" w:rsidRDefault="00445811" w:rsidP="00DD5561">
            <w:pPr>
              <w:rPr>
                <w:rFonts w:ascii="Times New Roman" w:hAnsi="Times New Roman" w:cs="Times New Roman"/>
              </w:rPr>
            </w:pPr>
          </w:p>
        </w:tc>
        <w:tc>
          <w:tcPr>
            <w:tcW w:w="1311" w:type="dxa"/>
            <w:gridSpan w:val="2"/>
            <w:tcBorders>
              <w:top w:val="single" w:sz="4" w:space="0" w:color="A6A6A6"/>
              <w:left w:val="single" w:sz="4" w:space="0" w:color="A6A6A6"/>
              <w:bottom w:val="single" w:sz="4" w:space="0" w:color="A6A6A6"/>
              <w:right w:val="single" w:sz="4" w:space="0" w:color="000000"/>
            </w:tcBorders>
            <w:shd w:val="clear" w:color="auto" w:fill="F2F2F2"/>
          </w:tcPr>
          <w:p w14:paraId="13AEC382" w14:textId="77777777" w:rsidR="00445811" w:rsidRDefault="00445811" w:rsidP="00DD5561">
            <w:pPr>
              <w:rPr>
                <w:rFonts w:ascii="Times New Roman" w:hAnsi="Times New Roman" w:cs="Times New Roman"/>
              </w:rPr>
            </w:pPr>
          </w:p>
        </w:tc>
      </w:tr>
      <w:tr w:rsidR="00445811" w14:paraId="0E7BA077" w14:textId="77777777" w:rsidTr="00794CB6">
        <w:trPr>
          <w:gridBefore w:val="1"/>
          <w:wBefore w:w="10" w:type="dxa"/>
          <w:trHeight w:hRule="exact" w:val="362"/>
        </w:trPr>
        <w:tc>
          <w:tcPr>
            <w:tcW w:w="7233" w:type="dxa"/>
            <w:gridSpan w:val="4"/>
            <w:tcBorders>
              <w:top w:val="single" w:sz="4" w:space="0" w:color="A6A6A6"/>
              <w:left w:val="single" w:sz="4" w:space="0" w:color="000000"/>
              <w:bottom w:val="single" w:sz="4" w:space="0" w:color="A6A6A6"/>
              <w:right w:val="single" w:sz="4" w:space="0" w:color="A6A6A6"/>
            </w:tcBorders>
          </w:tcPr>
          <w:p w14:paraId="36501FBE" w14:textId="77777777" w:rsidR="00445811" w:rsidRDefault="00445811" w:rsidP="00DD5561">
            <w:pPr>
              <w:pStyle w:val="TableParagraph"/>
              <w:kinsoku w:val="0"/>
              <w:overflowPunct w:val="0"/>
              <w:spacing w:before="56"/>
              <w:ind w:left="805"/>
              <w:rPr>
                <w:rFonts w:ascii="Times New Roman" w:hAnsi="Times New Roman" w:cs="Times New Roman"/>
              </w:rPr>
            </w:pPr>
            <w:r>
              <w:rPr>
                <w:sz w:val="22"/>
                <w:szCs w:val="22"/>
              </w:rPr>
              <w:t>Packaging of bulk product and labelling</w:t>
            </w:r>
          </w:p>
        </w:tc>
        <w:tc>
          <w:tcPr>
            <w:tcW w:w="1311" w:type="dxa"/>
            <w:gridSpan w:val="2"/>
            <w:tcBorders>
              <w:top w:val="single" w:sz="4" w:space="0" w:color="A6A6A6"/>
              <w:left w:val="single" w:sz="4" w:space="0" w:color="A6A6A6"/>
              <w:bottom w:val="single" w:sz="4" w:space="0" w:color="A6A6A6"/>
              <w:right w:val="single" w:sz="4" w:space="0" w:color="A6A6A6"/>
            </w:tcBorders>
          </w:tcPr>
          <w:p w14:paraId="3ADE8142" w14:textId="77777777" w:rsidR="00445811" w:rsidRDefault="00445811" w:rsidP="00DD5561">
            <w:pPr>
              <w:rPr>
                <w:rFonts w:ascii="Times New Roman" w:hAnsi="Times New Roman" w:cs="Times New Roman"/>
              </w:rPr>
            </w:pPr>
          </w:p>
        </w:tc>
        <w:tc>
          <w:tcPr>
            <w:tcW w:w="1311" w:type="dxa"/>
            <w:gridSpan w:val="2"/>
            <w:tcBorders>
              <w:top w:val="single" w:sz="4" w:space="0" w:color="A6A6A6"/>
              <w:left w:val="single" w:sz="4" w:space="0" w:color="A6A6A6"/>
              <w:bottom w:val="single" w:sz="4" w:space="0" w:color="A6A6A6"/>
              <w:right w:val="single" w:sz="4" w:space="0" w:color="000000"/>
            </w:tcBorders>
          </w:tcPr>
          <w:p w14:paraId="05119487" w14:textId="77777777" w:rsidR="00445811" w:rsidRDefault="00445811" w:rsidP="00DD5561">
            <w:pPr>
              <w:rPr>
                <w:rFonts w:ascii="Times New Roman" w:hAnsi="Times New Roman" w:cs="Times New Roman"/>
              </w:rPr>
            </w:pPr>
          </w:p>
        </w:tc>
      </w:tr>
      <w:tr w:rsidR="00445811" w14:paraId="05D9D05C" w14:textId="77777777" w:rsidTr="00794CB6">
        <w:trPr>
          <w:gridBefore w:val="1"/>
          <w:wBefore w:w="10" w:type="dxa"/>
          <w:trHeight w:hRule="exact" w:val="364"/>
        </w:trPr>
        <w:tc>
          <w:tcPr>
            <w:tcW w:w="7233" w:type="dxa"/>
            <w:gridSpan w:val="4"/>
            <w:tcBorders>
              <w:top w:val="single" w:sz="4" w:space="0" w:color="A6A6A6"/>
              <w:left w:val="single" w:sz="4" w:space="0" w:color="000000"/>
              <w:bottom w:val="single" w:sz="4" w:space="0" w:color="A6A6A6"/>
              <w:right w:val="single" w:sz="4" w:space="0" w:color="A6A6A6"/>
            </w:tcBorders>
          </w:tcPr>
          <w:p w14:paraId="37C7A928" w14:textId="77777777" w:rsidR="00445811" w:rsidRDefault="00445811" w:rsidP="00DD5561">
            <w:pPr>
              <w:pStyle w:val="TableParagraph"/>
              <w:kinsoku w:val="0"/>
              <w:overflowPunct w:val="0"/>
              <w:spacing w:before="57"/>
              <w:ind w:left="805"/>
              <w:rPr>
                <w:rFonts w:ascii="Times New Roman" w:hAnsi="Times New Roman" w:cs="Times New Roman"/>
              </w:rPr>
            </w:pPr>
            <w:r>
              <w:rPr>
                <w:sz w:val="22"/>
                <w:szCs w:val="22"/>
              </w:rPr>
              <w:t>Re-labelling or redressing</w:t>
            </w:r>
          </w:p>
        </w:tc>
        <w:tc>
          <w:tcPr>
            <w:tcW w:w="1311" w:type="dxa"/>
            <w:gridSpan w:val="2"/>
            <w:tcBorders>
              <w:top w:val="single" w:sz="4" w:space="0" w:color="A6A6A6"/>
              <w:left w:val="single" w:sz="4" w:space="0" w:color="A6A6A6"/>
              <w:bottom w:val="single" w:sz="4" w:space="0" w:color="A6A6A6"/>
              <w:right w:val="single" w:sz="4" w:space="0" w:color="A6A6A6"/>
            </w:tcBorders>
          </w:tcPr>
          <w:p w14:paraId="01B138A7" w14:textId="77777777" w:rsidR="00445811" w:rsidRDefault="00445811" w:rsidP="00DD5561">
            <w:pPr>
              <w:rPr>
                <w:rFonts w:ascii="Times New Roman" w:hAnsi="Times New Roman" w:cs="Times New Roman"/>
              </w:rPr>
            </w:pPr>
          </w:p>
        </w:tc>
        <w:tc>
          <w:tcPr>
            <w:tcW w:w="1311" w:type="dxa"/>
            <w:gridSpan w:val="2"/>
            <w:tcBorders>
              <w:top w:val="single" w:sz="4" w:space="0" w:color="A6A6A6"/>
              <w:left w:val="single" w:sz="4" w:space="0" w:color="A6A6A6"/>
              <w:bottom w:val="single" w:sz="4" w:space="0" w:color="A6A6A6"/>
              <w:right w:val="single" w:sz="4" w:space="0" w:color="000000"/>
            </w:tcBorders>
          </w:tcPr>
          <w:p w14:paraId="06D71F56" w14:textId="77777777" w:rsidR="00445811" w:rsidRDefault="00445811" w:rsidP="00DD5561">
            <w:pPr>
              <w:rPr>
                <w:rFonts w:ascii="Times New Roman" w:hAnsi="Times New Roman" w:cs="Times New Roman"/>
              </w:rPr>
            </w:pPr>
          </w:p>
        </w:tc>
      </w:tr>
      <w:tr w:rsidR="00445811" w14:paraId="4859ED13" w14:textId="77777777" w:rsidTr="00794CB6">
        <w:trPr>
          <w:gridBefore w:val="1"/>
          <w:wBefore w:w="10" w:type="dxa"/>
          <w:trHeight w:hRule="exact" w:val="362"/>
        </w:trPr>
        <w:tc>
          <w:tcPr>
            <w:tcW w:w="7233" w:type="dxa"/>
            <w:gridSpan w:val="4"/>
            <w:tcBorders>
              <w:top w:val="single" w:sz="4" w:space="0" w:color="A6A6A6"/>
              <w:left w:val="single" w:sz="4" w:space="0" w:color="000000"/>
              <w:bottom w:val="single" w:sz="4" w:space="0" w:color="A6A6A6"/>
              <w:right w:val="single" w:sz="4" w:space="0" w:color="A6A6A6"/>
            </w:tcBorders>
          </w:tcPr>
          <w:p w14:paraId="101B00AE" w14:textId="77777777" w:rsidR="00445811" w:rsidRDefault="00445811" w:rsidP="00DD5561">
            <w:pPr>
              <w:pStyle w:val="TableParagraph"/>
              <w:kinsoku w:val="0"/>
              <w:overflowPunct w:val="0"/>
              <w:spacing w:before="56"/>
              <w:ind w:left="805"/>
              <w:rPr>
                <w:rFonts w:ascii="Times New Roman" w:hAnsi="Times New Roman" w:cs="Times New Roman"/>
              </w:rPr>
            </w:pPr>
            <w:proofErr w:type="spellStart"/>
            <w:r>
              <w:rPr>
                <w:sz w:val="22"/>
                <w:szCs w:val="22"/>
              </w:rPr>
              <w:t>Cartoning</w:t>
            </w:r>
            <w:proofErr w:type="spellEnd"/>
            <w:r>
              <w:rPr>
                <w:sz w:val="22"/>
                <w:szCs w:val="22"/>
              </w:rPr>
              <w:t xml:space="preserve"> or secondary packaging</w:t>
            </w:r>
          </w:p>
        </w:tc>
        <w:tc>
          <w:tcPr>
            <w:tcW w:w="1311" w:type="dxa"/>
            <w:gridSpan w:val="2"/>
            <w:tcBorders>
              <w:top w:val="single" w:sz="4" w:space="0" w:color="A6A6A6"/>
              <w:left w:val="single" w:sz="4" w:space="0" w:color="A6A6A6"/>
              <w:bottom w:val="single" w:sz="4" w:space="0" w:color="A6A6A6"/>
              <w:right w:val="single" w:sz="4" w:space="0" w:color="A6A6A6"/>
            </w:tcBorders>
          </w:tcPr>
          <w:p w14:paraId="76F5BE52" w14:textId="77777777" w:rsidR="00445811" w:rsidRDefault="00445811" w:rsidP="00DD5561">
            <w:pPr>
              <w:rPr>
                <w:rFonts w:ascii="Times New Roman" w:hAnsi="Times New Roman" w:cs="Times New Roman"/>
              </w:rPr>
            </w:pPr>
          </w:p>
        </w:tc>
        <w:tc>
          <w:tcPr>
            <w:tcW w:w="1311" w:type="dxa"/>
            <w:gridSpan w:val="2"/>
            <w:tcBorders>
              <w:top w:val="single" w:sz="4" w:space="0" w:color="A6A6A6"/>
              <w:left w:val="single" w:sz="4" w:space="0" w:color="A6A6A6"/>
              <w:bottom w:val="single" w:sz="4" w:space="0" w:color="A6A6A6"/>
              <w:right w:val="single" w:sz="4" w:space="0" w:color="000000"/>
            </w:tcBorders>
          </w:tcPr>
          <w:p w14:paraId="4C93420E" w14:textId="77777777" w:rsidR="00445811" w:rsidRDefault="00445811" w:rsidP="00DD5561">
            <w:pPr>
              <w:rPr>
                <w:rFonts w:ascii="Times New Roman" w:hAnsi="Times New Roman" w:cs="Times New Roman"/>
              </w:rPr>
            </w:pPr>
          </w:p>
        </w:tc>
      </w:tr>
      <w:tr w:rsidR="00445811" w14:paraId="79538395" w14:textId="77777777" w:rsidTr="00794CB6">
        <w:trPr>
          <w:gridBefore w:val="1"/>
          <w:wBefore w:w="10" w:type="dxa"/>
          <w:trHeight w:hRule="exact" w:val="544"/>
        </w:trPr>
        <w:tc>
          <w:tcPr>
            <w:tcW w:w="673" w:type="dxa"/>
            <w:gridSpan w:val="2"/>
            <w:tcBorders>
              <w:top w:val="single" w:sz="4" w:space="0" w:color="A6A6A6"/>
              <w:left w:val="single" w:sz="4" w:space="0" w:color="000000"/>
              <w:bottom w:val="single" w:sz="4" w:space="0" w:color="A6A6A6"/>
              <w:right w:val="none" w:sz="6" w:space="0" w:color="auto"/>
            </w:tcBorders>
          </w:tcPr>
          <w:p w14:paraId="3CE8D183" w14:textId="77777777" w:rsidR="00445811" w:rsidRDefault="00445811" w:rsidP="00DD5561">
            <w:pPr>
              <w:pStyle w:val="TableParagraph"/>
              <w:kinsoku w:val="0"/>
              <w:overflowPunct w:val="0"/>
              <w:spacing w:before="7"/>
              <w:ind w:left="0"/>
              <w:rPr>
                <w:sz w:val="20"/>
                <w:szCs w:val="20"/>
              </w:rPr>
            </w:pPr>
          </w:p>
          <w:p w14:paraId="4ABA5FBD" w14:textId="77777777" w:rsidR="00445811" w:rsidRDefault="00445811" w:rsidP="00DD5561">
            <w:pPr>
              <w:pStyle w:val="TableParagraph"/>
              <w:kinsoku w:val="0"/>
              <w:overflowPunct w:val="0"/>
              <w:spacing w:before="0"/>
              <w:ind w:left="84" w:right="115"/>
              <w:jc w:val="center"/>
              <w:rPr>
                <w:rFonts w:ascii="Times New Roman" w:hAnsi="Times New Roman" w:cs="Times New Roman"/>
              </w:rPr>
            </w:pPr>
            <w:r>
              <w:rPr>
                <w:b/>
                <w:bCs/>
                <w:sz w:val="22"/>
                <w:szCs w:val="22"/>
              </w:rPr>
              <w:t>10.4</w:t>
            </w:r>
          </w:p>
        </w:tc>
        <w:tc>
          <w:tcPr>
            <w:tcW w:w="6560" w:type="dxa"/>
            <w:gridSpan w:val="2"/>
            <w:tcBorders>
              <w:top w:val="single" w:sz="4" w:space="0" w:color="A6A6A6"/>
              <w:left w:val="none" w:sz="6" w:space="0" w:color="auto"/>
              <w:bottom w:val="single" w:sz="4" w:space="0" w:color="A6A6A6"/>
              <w:right w:val="single" w:sz="4" w:space="0" w:color="A6A6A6"/>
            </w:tcBorders>
          </w:tcPr>
          <w:p w14:paraId="6AF7A4A2" w14:textId="77777777" w:rsidR="00445811" w:rsidRDefault="00445811" w:rsidP="00DD5561">
            <w:pPr>
              <w:pStyle w:val="TableParagraph"/>
              <w:kinsoku w:val="0"/>
              <w:overflowPunct w:val="0"/>
              <w:spacing w:before="7"/>
              <w:ind w:left="0"/>
              <w:rPr>
                <w:sz w:val="20"/>
                <w:szCs w:val="20"/>
              </w:rPr>
            </w:pPr>
          </w:p>
          <w:p w14:paraId="3973C5ED" w14:textId="77777777" w:rsidR="00445811" w:rsidRDefault="00445811" w:rsidP="00DD5561">
            <w:pPr>
              <w:pStyle w:val="TableParagraph"/>
              <w:kinsoku w:val="0"/>
              <w:overflowPunct w:val="0"/>
              <w:spacing w:before="0"/>
              <w:ind w:left="136"/>
              <w:rPr>
                <w:rFonts w:ascii="Times New Roman" w:hAnsi="Times New Roman" w:cs="Times New Roman"/>
              </w:rPr>
            </w:pPr>
            <w:r>
              <w:rPr>
                <w:b/>
                <w:bCs/>
                <w:sz w:val="22"/>
                <w:szCs w:val="22"/>
              </w:rPr>
              <w:t>TESTING ACTIVITIES</w:t>
            </w:r>
          </w:p>
        </w:tc>
        <w:tc>
          <w:tcPr>
            <w:tcW w:w="1311" w:type="dxa"/>
            <w:gridSpan w:val="2"/>
            <w:tcBorders>
              <w:top w:val="single" w:sz="4" w:space="0" w:color="A6A6A6"/>
              <w:left w:val="single" w:sz="4" w:space="0" w:color="A6A6A6"/>
              <w:bottom w:val="single" w:sz="4" w:space="0" w:color="A6A6A6"/>
              <w:right w:val="single" w:sz="4" w:space="0" w:color="A6A6A6"/>
            </w:tcBorders>
            <w:shd w:val="clear" w:color="auto" w:fill="F2F2F2"/>
          </w:tcPr>
          <w:p w14:paraId="297CDE4E" w14:textId="77777777" w:rsidR="00445811" w:rsidRDefault="00445811" w:rsidP="00DD5561">
            <w:pPr>
              <w:rPr>
                <w:rFonts w:ascii="Times New Roman" w:hAnsi="Times New Roman" w:cs="Times New Roman"/>
              </w:rPr>
            </w:pPr>
          </w:p>
        </w:tc>
        <w:tc>
          <w:tcPr>
            <w:tcW w:w="1311" w:type="dxa"/>
            <w:gridSpan w:val="2"/>
            <w:tcBorders>
              <w:top w:val="single" w:sz="4" w:space="0" w:color="A6A6A6"/>
              <w:left w:val="single" w:sz="4" w:space="0" w:color="A6A6A6"/>
              <w:bottom w:val="single" w:sz="4" w:space="0" w:color="A6A6A6"/>
              <w:right w:val="single" w:sz="4" w:space="0" w:color="000000"/>
            </w:tcBorders>
            <w:shd w:val="clear" w:color="auto" w:fill="F2F2F2"/>
          </w:tcPr>
          <w:p w14:paraId="36691B92" w14:textId="77777777" w:rsidR="00445811" w:rsidRDefault="00445811" w:rsidP="00DD5561">
            <w:pPr>
              <w:rPr>
                <w:rFonts w:ascii="Times New Roman" w:hAnsi="Times New Roman" w:cs="Times New Roman"/>
              </w:rPr>
            </w:pPr>
          </w:p>
        </w:tc>
      </w:tr>
      <w:tr w:rsidR="00445811" w14:paraId="3E678F2D" w14:textId="77777777" w:rsidTr="00794CB6">
        <w:trPr>
          <w:gridBefore w:val="1"/>
          <w:wBefore w:w="10" w:type="dxa"/>
          <w:trHeight w:hRule="exact" w:val="364"/>
        </w:trPr>
        <w:tc>
          <w:tcPr>
            <w:tcW w:w="7233" w:type="dxa"/>
            <w:gridSpan w:val="4"/>
            <w:tcBorders>
              <w:top w:val="single" w:sz="4" w:space="0" w:color="A6A6A6"/>
              <w:left w:val="single" w:sz="4" w:space="0" w:color="000000"/>
              <w:bottom w:val="single" w:sz="4" w:space="0" w:color="A6A6A6"/>
              <w:right w:val="single" w:sz="4" w:space="0" w:color="A6A6A6"/>
            </w:tcBorders>
          </w:tcPr>
          <w:p w14:paraId="13EBD947" w14:textId="77777777" w:rsidR="00445811" w:rsidRDefault="00445811" w:rsidP="00DD5561">
            <w:pPr>
              <w:pStyle w:val="TableParagraph"/>
              <w:kinsoku w:val="0"/>
              <w:overflowPunct w:val="0"/>
              <w:spacing w:before="56"/>
              <w:ind w:left="805"/>
              <w:rPr>
                <w:rFonts w:ascii="Times New Roman" w:hAnsi="Times New Roman" w:cs="Times New Roman"/>
              </w:rPr>
            </w:pPr>
            <w:r>
              <w:rPr>
                <w:sz w:val="22"/>
                <w:szCs w:val="22"/>
              </w:rPr>
              <w:t>Analytical</w:t>
            </w:r>
          </w:p>
        </w:tc>
        <w:tc>
          <w:tcPr>
            <w:tcW w:w="1311" w:type="dxa"/>
            <w:gridSpan w:val="2"/>
            <w:tcBorders>
              <w:top w:val="single" w:sz="4" w:space="0" w:color="A6A6A6"/>
              <w:left w:val="single" w:sz="4" w:space="0" w:color="A6A6A6"/>
              <w:bottom w:val="single" w:sz="4" w:space="0" w:color="A6A6A6"/>
              <w:right w:val="single" w:sz="4" w:space="0" w:color="A6A6A6"/>
            </w:tcBorders>
          </w:tcPr>
          <w:p w14:paraId="59FB2CDE" w14:textId="77777777" w:rsidR="00445811" w:rsidRDefault="00445811" w:rsidP="00DD5561">
            <w:pPr>
              <w:rPr>
                <w:rFonts w:ascii="Times New Roman" w:hAnsi="Times New Roman" w:cs="Times New Roman"/>
              </w:rPr>
            </w:pPr>
          </w:p>
        </w:tc>
        <w:tc>
          <w:tcPr>
            <w:tcW w:w="1311" w:type="dxa"/>
            <w:gridSpan w:val="2"/>
            <w:tcBorders>
              <w:top w:val="single" w:sz="4" w:space="0" w:color="A6A6A6"/>
              <w:left w:val="single" w:sz="4" w:space="0" w:color="A6A6A6"/>
              <w:bottom w:val="single" w:sz="4" w:space="0" w:color="A6A6A6"/>
              <w:right w:val="single" w:sz="4" w:space="0" w:color="000000"/>
            </w:tcBorders>
          </w:tcPr>
          <w:p w14:paraId="13F523B5" w14:textId="77777777" w:rsidR="00445811" w:rsidRDefault="00445811" w:rsidP="00DD5561">
            <w:pPr>
              <w:rPr>
                <w:rFonts w:ascii="Times New Roman" w:hAnsi="Times New Roman" w:cs="Times New Roman"/>
              </w:rPr>
            </w:pPr>
          </w:p>
        </w:tc>
      </w:tr>
      <w:tr w:rsidR="00794CB6" w14:paraId="707482BE" w14:textId="77777777" w:rsidTr="00794CB6">
        <w:trPr>
          <w:gridBefore w:val="1"/>
          <w:wBefore w:w="10" w:type="dxa"/>
          <w:trHeight w:hRule="exact" w:val="364"/>
        </w:trPr>
        <w:tc>
          <w:tcPr>
            <w:tcW w:w="7233" w:type="dxa"/>
            <w:gridSpan w:val="4"/>
            <w:tcBorders>
              <w:top w:val="single" w:sz="4" w:space="0" w:color="A6A6A6"/>
              <w:left w:val="single" w:sz="4" w:space="0" w:color="000000"/>
              <w:bottom w:val="single" w:sz="4" w:space="0" w:color="A6A6A6"/>
              <w:right w:val="single" w:sz="4" w:space="0" w:color="A6A6A6"/>
            </w:tcBorders>
          </w:tcPr>
          <w:p w14:paraId="32E9985C" w14:textId="77777777" w:rsidR="00794CB6" w:rsidRPr="00794CB6" w:rsidRDefault="00794CB6" w:rsidP="00DD5561">
            <w:pPr>
              <w:pStyle w:val="TableParagraph"/>
              <w:kinsoku w:val="0"/>
              <w:overflowPunct w:val="0"/>
              <w:spacing w:before="56"/>
              <w:ind w:left="805"/>
              <w:rPr>
                <w:sz w:val="22"/>
                <w:szCs w:val="22"/>
              </w:rPr>
            </w:pPr>
            <w:r>
              <w:rPr>
                <w:sz w:val="22"/>
                <w:szCs w:val="22"/>
              </w:rPr>
              <w:lastRenderedPageBreak/>
              <w:t>Microbiological</w:t>
            </w:r>
          </w:p>
        </w:tc>
        <w:tc>
          <w:tcPr>
            <w:tcW w:w="1311" w:type="dxa"/>
            <w:gridSpan w:val="2"/>
            <w:tcBorders>
              <w:top w:val="single" w:sz="4" w:space="0" w:color="A6A6A6"/>
              <w:left w:val="single" w:sz="4" w:space="0" w:color="A6A6A6"/>
              <w:bottom w:val="single" w:sz="4" w:space="0" w:color="A6A6A6"/>
              <w:right w:val="single" w:sz="4" w:space="0" w:color="A6A6A6"/>
            </w:tcBorders>
          </w:tcPr>
          <w:p w14:paraId="4686DD22" w14:textId="77777777" w:rsidR="00794CB6" w:rsidRDefault="00794CB6" w:rsidP="00DD5561">
            <w:pPr>
              <w:rPr>
                <w:rFonts w:ascii="Times New Roman" w:hAnsi="Times New Roman" w:cs="Times New Roman"/>
              </w:rPr>
            </w:pPr>
          </w:p>
        </w:tc>
        <w:tc>
          <w:tcPr>
            <w:tcW w:w="1311" w:type="dxa"/>
            <w:gridSpan w:val="2"/>
            <w:tcBorders>
              <w:top w:val="single" w:sz="4" w:space="0" w:color="A6A6A6"/>
              <w:left w:val="single" w:sz="4" w:space="0" w:color="A6A6A6"/>
              <w:bottom w:val="single" w:sz="4" w:space="0" w:color="A6A6A6"/>
              <w:right w:val="single" w:sz="4" w:space="0" w:color="000000"/>
            </w:tcBorders>
          </w:tcPr>
          <w:p w14:paraId="3EDE47C7" w14:textId="77777777" w:rsidR="00794CB6" w:rsidRDefault="00794CB6" w:rsidP="00DD5561">
            <w:pPr>
              <w:rPr>
                <w:rFonts w:ascii="Times New Roman" w:hAnsi="Times New Roman" w:cs="Times New Roman"/>
              </w:rPr>
            </w:pPr>
          </w:p>
        </w:tc>
      </w:tr>
      <w:tr w:rsidR="00794CB6" w14:paraId="62410F8A" w14:textId="77777777" w:rsidTr="00794CB6">
        <w:trPr>
          <w:gridBefore w:val="1"/>
          <w:wBefore w:w="10" w:type="dxa"/>
          <w:trHeight w:hRule="exact" w:val="364"/>
        </w:trPr>
        <w:tc>
          <w:tcPr>
            <w:tcW w:w="7233" w:type="dxa"/>
            <w:gridSpan w:val="4"/>
            <w:tcBorders>
              <w:top w:val="single" w:sz="4" w:space="0" w:color="A6A6A6"/>
              <w:left w:val="single" w:sz="4" w:space="0" w:color="000000"/>
              <w:bottom w:val="single" w:sz="4" w:space="0" w:color="A6A6A6"/>
              <w:right w:val="single" w:sz="4" w:space="0" w:color="A6A6A6"/>
            </w:tcBorders>
          </w:tcPr>
          <w:p w14:paraId="40C8B0FA" w14:textId="77777777" w:rsidR="00794CB6" w:rsidRPr="00794CB6" w:rsidRDefault="00794CB6" w:rsidP="00794CB6">
            <w:pPr>
              <w:pStyle w:val="TableParagraph"/>
              <w:kinsoku w:val="0"/>
              <w:overflowPunct w:val="0"/>
              <w:spacing w:before="56"/>
              <w:ind w:left="805"/>
              <w:rPr>
                <w:sz w:val="22"/>
                <w:szCs w:val="22"/>
              </w:rPr>
            </w:pPr>
            <w:r>
              <w:rPr>
                <w:sz w:val="22"/>
                <w:szCs w:val="22"/>
              </w:rPr>
              <w:t>Sterility</w:t>
            </w:r>
          </w:p>
        </w:tc>
        <w:tc>
          <w:tcPr>
            <w:tcW w:w="1311" w:type="dxa"/>
            <w:gridSpan w:val="2"/>
            <w:tcBorders>
              <w:top w:val="single" w:sz="4" w:space="0" w:color="A6A6A6"/>
              <w:left w:val="single" w:sz="4" w:space="0" w:color="A6A6A6"/>
              <w:bottom w:val="single" w:sz="4" w:space="0" w:color="A6A6A6"/>
              <w:right w:val="single" w:sz="4" w:space="0" w:color="A6A6A6"/>
            </w:tcBorders>
          </w:tcPr>
          <w:p w14:paraId="6E3A4DB2" w14:textId="77777777" w:rsidR="00794CB6" w:rsidRDefault="00794CB6" w:rsidP="00DD5561">
            <w:pPr>
              <w:rPr>
                <w:rFonts w:ascii="Times New Roman" w:hAnsi="Times New Roman" w:cs="Times New Roman"/>
              </w:rPr>
            </w:pPr>
          </w:p>
        </w:tc>
        <w:tc>
          <w:tcPr>
            <w:tcW w:w="1311" w:type="dxa"/>
            <w:gridSpan w:val="2"/>
            <w:tcBorders>
              <w:top w:val="single" w:sz="4" w:space="0" w:color="A6A6A6"/>
              <w:left w:val="single" w:sz="4" w:space="0" w:color="A6A6A6"/>
              <w:bottom w:val="single" w:sz="4" w:space="0" w:color="A6A6A6"/>
              <w:right w:val="single" w:sz="4" w:space="0" w:color="000000"/>
            </w:tcBorders>
          </w:tcPr>
          <w:p w14:paraId="4DC38E90" w14:textId="77777777" w:rsidR="00794CB6" w:rsidRDefault="00794CB6" w:rsidP="00DD5561">
            <w:pPr>
              <w:rPr>
                <w:rFonts w:ascii="Times New Roman" w:hAnsi="Times New Roman" w:cs="Times New Roman"/>
              </w:rPr>
            </w:pPr>
          </w:p>
        </w:tc>
      </w:tr>
      <w:tr w:rsidR="00794CB6" w14:paraId="2FF7237F" w14:textId="77777777" w:rsidTr="00794CB6">
        <w:trPr>
          <w:gridBefore w:val="1"/>
          <w:wBefore w:w="10" w:type="dxa"/>
          <w:trHeight w:hRule="exact" w:val="364"/>
        </w:trPr>
        <w:tc>
          <w:tcPr>
            <w:tcW w:w="7233" w:type="dxa"/>
            <w:gridSpan w:val="4"/>
            <w:tcBorders>
              <w:top w:val="single" w:sz="4" w:space="0" w:color="A6A6A6"/>
              <w:left w:val="single" w:sz="4" w:space="0" w:color="000000"/>
              <w:bottom w:val="single" w:sz="4" w:space="0" w:color="A6A6A6"/>
              <w:right w:val="single" w:sz="4" w:space="0" w:color="A6A6A6"/>
            </w:tcBorders>
          </w:tcPr>
          <w:p w14:paraId="74FE0A2E" w14:textId="77777777" w:rsidR="00794CB6" w:rsidRPr="00794CB6" w:rsidRDefault="00794CB6" w:rsidP="00DD5561">
            <w:pPr>
              <w:pStyle w:val="TableParagraph"/>
              <w:kinsoku w:val="0"/>
              <w:overflowPunct w:val="0"/>
              <w:spacing w:before="56"/>
              <w:ind w:left="805"/>
              <w:rPr>
                <w:sz w:val="22"/>
                <w:szCs w:val="22"/>
              </w:rPr>
            </w:pPr>
            <w:r>
              <w:rPr>
                <w:sz w:val="22"/>
                <w:szCs w:val="22"/>
              </w:rPr>
              <w:t>Stability</w:t>
            </w:r>
          </w:p>
        </w:tc>
        <w:tc>
          <w:tcPr>
            <w:tcW w:w="1311" w:type="dxa"/>
            <w:gridSpan w:val="2"/>
            <w:tcBorders>
              <w:top w:val="single" w:sz="4" w:space="0" w:color="A6A6A6"/>
              <w:left w:val="single" w:sz="4" w:space="0" w:color="A6A6A6"/>
              <w:bottom w:val="single" w:sz="4" w:space="0" w:color="A6A6A6"/>
              <w:right w:val="single" w:sz="4" w:space="0" w:color="A6A6A6"/>
            </w:tcBorders>
          </w:tcPr>
          <w:p w14:paraId="50D979E0" w14:textId="77777777" w:rsidR="00794CB6" w:rsidRDefault="00794CB6" w:rsidP="00DD5561">
            <w:pPr>
              <w:rPr>
                <w:rFonts w:ascii="Times New Roman" w:hAnsi="Times New Roman" w:cs="Times New Roman"/>
              </w:rPr>
            </w:pPr>
          </w:p>
        </w:tc>
        <w:tc>
          <w:tcPr>
            <w:tcW w:w="1311" w:type="dxa"/>
            <w:gridSpan w:val="2"/>
            <w:tcBorders>
              <w:top w:val="single" w:sz="4" w:space="0" w:color="A6A6A6"/>
              <w:left w:val="single" w:sz="4" w:space="0" w:color="A6A6A6"/>
              <w:bottom w:val="single" w:sz="4" w:space="0" w:color="A6A6A6"/>
              <w:right w:val="single" w:sz="4" w:space="0" w:color="000000"/>
            </w:tcBorders>
          </w:tcPr>
          <w:p w14:paraId="42256742" w14:textId="77777777" w:rsidR="00794CB6" w:rsidRDefault="00794CB6" w:rsidP="00DD5561">
            <w:pPr>
              <w:rPr>
                <w:rFonts w:ascii="Times New Roman" w:hAnsi="Times New Roman" w:cs="Times New Roman"/>
              </w:rPr>
            </w:pPr>
          </w:p>
        </w:tc>
      </w:tr>
      <w:tr w:rsidR="00794CB6" w14:paraId="7E8CFD33" w14:textId="77777777" w:rsidTr="00794CB6">
        <w:trPr>
          <w:gridBefore w:val="1"/>
          <w:wBefore w:w="10" w:type="dxa"/>
          <w:trHeight w:hRule="exact" w:val="364"/>
        </w:trPr>
        <w:tc>
          <w:tcPr>
            <w:tcW w:w="7233" w:type="dxa"/>
            <w:gridSpan w:val="4"/>
            <w:tcBorders>
              <w:top w:val="single" w:sz="4" w:space="0" w:color="A6A6A6"/>
              <w:left w:val="single" w:sz="4" w:space="0" w:color="000000"/>
              <w:bottom w:val="single" w:sz="4" w:space="0" w:color="A6A6A6"/>
              <w:right w:val="single" w:sz="4" w:space="0" w:color="A6A6A6"/>
            </w:tcBorders>
          </w:tcPr>
          <w:p w14:paraId="371994C8" w14:textId="77777777" w:rsidR="00794CB6" w:rsidRPr="00794CB6" w:rsidRDefault="00794CB6" w:rsidP="00794CB6">
            <w:pPr>
              <w:pStyle w:val="TableParagraph"/>
              <w:kinsoku w:val="0"/>
              <w:overflowPunct w:val="0"/>
              <w:spacing w:before="56"/>
              <w:ind w:left="805"/>
              <w:rPr>
                <w:sz w:val="22"/>
                <w:szCs w:val="22"/>
              </w:rPr>
            </w:pPr>
            <w:r>
              <w:rPr>
                <w:sz w:val="22"/>
                <w:szCs w:val="22"/>
              </w:rPr>
              <w:t>Animal</w:t>
            </w:r>
          </w:p>
        </w:tc>
        <w:tc>
          <w:tcPr>
            <w:tcW w:w="1311" w:type="dxa"/>
            <w:gridSpan w:val="2"/>
            <w:tcBorders>
              <w:top w:val="single" w:sz="4" w:space="0" w:color="A6A6A6"/>
              <w:left w:val="single" w:sz="4" w:space="0" w:color="A6A6A6"/>
              <w:bottom w:val="single" w:sz="4" w:space="0" w:color="A6A6A6"/>
              <w:right w:val="single" w:sz="4" w:space="0" w:color="A6A6A6"/>
            </w:tcBorders>
          </w:tcPr>
          <w:p w14:paraId="6B6D87BB" w14:textId="77777777" w:rsidR="00794CB6" w:rsidRDefault="00794CB6" w:rsidP="00DD5561">
            <w:pPr>
              <w:rPr>
                <w:rFonts w:ascii="Times New Roman" w:hAnsi="Times New Roman" w:cs="Times New Roman"/>
              </w:rPr>
            </w:pPr>
          </w:p>
        </w:tc>
        <w:tc>
          <w:tcPr>
            <w:tcW w:w="1311" w:type="dxa"/>
            <w:gridSpan w:val="2"/>
            <w:tcBorders>
              <w:top w:val="single" w:sz="4" w:space="0" w:color="A6A6A6"/>
              <w:left w:val="single" w:sz="4" w:space="0" w:color="A6A6A6"/>
              <w:bottom w:val="single" w:sz="4" w:space="0" w:color="A6A6A6"/>
              <w:right w:val="single" w:sz="4" w:space="0" w:color="000000"/>
            </w:tcBorders>
          </w:tcPr>
          <w:p w14:paraId="63FD1149" w14:textId="77777777" w:rsidR="00794CB6" w:rsidRDefault="00794CB6" w:rsidP="00DD5561">
            <w:pPr>
              <w:rPr>
                <w:rFonts w:ascii="Times New Roman" w:hAnsi="Times New Roman" w:cs="Times New Roman"/>
              </w:rPr>
            </w:pPr>
          </w:p>
        </w:tc>
      </w:tr>
      <w:tr w:rsidR="00794CB6" w14:paraId="6771FA97" w14:textId="77777777" w:rsidTr="00794CB6">
        <w:trPr>
          <w:gridBefore w:val="1"/>
          <w:wBefore w:w="10" w:type="dxa"/>
          <w:trHeight w:hRule="exact" w:val="364"/>
        </w:trPr>
        <w:tc>
          <w:tcPr>
            <w:tcW w:w="7233" w:type="dxa"/>
            <w:gridSpan w:val="4"/>
            <w:tcBorders>
              <w:top w:val="single" w:sz="4" w:space="0" w:color="A6A6A6"/>
              <w:left w:val="single" w:sz="4" w:space="0" w:color="000000"/>
              <w:bottom w:val="single" w:sz="4" w:space="0" w:color="A6A6A6"/>
              <w:right w:val="single" w:sz="4" w:space="0" w:color="A6A6A6"/>
            </w:tcBorders>
          </w:tcPr>
          <w:p w14:paraId="01DA8C03" w14:textId="77777777" w:rsidR="00794CB6" w:rsidRPr="00794CB6" w:rsidRDefault="00794CB6" w:rsidP="00794CB6">
            <w:pPr>
              <w:pStyle w:val="TableParagraph"/>
              <w:kinsoku w:val="0"/>
              <w:overflowPunct w:val="0"/>
              <w:spacing w:before="56"/>
              <w:ind w:left="805"/>
              <w:rPr>
                <w:sz w:val="22"/>
                <w:szCs w:val="22"/>
              </w:rPr>
            </w:pPr>
            <w:r>
              <w:rPr>
                <w:sz w:val="22"/>
                <w:szCs w:val="22"/>
              </w:rPr>
              <w:t>Other (please specify)</w:t>
            </w:r>
          </w:p>
        </w:tc>
        <w:tc>
          <w:tcPr>
            <w:tcW w:w="1311" w:type="dxa"/>
            <w:gridSpan w:val="2"/>
            <w:tcBorders>
              <w:top w:val="single" w:sz="4" w:space="0" w:color="A6A6A6"/>
              <w:left w:val="single" w:sz="4" w:space="0" w:color="A6A6A6"/>
              <w:bottom w:val="single" w:sz="4" w:space="0" w:color="A6A6A6"/>
              <w:right w:val="single" w:sz="4" w:space="0" w:color="A6A6A6"/>
            </w:tcBorders>
          </w:tcPr>
          <w:p w14:paraId="3839F395" w14:textId="77777777" w:rsidR="00794CB6" w:rsidRDefault="00794CB6" w:rsidP="00DD5561">
            <w:pPr>
              <w:rPr>
                <w:rFonts w:ascii="Times New Roman" w:hAnsi="Times New Roman" w:cs="Times New Roman"/>
              </w:rPr>
            </w:pPr>
          </w:p>
        </w:tc>
        <w:tc>
          <w:tcPr>
            <w:tcW w:w="1311" w:type="dxa"/>
            <w:gridSpan w:val="2"/>
            <w:tcBorders>
              <w:top w:val="single" w:sz="4" w:space="0" w:color="A6A6A6"/>
              <w:left w:val="single" w:sz="4" w:space="0" w:color="A6A6A6"/>
              <w:bottom w:val="single" w:sz="4" w:space="0" w:color="A6A6A6"/>
              <w:right w:val="single" w:sz="4" w:space="0" w:color="000000"/>
            </w:tcBorders>
          </w:tcPr>
          <w:p w14:paraId="22426038" w14:textId="77777777" w:rsidR="00794CB6" w:rsidRDefault="00794CB6" w:rsidP="00DD5561">
            <w:pPr>
              <w:rPr>
                <w:rFonts w:ascii="Times New Roman" w:hAnsi="Times New Roman" w:cs="Times New Roman"/>
              </w:rPr>
            </w:pPr>
          </w:p>
        </w:tc>
      </w:tr>
      <w:tr w:rsidR="00794CB6" w14:paraId="660A2DA8" w14:textId="77777777" w:rsidTr="00794CB6">
        <w:trPr>
          <w:gridAfter w:val="1"/>
          <w:wAfter w:w="10" w:type="dxa"/>
          <w:trHeight w:hRule="exact" w:val="544"/>
        </w:trPr>
        <w:tc>
          <w:tcPr>
            <w:tcW w:w="673" w:type="dxa"/>
            <w:gridSpan w:val="2"/>
            <w:tcBorders>
              <w:top w:val="single" w:sz="4" w:space="0" w:color="000000"/>
              <w:left w:val="single" w:sz="4" w:space="0" w:color="000000"/>
              <w:bottom w:val="single" w:sz="4" w:space="0" w:color="A6A6A6"/>
              <w:right w:val="none" w:sz="6" w:space="0" w:color="auto"/>
            </w:tcBorders>
          </w:tcPr>
          <w:p w14:paraId="1AA7602E" w14:textId="77777777" w:rsidR="00794CB6" w:rsidRDefault="00794CB6" w:rsidP="00DD5561">
            <w:pPr>
              <w:pStyle w:val="TableParagraph"/>
              <w:kinsoku w:val="0"/>
              <w:overflowPunct w:val="0"/>
              <w:spacing w:before="6"/>
              <w:ind w:left="0"/>
              <w:rPr>
                <w:sz w:val="20"/>
                <w:szCs w:val="20"/>
              </w:rPr>
            </w:pPr>
          </w:p>
          <w:p w14:paraId="222178B7" w14:textId="77777777" w:rsidR="00794CB6" w:rsidRDefault="00794CB6" w:rsidP="00DD5561">
            <w:pPr>
              <w:pStyle w:val="TableParagraph"/>
              <w:kinsoku w:val="0"/>
              <w:overflowPunct w:val="0"/>
              <w:spacing w:before="0"/>
              <w:rPr>
                <w:rFonts w:ascii="Times New Roman" w:hAnsi="Times New Roman" w:cs="Times New Roman"/>
              </w:rPr>
            </w:pPr>
            <w:r>
              <w:rPr>
                <w:b/>
                <w:bCs/>
                <w:sz w:val="22"/>
                <w:szCs w:val="22"/>
              </w:rPr>
              <w:t>10.5</w:t>
            </w:r>
          </w:p>
        </w:tc>
        <w:tc>
          <w:tcPr>
            <w:tcW w:w="6560" w:type="dxa"/>
            <w:gridSpan w:val="2"/>
            <w:tcBorders>
              <w:top w:val="single" w:sz="4" w:space="0" w:color="000000"/>
              <w:left w:val="none" w:sz="6" w:space="0" w:color="auto"/>
              <w:bottom w:val="single" w:sz="4" w:space="0" w:color="A6A6A6"/>
              <w:right w:val="single" w:sz="4" w:space="0" w:color="A6A6A6"/>
            </w:tcBorders>
          </w:tcPr>
          <w:p w14:paraId="7920BA33" w14:textId="77777777" w:rsidR="00794CB6" w:rsidRDefault="00794CB6" w:rsidP="00DD5561">
            <w:pPr>
              <w:pStyle w:val="TableParagraph"/>
              <w:kinsoku w:val="0"/>
              <w:overflowPunct w:val="0"/>
              <w:spacing w:before="6"/>
              <w:ind w:left="0"/>
              <w:rPr>
                <w:sz w:val="20"/>
                <w:szCs w:val="20"/>
              </w:rPr>
            </w:pPr>
          </w:p>
          <w:p w14:paraId="77943FCB" w14:textId="77777777" w:rsidR="00794CB6" w:rsidRDefault="00794CB6" w:rsidP="00DD5561">
            <w:pPr>
              <w:pStyle w:val="TableParagraph"/>
              <w:kinsoku w:val="0"/>
              <w:overflowPunct w:val="0"/>
              <w:spacing w:before="0"/>
              <w:ind w:left="136"/>
              <w:rPr>
                <w:rFonts w:ascii="Times New Roman" w:hAnsi="Times New Roman" w:cs="Times New Roman"/>
              </w:rPr>
            </w:pPr>
            <w:r>
              <w:rPr>
                <w:b/>
                <w:bCs/>
                <w:sz w:val="22"/>
                <w:szCs w:val="22"/>
              </w:rPr>
              <w:t>DISTRIBUTION ACTIVITIES</w:t>
            </w:r>
          </w:p>
        </w:tc>
        <w:tc>
          <w:tcPr>
            <w:tcW w:w="1311" w:type="dxa"/>
            <w:gridSpan w:val="2"/>
            <w:tcBorders>
              <w:top w:val="single" w:sz="4" w:space="0" w:color="000000"/>
              <w:left w:val="single" w:sz="4" w:space="0" w:color="A6A6A6"/>
              <w:bottom w:val="single" w:sz="4" w:space="0" w:color="A6A6A6"/>
              <w:right w:val="single" w:sz="4" w:space="0" w:color="A6A6A6"/>
            </w:tcBorders>
            <w:shd w:val="clear" w:color="auto" w:fill="F2F2F2"/>
          </w:tcPr>
          <w:p w14:paraId="0D6045F6" w14:textId="77777777" w:rsidR="00794CB6" w:rsidRDefault="00794CB6" w:rsidP="00DD5561">
            <w:pPr>
              <w:rPr>
                <w:rFonts w:ascii="Times New Roman" w:hAnsi="Times New Roman" w:cs="Times New Roman"/>
              </w:rPr>
            </w:pPr>
          </w:p>
        </w:tc>
        <w:tc>
          <w:tcPr>
            <w:tcW w:w="1311" w:type="dxa"/>
            <w:gridSpan w:val="2"/>
            <w:tcBorders>
              <w:top w:val="single" w:sz="4" w:space="0" w:color="000000"/>
              <w:left w:val="single" w:sz="4" w:space="0" w:color="A6A6A6"/>
              <w:bottom w:val="single" w:sz="4" w:space="0" w:color="A6A6A6"/>
              <w:right w:val="single" w:sz="4" w:space="0" w:color="000000"/>
            </w:tcBorders>
            <w:shd w:val="clear" w:color="auto" w:fill="F2F2F2"/>
          </w:tcPr>
          <w:p w14:paraId="4168A18B" w14:textId="77777777" w:rsidR="00794CB6" w:rsidRDefault="00794CB6" w:rsidP="00DD5561">
            <w:pPr>
              <w:rPr>
                <w:rFonts w:ascii="Times New Roman" w:hAnsi="Times New Roman" w:cs="Times New Roman"/>
              </w:rPr>
            </w:pPr>
          </w:p>
        </w:tc>
      </w:tr>
      <w:tr w:rsidR="00794CB6" w14:paraId="794B5E58" w14:textId="77777777" w:rsidTr="00794CB6">
        <w:trPr>
          <w:gridAfter w:val="1"/>
          <w:wAfter w:w="10" w:type="dxa"/>
          <w:trHeight w:hRule="exact" w:val="362"/>
        </w:trPr>
        <w:tc>
          <w:tcPr>
            <w:tcW w:w="7233" w:type="dxa"/>
            <w:gridSpan w:val="4"/>
            <w:tcBorders>
              <w:top w:val="single" w:sz="4" w:space="0" w:color="A6A6A6"/>
              <w:left w:val="single" w:sz="4" w:space="0" w:color="000000"/>
              <w:bottom w:val="single" w:sz="4" w:space="0" w:color="A6A6A6"/>
              <w:right w:val="single" w:sz="4" w:space="0" w:color="A6A6A6"/>
            </w:tcBorders>
          </w:tcPr>
          <w:p w14:paraId="2F866FE8" w14:textId="77777777" w:rsidR="00794CB6" w:rsidRDefault="00794CB6" w:rsidP="00DD5561">
            <w:pPr>
              <w:pStyle w:val="TableParagraph"/>
              <w:kinsoku w:val="0"/>
              <w:overflowPunct w:val="0"/>
              <w:spacing w:before="55"/>
              <w:ind w:left="805"/>
              <w:rPr>
                <w:rFonts w:ascii="Times New Roman" w:hAnsi="Times New Roman" w:cs="Times New Roman"/>
              </w:rPr>
            </w:pPr>
            <w:r>
              <w:rPr>
                <w:sz w:val="22"/>
                <w:szCs w:val="22"/>
              </w:rPr>
              <w:t>Bulk distribution to wholesale pharmacies</w:t>
            </w:r>
          </w:p>
        </w:tc>
        <w:tc>
          <w:tcPr>
            <w:tcW w:w="1311" w:type="dxa"/>
            <w:gridSpan w:val="2"/>
            <w:tcBorders>
              <w:top w:val="single" w:sz="4" w:space="0" w:color="A6A6A6"/>
              <w:left w:val="single" w:sz="4" w:space="0" w:color="A6A6A6"/>
              <w:bottom w:val="single" w:sz="4" w:space="0" w:color="A6A6A6"/>
              <w:right w:val="single" w:sz="4" w:space="0" w:color="A6A6A6"/>
            </w:tcBorders>
          </w:tcPr>
          <w:p w14:paraId="537FE402" w14:textId="77777777" w:rsidR="00794CB6" w:rsidRDefault="00794CB6" w:rsidP="00DD5561">
            <w:pPr>
              <w:rPr>
                <w:rFonts w:ascii="Times New Roman" w:hAnsi="Times New Roman" w:cs="Times New Roman"/>
              </w:rPr>
            </w:pPr>
          </w:p>
        </w:tc>
        <w:tc>
          <w:tcPr>
            <w:tcW w:w="1311" w:type="dxa"/>
            <w:gridSpan w:val="2"/>
            <w:tcBorders>
              <w:top w:val="single" w:sz="4" w:space="0" w:color="A6A6A6"/>
              <w:left w:val="single" w:sz="4" w:space="0" w:color="A6A6A6"/>
              <w:bottom w:val="single" w:sz="4" w:space="0" w:color="A6A6A6"/>
              <w:right w:val="single" w:sz="4" w:space="0" w:color="000000"/>
            </w:tcBorders>
          </w:tcPr>
          <w:p w14:paraId="6C5AFA90" w14:textId="77777777" w:rsidR="00794CB6" w:rsidRDefault="00794CB6" w:rsidP="00DD5561">
            <w:pPr>
              <w:rPr>
                <w:rFonts w:ascii="Times New Roman" w:hAnsi="Times New Roman" w:cs="Times New Roman"/>
              </w:rPr>
            </w:pPr>
          </w:p>
        </w:tc>
      </w:tr>
      <w:tr w:rsidR="00794CB6" w14:paraId="1205738B" w14:textId="77777777" w:rsidTr="00794CB6">
        <w:trPr>
          <w:gridAfter w:val="1"/>
          <w:wAfter w:w="10" w:type="dxa"/>
          <w:trHeight w:hRule="exact" w:val="364"/>
        </w:trPr>
        <w:tc>
          <w:tcPr>
            <w:tcW w:w="7233" w:type="dxa"/>
            <w:gridSpan w:val="4"/>
            <w:tcBorders>
              <w:top w:val="single" w:sz="4" w:space="0" w:color="A6A6A6"/>
              <w:left w:val="single" w:sz="4" w:space="0" w:color="000000"/>
              <w:bottom w:val="single" w:sz="4" w:space="0" w:color="A6A6A6"/>
              <w:right w:val="single" w:sz="4" w:space="0" w:color="A6A6A6"/>
            </w:tcBorders>
          </w:tcPr>
          <w:p w14:paraId="5B6F55DF" w14:textId="77777777" w:rsidR="00794CB6" w:rsidRDefault="00794CB6" w:rsidP="00DD5561">
            <w:pPr>
              <w:pStyle w:val="TableParagraph"/>
              <w:kinsoku w:val="0"/>
              <w:overflowPunct w:val="0"/>
              <w:spacing w:before="56"/>
              <w:ind w:left="805"/>
              <w:rPr>
                <w:rFonts w:ascii="Times New Roman" w:hAnsi="Times New Roman" w:cs="Times New Roman"/>
              </w:rPr>
            </w:pPr>
            <w:r>
              <w:rPr>
                <w:sz w:val="22"/>
                <w:szCs w:val="22"/>
              </w:rPr>
              <w:t>Fine distribution to retail pharmacies and other clients</w:t>
            </w:r>
          </w:p>
        </w:tc>
        <w:tc>
          <w:tcPr>
            <w:tcW w:w="1311" w:type="dxa"/>
            <w:gridSpan w:val="2"/>
            <w:tcBorders>
              <w:top w:val="single" w:sz="4" w:space="0" w:color="A6A6A6"/>
              <w:left w:val="single" w:sz="4" w:space="0" w:color="A6A6A6"/>
              <w:bottom w:val="single" w:sz="4" w:space="0" w:color="A6A6A6"/>
              <w:right w:val="single" w:sz="4" w:space="0" w:color="A6A6A6"/>
            </w:tcBorders>
          </w:tcPr>
          <w:p w14:paraId="593E283F" w14:textId="77777777" w:rsidR="00794CB6" w:rsidRDefault="00794CB6" w:rsidP="00DD5561">
            <w:pPr>
              <w:rPr>
                <w:rFonts w:ascii="Times New Roman" w:hAnsi="Times New Roman" w:cs="Times New Roman"/>
              </w:rPr>
            </w:pPr>
          </w:p>
        </w:tc>
        <w:tc>
          <w:tcPr>
            <w:tcW w:w="1311" w:type="dxa"/>
            <w:gridSpan w:val="2"/>
            <w:tcBorders>
              <w:top w:val="single" w:sz="4" w:space="0" w:color="A6A6A6"/>
              <w:left w:val="single" w:sz="4" w:space="0" w:color="A6A6A6"/>
              <w:bottom w:val="single" w:sz="4" w:space="0" w:color="A6A6A6"/>
              <w:right w:val="single" w:sz="4" w:space="0" w:color="000000"/>
            </w:tcBorders>
          </w:tcPr>
          <w:p w14:paraId="409AE9BB" w14:textId="77777777" w:rsidR="00794CB6" w:rsidRDefault="00794CB6" w:rsidP="00DD5561">
            <w:pPr>
              <w:rPr>
                <w:rFonts w:ascii="Times New Roman" w:hAnsi="Times New Roman" w:cs="Times New Roman"/>
              </w:rPr>
            </w:pPr>
          </w:p>
        </w:tc>
      </w:tr>
      <w:tr w:rsidR="00794CB6" w14:paraId="2682BF5A" w14:textId="77777777" w:rsidTr="00794CB6">
        <w:trPr>
          <w:gridAfter w:val="1"/>
          <w:wAfter w:w="10" w:type="dxa"/>
          <w:trHeight w:hRule="exact" w:val="362"/>
        </w:trPr>
        <w:tc>
          <w:tcPr>
            <w:tcW w:w="7233" w:type="dxa"/>
            <w:gridSpan w:val="4"/>
            <w:tcBorders>
              <w:top w:val="single" w:sz="4" w:space="0" w:color="A6A6A6"/>
              <w:left w:val="single" w:sz="4" w:space="0" w:color="000000"/>
              <w:bottom w:val="single" w:sz="4" w:space="0" w:color="A6A6A6"/>
              <w:right w:val="single" w:sz="4" w:space="0" w:color="A6A6A6"/>
            </w:tcBorders>
          </w:tcPr>
          <w:p w14:paraId="762E4F58" w14:textId="77777777" w:rsidR="00794CB6" w:rsidRDefault="00794CB6" w:rsidP="00DD5561">
            <w:pPr>
              <w:pStyle w:val="TableParagraph"/>
              <w:kinsoku w:val="0"/>
              <w:overflowPunct w:val="0"/>
              <w:spacing w:before="55"/>
              <w:ind w:left="805"/>
              <w:rPr>
                <w:rFonts w:ascii="Times New Roman" w:hAnsi="Times New Roman" w:cs="Times New Roman"/>
              </w:rPr>
            </w:pPr>
            <w:r>
              <w:rPr>
                <w:sz w:val="22"/>
                <w:szCs w:val="22"/>
              </w:rPr>
              <w:t>Import</w:t>
            </w:r>
          </w:p>
        </w:tc>
        <w:tc>
          <w:tcPr>
            <w:tcW w:w="1311" w:type="dxa"/>
            <w:gridSpan w:val="2"/>
            <w:tcBorders>
              <w:top w:val="single" w:sz="4" w:space="0" w:color="A6A6A6"/>
              <w:left w:val="single" w:sz="4" w:space="0" w:color="A6A6A6"/>
              <w:bottom w:val="single" w:sz="4" w:space="0" w:color="A6A6A6"/>
              <w:right w:val="single" w:sz="4" w:space="0" w:color="A6A6A6"/>
            </w:tcBorders>
          </w:tcPr>
          <w:p w14:paraId="69A6D77B" w14:textId="77777777" w:rsidR="00794CB6" w:rsidRDefault="00794CB6" w:rsidP="00DD5561">
            <w:pPr>
              <w:rPr>
                <w:rFonts w:ascii="Times New Roman" w:hAnsi="Times New Roman" w:cs="Times New Roman"/>
              </w:rPr>
            </w:pPr>
          </w:p>
        </w:tc>
        <w:tc>
          <w:tcPr>
            <w:tcW w:w="1311" w:type="dxa"/>
            <w:gridSpan w:val="2"/>
            <w:tcBorders>
              <w:top w:val="single" w:sz="4" w:space="0" w:color="A6A6A6"/>
              <w:left w:val="single" w:sz="4" w:space="0" w:color="A6A6A6"/>
              <w:bottom w:val="single" w:sz="4" w:space="0" w:color="A6A6A6"/>
              <w:right w:val="single" w:sz="4" w:space="0" w:color="000000"/>
            </w:tcBorders>
          </w:tcPr>
          <w:p w14:paraId="40A574E8" w14:textId="77777777" w:rsidR="00794CB6" w:rsidRDefault="00794CB6" w:rsidP="00DD5561">
            <w:pPr>
              <w:rPr>
                <w:rFonts w:ascii="Times New Roman" w:hAnsi="Times New Roman" w:cs="Times New Roman"/>
              </w:rPr>
            </w:pPr>
          </w:p>
        </w:tc>
      </w:tr>
      <w:tr w:rsidR="00794CB6" w14:paraId="73502DDA" w14:textId="77777777" w:rsidTr="00794CB6">
        <w:trPr>
          <w:gridAfter w:val="1"/>
          <w:wAfter w:w="10" w:type="dxa"/>
          <w:trHeight w:hRule="exact" w:val="364"/>
        </w:trPr>
        <w:tc>
          <w:tcPr>
            <w:tcW w:w="7233" w:type="dxa"/>
            <w:gridSpan w:val="4"/>
            <w:tcBorders>
              <w:top w:val="single" w:sz="4" w:space="0" w:color="A6A6A6"/>
              <w:left w:val="single" w:sz="4" w:space="0" w:color="000000"/>
              <w:bottom w:val="single" w:sz="4" w:space="0" w:color="000000"/>
              <w:right w:val="single" w:sz="4" w:space="0" w:color="A6A6A6"/>
            </w:tcBorders>
          </w:tcPr>
          <w:p w14:paraId="00F395B9" w14:textId="77777777" w:rsidR="00794CB6" w:rsidRDefault="00794CB6" w:rsidP="00DD5561">
            <w:pPr>
              <w:pStyle w:val="TableParagraph"/>
              <w:kinsoku w:val="0"/>
              <w:overflowPunct w:val="0"/>
              <w:spacing w:before="55"/>
              <w:ind w:left="805"/>
              <w:rPr>
                <w:rFonts w:ascii="Times New Roman" w:hAnsi="Times New Roman" w:cs="Times New Roman"/>
              </w:rPr>
            </w:pPr>
            <w:r>
              <w:rPr>
                <w:sz w:val="22"/>
                <w:szCs w:val="22"/>
              </w:rPr>
              <w:t>Export (please specify products exported on a separate list)</w:t>
            </w:r>
          </w:p>
        </w:tc>
        <w:tc>
          <w:tcPr>
            <w:tcW w:w="1311" w:type="dxa"/>
            <w:gridSpan w:val="2"/>
            <w:tcBorders>
              <w:top w:val="single" w:sz="4" w:space="0" w:color="A6A6A6"/>
              <w:left w:val="single" w:sz="4" w:space="0" w:color="A6A6A6"/>
              <w:bottom w:val="single" w:sz="4" w:space="0" w:color="000000"/>
              <w:right w:val="single" w:sz="4" w:space="0" w:color="A6A6A6"/>
            </w:tcBorders>
          </w:tcPr>
          <w:p w14:paraId="1BC38C43" w14:textId="77777777" w:rsidR="00794CB6" w:rsidRDefault="00794CB6" w:rsidP="00DD5561">
            <w:pPr>
              <w:rPr>
                <w:rFonts w:ascii="Times New Roman" w:hAnsi="Times New Roman" w:cs="Times New Roman"/>
              </w:rPr>
            </w:pPr>
          </w:p>
        </w:tc>
        <w:tc>
          <w:tcPr>
            <w:tcW w:w="1311" w:type="dxa"/>
            <w:gridSpan w:val="2"/>
            <w:tcBorders>
              <w:top w:val="single" w:sz="4" w:space="0" w:color="A6A6A6"/>
              <w:left w:val="single" w:sz="4" w:space="0" w:color="A6A6A6"/>
              <w:bottom w:val="single" w:sz="4" w:space="0" w:color="000000"/>
              <w:right w:val="single" w:sz="4" w:space="0" w:color="000000"/>
            </w:tcBorders>
          </w:tcPr>
          <w:p w14:paraId="37E8A6B5" w14:textId="77777777" w:rsidR="00794CB6" w:rsidRDefault="00794CB6" w:rsidP="00DD5561">
            <w:pPr>
              <w:rPr>
                <w:rFonts w:ascii="Times New Roman" w:hAnsi="Times New Roman" w:cs="Times New Roman"/>
              </w:rPr>
            </w:pPr>
          </w:p>
        </w:tc>
      </w:tr>
    </w:tbl>
    <w:p w14:paraId="2B4C19F0" w14:textId="03B5CB57" w:rsidR="000A6F1C" w:rsidRDefault="000A6F1C" w:rsidP="00993A91">
      <w:pPr>
        <w:autoSpaceDE w:val="0"/>
        <w:autoSpaceDN w:val="0"/>
        <w:adjustRightInd w:val="0"/>
        <w:spacing w:before="120" w:after="240"/>
        <w:rPr>
          <w:rFonts w:cstheme="minorHAnsi"/>
          <w:b/>
        </w:rPr>
      </w:pPr>
    </w:p>
    <w:p w14:paraId="70466FA4" w14:textId="5935D8C5" w:rsidR="00794CB6" w:rsidRDefault="00794CB6" w:rsidP="00993A91">
      <w:pPr>
        <w:autoSpaceDE w:val="0"/>
        <w:autoSpaceDN w:val="0"/>
        <w:adjustRightInd w:val="0"/>
        <w:spacing w:before="120" w:after="240"/>
        <w:rPr>
          <w:rFonts w:cstheme="minorHAnsi"/>
          <w:b/>
        </w:rPr>
      </w:pPr>
    </w:p>
    <w:p w14:paraId="01C9D084" w14:textId="36510E5A" w:rsidR="00794CB6" w:rsidRDefault="00794CB6" w:rsidP="00993A91">
      <w:pPr>
        <w:autoSpaceDE w:val="0"/>
        <w:autoSpaceDN w:val="0"/>
        <w:adjustRightInd w:val="0"/>
        <w:spacing w:before="120" w:after="240"/>
        <w:rPr>
          <w:rFonts w:cstheme="minorHAnsi"/>
          <w:b/>
        </w:rPr>
      </w:pPr>
    </w:p>
    <w:p w14:paraId="5EA06797" w14:textId="4AB2F4FB" w:rsidR="00794CB6" w:rsidRDefault="00794CB6" w:rsidP="00993A91">
      <w:pPr>
        <w:autoSpaceDE w:val="0"/>
        <w:autoSpaceDN w:val="0"/>
        <w:adjustRightInd w:val="0"/>
        <w:spacing w:before="120" w:after="240"/>
        <w:rPr>
          <w:rFonts w:cstheme="minorHAnsi"/>
          <w:b/>
        </w:rPr>
      </w:pPr>
    </w:p>
    <w:p w14:paraId="4E6D14F4" w14:textId="49C9B154" w:rsidR="00794CB6" w:rsidRDefault="00794CB6" w:rsidP="00993A91">
      <w:pPr>
        <w:autoSpaceDE w:val="0"/>
        <w:autoSpaceDN w:val="0"/>
        <w:adjustRightInd w:val="0"/>
        <w:spacing w:before="120" w:after="240"/>
        <w:rPr>
          <w:rFonts w:cstheme="minorHAnsi"/>
          <w:b/>
        </w:rPr>
      </w:pPr>
    </w:p>
    <w:p w14:paraId="59A4B171" w14:textId="1E38124C" w:rsidR="00794CB6" w:rsidRDefault="00794CB6" w:rsidP="00993A91">
      <w:pPr>
        <w:autoSpaceDE w:val="0"/>
        <w:autoSpaceDN w:val="0"/>
        <w:adjustRightInd w:val="0"/>
        <w:spacing w:before="120" w:after="240"/>
        <w:rPr>
          <w:rFonts w:cstheme="minorHAnsi"/>
          <w:b/>
        </w:rPr>
      </w:pPr>
    </w:p>
    <w:p w14:paraId="6822A3B5" w14:textId="13EF3624" w:rsidR="00794CB6" w:rsidRDefault="00794CB6" w:rsidP="00993A91">
      <w:pPr>
        <w:autoSpaceDE w:val="0"/>
        <w:autoSpaceDN w:val="0"/>
        <w:adjustRightInd w:val="0"/>
        <w:spacing w:before="120" w:after="240"/>
        <w:rPr>
          <w:rFonts w:cstheme="minorHAnsi"/>
          <w:b/>
        </w:rPr>
      </w:pPr>
    </w:p>
    <w:p w14:paraId="5AFCBF52" w14:textId="2D448821" w:rsidR="00794CB6" w:rsidRDefault="00794CB6" w:rsidP="00993A91">
      <w:pPr>
        <w:autoSpaceDE w:val="0"/>
        <w:autoSpaceDN w:val="0"/>
        <w:adjustRightInd w:val="0"/>
        <w:spacing w:before="120" w:after="240"/>
        <w:rPr>
          <w:rFonts w:cstheme="minorHAnsi"/>
          <w:b/>
        </w:rPr>
      </w:pPr>
    </w:p>
    <w:p w14:paraId="39271D93" w14:textId="2CA66419" w:rsidR="00794CB6" w:rsidRDefault="00794CB6" w:rsidP="00993A91">
      <w:pPr>
        <w:autoSpaceDE w:val="0"/>
        <w:autoSpaceDN w:val="0"/>
        <w:adjustRightInd w:val="0"/>
        <w:spacing w:before="120" w:after="240"/>
        <w:rPr>
          <w:rFonts w:cstheme="minorHAnsi"/>
          <w:b/>
        </w:rPr>
      </w:pPr>
    </w:p>
    <w:p w14:paraId="065AE8CE" w14:textId="68A1D284" w:rsidR="00794CB6" w:rsidRDefault="00794CB6" w:rsidP="00993A91">
      <w:pPr>
        <w:autoSpaceDE w:val="0"/>
        <w:autoSpaceDN w:val="0"/>
        <w:adjustRightInd w:val="0"/>
        <w:spacing w:before="120" w:after="240"/>
        <w:rPr>
          <w:rFonts w:cstheme="minorHAnsi"/>
          <w:b/>
        </w:rPr>
      </w:pPr>
    </w:p>
    <w:p w14:paraId="23160E30" w14:textId="202B010F" w:rsidR="00794CB6" w:rsidRDefault="00794CB6" w:rsidP="00993A91">
      <w:pPr>
        <w:autoSpaceDE w:val="0"/>
        <w:autoSpaceDN w:val="0"/>
        <w:adjustRightInd w:val="0"/>
        <w:spacing w:before="120" w:after="240"/>
        <w:rPr>
          <w:rFonts w:cstheme="minorHAnsi"/>
          <w:b/>
        </w:rPr>
      </w:pPr>
    </w:p>
    <w:p w14:paraId="2CD46A14" w14:textId="6BF63BA2" w:rsidR="00794CB6" w:rsidRDefault="00794CB6" w:rsidP="00993A91">
      <w:pPr>
        <w:autoSpaceDE w:val="0"/>
        <w:autoSpaceDN w:val="0"/>
        <w:adjustRightInd w:val="0"/>
        <w:spacing w:before="120" w:after="240"/>
        <w:rPr>
          <w:rFonts w:cstheme="minorHAnsi"/>
          <w:b/>
        </w:rPr>
      </w:pPr>
    </w:p>
    <w:p w14:paraId="605AA2CC" w14:textId="10244A26" w:rsidR="00794CB6" w:rsidRDefault="00794CB6" w:rsidP="00993A91">
      <w:pPr>
        <w:autoSpaceDE w:val="0"/>
        <w:autoSpaceDN w:val="0"/>
        <w:adjustRightInd w:val="0"/>
        <w:spacing w:before="120" w:after="240"/>
        <w:rPr>
          <w:rFonts w:cstheme="minorHAnsi"/>
          <w:b/>
        </w:rPr>
      </w:pPr>
    </w:p>
    <w:p w14:paraId="5B3D45B5" w14:textId="58A8098B" w:rsidR="00794CB6" w:rsidRDefault="00794CB6" w:rsidP="00993A91">
      <w:pPr>
        <w:autoSpaceDE w:val="0"/>
        <w:autoSpaceDN w:val="0"/>
        <w:adjustRightInd w:val="0"/>
        <w:spacing w:before="120" w:after="240"/>
        <w:rPr>
          <w:rFonts w:cstheme="minorHAnsi"/>
          <w:b/>
        </w:rPr>
      </w:pPr>
    </w:p>
    <w:p w14:paraId="4182FCB4" w14:textId="59254BBF" w:rsidR="00794CB6" w:rsidRDefault="00794CB6" w:rsidP="00993A91">
      <w:pPr>
        <w:autoSpaceDE w:val="0"/>
        <w:autoSpaceDN w:val="0"/>
        <w:adjustRightInd w:val="0"/>
        <w:spacing w:before="120" w:after="240"/>
        <w:rPr>
          <w:rFonts w:cstheme="minorHAnsi"/>
          <w:b/>
        </w:rPr>
      </w:pPr>
    </w:p>
    <w:p w14:paraId="06D7CDBC" w14:textId="1FFC55A1" w:rsidR="00794CB6" w:rsidRDefault="00794CB6" w:rsidP="00993A91">
      <w:pPr>
        <w:autoSpaceDE w:val="0"/>
        <w:autoSpaceDN w:val="0"/>
        <w:adjustRightInd w:val="0"/>
        <w:spacing w:before="120" w:after="240"/>
        <w:rPr>
          <w:rFonts w:cstheme="minorHAnsi"/>
          <w:b/>
        </w:rPr>
      </w:pPr>
    </w:p>
    <w:p w14:paraId="2E6DBB09" w14:textId="42AD0EED" w:rsidR="00794CB6" w:rsidRDefault="00794CB6" w:rsidP="00993A91">
      <w:pPr>
        <w:autoSpaceDE w:val="0"/>
        <w:autoSpaceDN w:val="0"/>
        <w:adjustRightInd w:val="0"/>
        <w:spacing w:before="120" w:after="240"/>
        <w:rPr>
          <w:rFonts w:cstheme="minorHAnsi"/>
          <w:b/>
        </w:rPr>
      </w:pPr>
    </w:p>
    <w:tbl>
      <w:tblPr>
        <w:tblW w:w="0" w:type="auto"/>
        <w:tblInd w:w="125" w:type="dxa"/>
        <w:tblLayout w:type="fixed"/>
        <w:tblCellMar>
          <w:left w:w="0" w:type="dxa"/>
          <w:right w:w="0" w:type="dxa"/>
        </w:tblCellMar>
        <w:tblLook w:val="0000" w:firstRow="0" w:lastRow="0" w:firstColumn="0" w:lastColumn="0" w:noHBand="0" w:noVBand="0"/>
      </w:tblPr>
      <w:tblGrid>
        <w:gridCol w:w="2207"/>
        <w:gridCol w:w="987"/>
        <w:gridCol w:w="554"/>
        <w:gridCol w:w="1370"/>
        <w:gridCol w:w="161"/>
        <w:gridCol w:w="2480"/>
        <w:gridCol w:w="2098"/>
      </w:tblGrid>
      <w:tr w:rsidR="00390559" w14:paraId="51D6E911" w14:textId="77777777" w:rsidTr="00DD5561">
        <w:trPr>
          <w:trHeight w:hRule="exact" w:val="560"/>
        </w:trPr>
        <w:tc>
          <w:tcPr>
            <w:tcW w:w="9857" w:type="dxa"/>
            <w:gridSpan w:val="7"/>
            <w:tcBorders>
              <w:top w:val="single" w:sz="4" w:space="0" w:color="000000"/>
              <w:left w:val="single" w:sz="4" w:space="0" w:color="000000"/>
              <w:bottom w:val="single" w:sz="4" w:space="0" w:color="000000"/>
              <w:right w:val="single" w:sz="4" w:space="0" w:color="000000"/>
            </w:tcBorders>
            <w:shd w:val="clear" w:color="auto" w:fill="F2F2F2"/>
          </w:tcPr>
          <w:p w14:paraId="66E7488B" w14:textId="77777777" w:rsidR="00390559" w:rsidRDefault="00390559" w:rsidP="00DD5561">
            <w:pPr>
              <w:pStyle w:val="TableParagraph"/>
              <w:kinsoku w:val="0"/>
              <w:overflowPunct w:val="0"/>
              <w:spacing w:before="113"/>
              <w:ind w:left="2059"/>
              <w:rPr>
                <w:rFonts w:ascii="Times New Roman" w:hAnsi="Times New Roman" w:cs="Times New Roman"/>
              </w:rPr>
            </w:pPr>
            <w:r>
              <w:rPr>
                <w:b/>
                <w:bCs/>
                <w:sz w:val="32"/>
                <w:szCs w:val="32"/>
              </w:rPr>
              <w:lastRenderedPageBreak/>
              <w:t>PART D: PERSONNEL INFORMATION</w:t>
            </w:r>
          </w:p>
        </w:tc>
      </w:tr>
      <w:tr w:rsidR="00390559" w14:paraId="5FAE6B59" w14:textId="77777777" w:rsidTr="00DD5561">
        <w:trPr>
          <w:trHeight w:hRule="exact" w:val="4310"/>
        </w:trPr>
        <w:tc>
          <w:tcPr>
            <w:tcW w:w="9857" w:type="dxa"/>
            <w:gridSpan w:val="7"/>
            <w:tcBorders>
              <w:top w:val="single" w:sz="4" w:space="0" w:color="000000"/>
              <w:left w:val="single" w:sz="4" w:space="0" w:color="000000"/>
              <w:bottom w:val="single" w:sz="4" w:space="0" w:color="000000"/>
              <w:right w:val="single" w:sz="4" w:space="0" w:color="000000"/>
            </w:tcBorders>
          </w:tcPr>
          <w:p w14:paraId="3CB81295" w14:textId="77777777" w:rsidR="00390559" w:rsidRDefault="00390559" w:rsidP="00DD5561">
            <w:pPr>
              <w:pStyle w:val="TableParagraph"/>
              <w:kinsoku w:val="0"/>
              <w:overflowPunct w:val="0"/>
              <w:spacing w:before="115"/>
              <w:ind w:left="2239"/>
              <w:rPr>
                <w:b/>
                <w:bCs/>
                <w:sz w:val="20"/>
                <w:szCs w:val="20"/>
              </w:rPr>
            </w:pPr>
            <w:r>
              <w:rPr>
                <w:b/>
                <w:bCs/>
                <w:sz w:val="20"/>
                <w:szCs w:val="20"/>
              </w:rPr>
              <w:t>Guidance notes on nomination of responsible personnel</w:t>
            </w:r>
          </w:p>
          <w:p w14:paraId="7CADBD0F" w14:textId="77777777" w:rsidR="00390559" w:rsidRDefault="00390559" w:rsidP="00DD5561">
            <w:pPr>
              <w:pStyle w:val="TableParagraph"/>
              <w:kinsoku w:val="0"/>
              <w:overflowPunct w:val="0"/>
              <w:spacing w:before="9"/>
              <w:ind w:left="0"/>
              <w:rPr>
                <w:sz w:val="20"/>
                <w:szCs w:val="20"/>
              </w:rPr>
            </w:pPr>
          </w:p>
          <w:p w14:paraId="303AEDF9" w14:textId="77777777" w:rsidR="00390559" w:rsidRDefault="00390559" w:rsidP="00DD5561">
            <w:pPr>
              <w:pStyle w:val="TableParagraph"/>
              <w:kinsoku w:val="0"/>
              <w:overflowPunct w:val="0"/>
              <w:spacing w:before="0"/>
              <w:jc w:val="both"/>
              <w:rPr>
                <w:b/>
                <w:bCs/>
                <w:sz w:val="20"/>
                <w:szCs w:val="20"/>
              </w:rPr>
            </w:pPr>
            <w:r>
              <w:rPr>
                <w:b/>
                <w:bCs/>
                <w:sz w:val="20"/>
                <w:szCs w:val="20"/>
              </w:rPr>
              <w:t>The Medicines and Related Substance Act, 1965</w:t>
            </w:r>
          </w:p>
          <w:p w14:paraId="5FC8374E" w14:textId="77777777" w:rsidR="00390559" w:rsidRDefault="00390559" w:rsidP="00DD5561">
            <w:pPr>
              <w:pStyle w:val="TableParagraph"/>
              <w:kinsoku w:val="0"/>
              <w:overflowPunct w:val="0"/>
              <w:spacing w:before="60"/>
              <w:ind w:right="103"/>
              <w:jc w:val="both"/>
              <w:rPr>
                <w:sz w:val="20"/>
                <w:szCs w:val="20"/>
              </w:rPr>
            </w:pPr>
            <w:r>
              <w:rPr>
                <w:sz w:val="20"/>
                <w:szCs w:val="20"/>
              </w:rPr>
              <w:t>The Act requires that the applicant shall identify the persons who will have and maintain control of the cultivation, manufacture or import medicinal Cannabis. The Regulations to the Act require that changes be notified promptly to the South African Health Products Regulatory Authority.</w:t>
            </w:r>
          </w:p>
          <w:p w14:paraId="1EFEA0FA" w14:textId="77777777" w:rsidR="00390559" w:rsidRDefault="00390559" w:rsidP="00DD5561">
            <w:pPr>
              <w:pStyle w:val="TableParagraph"/>
              <w:kinsoku w:val="0"/>
              <w:overflowPunct w:val="0"/>
              <w:spacing w:before="9"/>
              <w:ind w:left="0"/>
              <w:rPr>
                <w:sz w:val="20"/>
                <w:szCs w:val="20"/>
              </w:rPr>
            </w:pPr>
          </w:p>
          <w:p w14:paraId="2972510B" w14:textId="77777777" w:rsidR="00390559" w:rsidRDefault="00390559" w:rsidP="00DD5561">
            <w:pPr>
              <w:pStyle w:val="TableParagraph"/>
              <w:kinsoku w:val="0"/>
              <w:overflowPunct w:val="0"/>
              <w:spacing w:before="1"/>
              <w:jc w:val="both"/>
              <w:rPr>
                <w:b/>
                <w:bCs/>
                <w:sz w:val="20"/>
                <w:szCs w:val="20"/>
              </w:rPr>
            </w:pPr>
            <w:r>
              <w:rPr>
                <w:b/>
                <w:bCs/>
                <w:sz w:val="20"/>
                <w:szCs w:val="20"/>
              </w:rPr>
              <w:t>Relevant Qualifications for Manufacturing</w:t>
            </w:r>
          </w:p>
          <w:p w14:paraId="219BCBA5" w14:textId="77777777" w:rsidR="00390559" w:rsidRDefault="00390559" w:rsidP="00DD5561">
            <w:pPr>
              <w:pStyle w:val="TableParagraph"/>
              <w:kinsoku w:val="0"/>
              <w:overflowPunct w:val="0"/>
              <w:spacing w:before="59"/>
              <w:ind w:right="103"/>
              <w:jc w:val="both"/>
              <w:rPr>
                <w:sz w:val="20"/>
                <w:szCs w:val="20"/>
              </w:rPr>
            </w:pPr>
            <w:r>
              <w:rPr>
                <w:sz w:val="20"/>
                <w:szCs w:val="20"/>
              </w:rPr>
              <w:t>Relevant qualifications are those relevant to the manufacture of medicines and scheduled substances including those in related sciences and management.</w:t>
            </w:r>
          </w:p>
          <w:p w14:paraId="70E038B4" w14:textId="77777777" w:rsidR="00390559" w:rsidRDefault="00390559" w:rsidP="00DD5561">
            <w:pPr>
              <w:pStyle w:val="TableParagraph"/>
              <w:kinsoku w:val="0"/>
              <w:overflowPunct w:val="0"/>
              <w:spacing w:before="9"/>
              <w:ind w:left="0"/>
              <w:rPr>
                <w:sz w:val="20"/>
                <w:szCs w:val="20"/>
              </w:rPr>
            </w:pPr>
          </w:p>
          <w:p w14:paraId="64EC4155" w14:textId="77777777" w:rsidR="00390559" w:rsidRDefault="00390559" w:rsidP="00DD5561">
            <w:pPr>
              <w:pStyle w:val="TableParagraph"/>
              <w:kinsoku w:val="0"/>
              <w:overflowPunct w:val="0"/>
              <w:spacing w:before="0"/>
              <w:jc w:val="both"/>
              <w:rPr>
                <w:b/>
                <w:bCs/>
                <w:sz w:val="20"/>
                <w:szCs w:val="20"/>
              </w:rPr>
            </w:pPr>
            <w:r>
              <w:rPr>
                <w:b/>
                <w:bCs/>
                <w:sz w:val="20"/>
                <w:szCs w:val="20"/>
              </w:rPr>
              <w:t>Relevant Experience</w:t>
            </w:r>
          </w:p>
          <w:p w14:paraId="5693421A" w14:textId="77777777" w:rsidR="00390559" w:rsidRDefault="00390559" w:rsidP="00DD5561">
            <w:pPr>
              <w:pStyle w:val="TableParagraph"/>
              <w:kinsoku w:val="0"/>
              <w:overflowPunct w:val="0"/>
              <w:spacing w:before="60"/>
              <w:ind w:right="102"/>
              <w:jc w:val="both"/>
              <w:rPr>
                <w:sz w:val="20"/>
                <w:szCs w:val="20"/>
              </w:rPr>
            </w:pPr>
            <w:r>
              <w:rPr>
                <w:sz w:val="20"/>
                <w:szCs w:val="20"/>
              </w:rPr>
              <w:t>Relevant experience is that relevant to the manufacture (including quality management) of medicines and scheduled substances involving comparable good manufacturing practice or experience, which the applicant believes should be taken into consideration as relevant.</w:t>
            </w:r>
          </w:p>
          <w:p w14:paraId="6A5BD2AF" w14:textId="77777777" w:rsidR="00390559" w:rsidRDefault="00390559" w:rsidP="00DD5561">
            <w:pPr>
              <w:pStyle w:val="TableParagraph"/>
              <w:kinsoku w:val="0"/>
              <w:overflowPunct w:val="0"/>
              <w:spacing w:before="0"/>
              <w:ind w:right="796"/>
              <w:rPr>
                <w:rFonts w:ascii="Times New Roman" w:hAnsi="Times New Roman" w:cs="Times New Roman"/>
              </w:rPr>
            </w:pPr>
            <w:r>
              <w:rPr>
                <w:sz w:val="20"/>
                <w:szCs w:val="20"/>
              </w:rPr>
              <w:t>All applications should include a relevant CV and each pharmacist nomination shall include a letter of appointment by the licence holder and a letter of acceptance.</w:t>
            </w:r>
          </w:p>
        </w:tc>
      </w:tr>
      <w:tr w:rsidR="00390559" w14:paraId="13F216C4" w14:textId="77777777" w:rsidTr="00DD5561">
        <w:trPr>
          <w:trHeight w:hRule="exact" w:val="263"/>
        </w:trPr>
        <w:tc>
          <w:tcPr>
            <w:tcW w:w="9857" w:type="dxa"/>
            <w:gridSpan w:val="7"/>
            <w:tcBorders>
              <w:top w:val="single" w:sz="4" w:space="0" w:color="000000"/>
              <w:left w:val="none" w:sz="6" w:space="0" w:color="auto"/>
              <w:bottom w:val="single" w:sz="4" w:space="0" w:color="000000"/>
              <w:right w:val="none" w:sz="6" w:space="0" w:color="auto"/>
            </w:tcBorders>
          </w:tcPr>
          <w:p w14:paraId="41592520" w14:textId="77777777" w:rsidR="00390559" w:rsidRDefault="00390559" w:rsidP="00DD5561">
            <w:pPr>
              <w:rPr>
                <w:rFonts w:ascii="Times New Roman" w:hAnsi="Times New Roman" w:cs="Times New Roman"/>
              </w:rPr>
            </w:pPr>
          </w:p>
        </w:tc>
      </w:tr>
      <w:tr w:rsidR="00390559" w14:paraId="0860B2E0" w14:textId="77777777" w:rsidTr="00DD5561">
        <w:trPr>
          <w:trHeight w:hRule="exact" w:val="422"/>
        </w:trPr>
        <w:tc>
          <w:tcPr>
            <w:tcW w:w="9857" w:type="dxa"/>
            <w:gridSpan w:val="7"/>
            <w:tcBorders>
              <w:top w:val="single" w:sz="4" w:space="0" w:color="000000"/>
              <w:left w:val="single" w:sz="4" w:space="0" w:color="000000"/>
              <w:bottom w:val="single" w:sz="4" w:space="0" w:color="000000"/>
              <w:right w:val="single" w:sz="4" w:space="0" w:color="000000"/>
            </w:tcBorders>
            <w:shd w:val="clear" w:color="auto" w:fill="F2F2F2"/>
          </w:tcPr>
          <w:p w14:paraId="49602462" w14:textId="77777777" w:rsidR="00390559" w:rsidRDefault="00390559" w:rsidP="00DD5561">
            <w:pPr>
              <w:pStyle w:val="TableParagraph"/>
              <w:tabs>
                <w:tab w:val="left" w:pos="670"/>
              </w:tabs>
              <w:kinsoku w:val="0"/>
              <w:overflowPunct w:val="0"/>
              <w:spacing w:before="113"/>
              <w:rPr>
                <w:rFonts w:ascii="Times New Roman" w:hAnsi="Times New Roman" w:cs="Times New Roman"/>
              </w:rPr>
            </w:pPr>
            <w:r>
              <w:rPr>
                <w:b/>
                <w:bCs/>
                <w:sz w:val="22"/>
                <w:szCs w:val="22"/>
              </w:rPr>
              <w:t>11</w:t>
            </w:r>
            <w:r>
              <w:rPr>
                <w:b/>
                <w:bCs/>
                <w:sz w:val="22"/>
                <w:szCs w:val="22"/>
              </w:rPr>
              <w:tab/>
              <w:t>THE RESPONSIBLE</w:t>
            </w:r>
            <w:r>
              <w:rPr>
                <w:b/>
                <w:bCs/>
                <w:spacing w:val="-8"/>
                <w:sz w:val="22"/>
                <w:szCs w:val="22"/>
              </w:rPr>
              <w:t xml:space="preserve"> </w:t>
            </w:r>
            <w:r>
              <w:rPr>
                <w:b/>
                <w:bCs/>
                <w:sz w:val="22"/>
                <w:szCs w:val="22"/>
              </w:rPr>
              <w:t>PERSON</w:t>
            </w:r>
          </w:p>
        </w:tc>
      </w:tr>
      <w:tr w:rsidR="00390559" w14:paraId="1CE5E454" w14:textId="77777777" w:rsidTr="00DD5561">
        <w:trPr>
          <w:trHeight w:hRule="exact" w:val="800"/>
        </w:trPr>
        <w:tc>
          <w:tcPr>
            <w:tcW w:w="9857" w:type="dxa"/>
            <w:gridSpan w:val="7"/>
            <w:tcBorders>
              <w:top w:val="single" w:sz="4" w:space="0" w:color="000000"/>
              <w:left w:val="single" w:sz="4" w:space="0" w:color="000000"/>
              <w:bottom w:val="single" w:sz="4" w:space="0" w:color="000000"/>
              <w:right w:val="single" w:sz="4" w:space="0" w:color="000000"/>
            </w:tcBorders>
          </w:tcPr>
          <w:p w14:paraId="00BAE4BD" w14:textId="77777777" w:rsidR="00390559" w:rsidRDefault="00390559" w:rsidP="00DD5561">
            <w:pPr>
              <w:pStyle w:val="TableParagraph"/>
              <w:kinsoku w:val="0"/>
              <w:overflowPunct w:val="0"/>
              <w:spacing w:before="54"/>
              <w:ind w:right="102"/>
              <w:jc w:val="both"/>
              <w:rPr>
                <w:rFonts w:ascii="Times New Roman" w:hAnsi="Times New Roman" w:cs="Times New Roman"/>
              </w:rPr>
            </w:pPr>
            <w:r>
              <w:rPr>
                <w:sz w:val="20"/>
                <w:szCs w:val="20"/>
              </w:rPr>
              <w:t>Please give the following details of the pharmacist who is to control the manufacture or import of medicinal Cannabis in terms of the provisions of Regulation 23 of the Act. Please submit a certified copy of the candidate’s Registration Certificate from the SA Pharmacy Council with this application.</w:t>
            </w:r>
          </w:p>
        </w:tc>
      </w:tr>
      <w:tr w:rsidR="00390559" w14:paraId="3CDDF5FD" w14:textId="77777777" w:rsidTr="00DD5561">
        <w:trPr>
          <w:trHeight w:hRule="exact" w:val="422"/>
        </w:trPr>
        <w:tc>
          <w:tcPr>
            <w:tcW w:w="9857" w:type="dxa"/>
            <w:gridSpan w:val="7"/>
            <w:tcBorders>
              <w:top w:val="single" w:sz="4" w:space="0" w:color="000000"/>
              <w:left w:val="single" w:sz="4" w:space="0" w:color="000000"/>
              <w:bottom w:val="single" w:sz="4" w:space="0" w:color="000000"/>
              <w:right w:val="single" w:sz="4" w:space="0" w:color="000000"/>
            </w:tcBorders>
            <w:shd w:val="clear" w:color="auto" w:fill="F2F2F2"/>
          </w:tcPr>
          <w:p w14:paraId="3A7530CD" w14:textId="77777777" w:rsidR="00390559" w:rsidRDefault="00390559" w:rsidP="00DD5561">
            <w:pPr>
              <w:pStyle w:val="TableParagraph"/>
              <w:tabs>
                <w:tab w:val="left" w:pos="783"/>
              </w:tabs>
              <w:kinsoku w:val="0"/>
              <w:overflowPunct w:val="0"/>
              <w:spacing w:before="113"/>
              <w:rPr>
                <w:rFonts w:ascii="Times New Roman" w:hAnsi="Times New Roman" w:cs="Times New Roman"/>
              </w:rPr>
            </w:pPr>
            <w:r>
              <w:rPr>
                <w:b/>
                <w:bCs/>
                <w:sz w:val="22"/>
                <w:szCs w:val="22"/>
              </w:rPr>
              <w:t>11.1</w:t>
            </w:r>
            <w:r>
              <w:rPr>
                <w:b/>
                <w:bCs/>
                <w:sz w:val="22"/>
                <w:szCs w:val="22"/>
              </w:rPr>
              <w:tab/>
              <w:t>PERSONAL</w:t>
            </w:r>
            <w:r>
              <w:rPr>
                <w:b/>
                <w:bCs/>
                <w:spacing w:val="-11"/>
                <w:sz w:val="22"/>
                <w:szCs w:val="22"/>
              </w:rPr>
              <w:t xml:space="preserve"> </w:t>
            </w:r>
            <w:r>
              <w:rPr>
                <w:b/>
                <w:bCs/>
                <w:sz w:val="22"/>
                <w:szCs w:val="22"/>
              </w:rPr>
              <w:t>INFORMATION</w:t>
            </w:r>
          </w:p>
        </w:tc>
      </w:tr>
      <w:tr w:rsidR="00390559" w14:paraId="78DB72C0" w14:textId="77777777" w:rsidTr="00DD5561">
        <w:trPr>
          <w:trHeight w:hRule="exact" w:val="384"/>
        </w:trPr>
        <w:tc>
          <w:tcPr>
            <w:tcW w:w="3194" w:type="dxa"/>
            <w:gridSpan w:val="2"/>
            <w:tcBorders>
              <w:top w:val="single" w:sz="4" w:space="0" w:color="000000"/>
              <w:left w:val="single" w:sz="4" w:space="0" w:color="000000"/>
              <w:bottom w:val="single" w:sz="4" w:space="0" w:color="A6A6A6"/>
              <w:right w:val="single" w:sz="4" w:space="0" w:color="A6A6A6"/>
            </w:tcBorders>
          </w:tcPr>
          <w:p w14:paraId="2A32AE0C" w14:textId="77777777" w:rsidR="00390559" w:rsidRDefault="00390559" w:rsidP="00DD5561">
            <w:pPr>
              <w:pStyle w:val="TableParagraph"/>
              <w:kinsoku w:val="0"/>
              <w:overflowPunct w:val="0"/>
              <w:spacing w:before="74"/>
              <w:rPr>
                <w:rFonts w:ascii="Times New Roman" w:hAnsi="Times New Roman" w:cs="Times New Roman"/>
              </w:rPr>
            </w:pPr>
            <w:r>
              <w:rPr>
                <w:sz w:val="22"/>
                <w:szCs w:val="22"/>
              </w:rPr>
              <w:t>Surname</w:t>
            </w:r>
          </w:p>
        </w:tc>
        <w:tc>
          <w:tcPr>
            <w:tcW w:w="6663" w:type="dxa"/>
            <w:gridSpan w:val="5"/>
            <w:tcBorders>
              <w:top w:val="single" w:sz="4" w:space="0" w:color="000000"/>
              <w:left w:val="single" w:sz="4" w:space="0" w:color="A6A6A6"/>
              <w:bottom w:val="single" w:sz="4" w:space="0" w:color="A6A6A6"/>
              <w:right w:val="single" w:sz="4" w:space="0" w:color="000000"/>
            </w:tcBorders>
          </w:tcPr>
          <w:p w14:paraId="754BD29B" w14:textId="77777777" w:rsidR="00390559" w:rsidRDefault="00390559" w:rsidP="00DD5561">
            <w:pPr>
              <w:rPr>
                <w:rFonts w:ascii="Times New Roman" w:hAnsi="Times New Roman" w:cs="Times New Roman"/>
              </w:rPr>
            </w:pPr>
          </w:p>
        </w:tc>
      </w:tr>
      <w:tr w:rsidR="00390559" w14:paraId="5CDF9DC1" w14:textId="77777777" w:rsidTr="00DD5561">
        <w:trPr>
          <w:trHeight w:hRule="exact" w:val="383"/>
        </w:trPr>
        <w:tc>
          <w:tcPr>
            <w:tcW w:w="3194" w:type="dxa"/>
            <w:gridSpan w:val="2"/>
            <w:tcBorders>
              <w:top w:val="single" w:sz="4" w:space="0" w:color="A6A6A6"/>
              <w:left w:val="single" w:sz="4" w:space="0" w:color="000000"/>
              <w:bottom w:val="single" w:sz="4" w:space="0" w:color="A6A6A6"/>
              <w:right w:val="single" w:sz="4" w:space="0" w:color="A6A6A6"/>
            </w:tcBorders>
          </w:tcPr>
          <w:p w14:paraId="15CE2611" w14:textId="77777777" w:rsidR="00390559" w:rsidRDefault="00390559" w:rsidP="00DD5561">
            <w:pPr>
              <w:pStyle w:val="TableParagraph"/>
              <w:kinsoku w:val="0"/>
              <w:overflowPunct w:val="0"/>
              <w:rPr>
                <w:rFonts w:ascii="Times New Roman" w:hAnsi="Times New Roman" w:cs="Times New Roman"/>
              </w:rPr>
            </w:pPr>
            <w:r>
              <w:rPr>
                <w:sz w:val="22"/>
                <w:szCs w:val="22"/>
              </w:rPr>
              <w:t>First Name</w:t>
            </w:r>
          </w:p>
        </w:tc>
        <w:tc>
          <w:tcPr>
            <w:tcW w:w="6663" w:type="dxa"/>
            <w:gridSpan w:val="5"/>
            <w:tcBorders>
              <w:top w:val="single" w:sz="4" w:space="0" w:color="A6A6A6"/>
              <w:left w:val="single" w:sz="4" w:space="0" w:color="A6A6A6"/>
              <w:bottom w:val="single" w:sz="4" w:space="0" w:color="A6A6A6"/>
              <w:right w:val="single" w:sz="4" w:space="0" w:color="000000"/>
            </w:tcBorders>
          </w:tcPr>
          <w:p w14:paraId="20970676" w14:textId="77777777" w:rsidR="00390559" w:rsidRDefault="00390559" w:rsidP="00DD5561">
            <w:pPr>
              <w:rPr>
                <w:rFonts w:ascii="Times New Roman" w:hAnsi="Times New Roman" w:cs="Times New Roman"/>
              </w:rPr>
            </w:pPr>
          </w:p>
        </w:tc>
      </w:tr>
      <w:tr w:rsidR="00390559" w14:paraId="3633E19D" w14:textId="77777777" w:rsidTr="00DD5561">
        <w:trPr>
          <w:trHeight w:hRule="exact" w:val="383"/>
        </w:trPr>
        <w:tc>
          <w:tcPr>
            <w:tcW w:w="3194" w:type="dxa"/>
            <w:gridSpan w:val="2"/>
            <w:tcBorders>
              <w:top w:val="single" w:sz="4" w:space="0" w:color="A6A6A6"/>
              <w:left w:val="single" w:sz="4" w:space="0" w:color="000000"/>
              <w:bottom w:val="single" w:sz="4" w:space="0" w:color="A6A6A6"/>
              <w:right w:val="single" w:sz="4" w:space="0" w:color="A6A6A6"/>
            </w:tcBorders>
          </w:tcPr>
          <w:p w14:paraId="09B3DA7F" w14:textId="77777777" w:rsidR="00390559" w:rsidRDefault="00390559" w:rsidP="00DD5561">
            <w:pPr>
              <w:pStyle w:val="TableParagraph"/>
              <w:kinsoku w:val="0"/>
              <w:overflowPunct w:val="0"/>
              <w:rPr>
                <w:rFonts w:ascii="Times New Roman" w:hAnsi="Times New Roman" w:cs="Times New Roman"/>
              </w:rPr>
            </w:pPr>
            <w:r>
              <w:rPr>
                <w:sz w:val="22"/>
                <w:szCs w:val="22"/>
              </w:rPr>
              <w:t>Position in company</w:t>
            </w:r>
          </w:p>
        </w:tc>
        <w:tc>
          <w:tcPr>
            <w:tcW w:w="6663" w:type="dxa"/>
            <w:gridSpan w:val="5"/>
            <w:tcBorders>
              <w:top w:val="single" w:sz="4" w:space="0" w:color="A6A6A6"/>
              <w:left w:val="single" w:sz="4" w:space="0" w:color="A6A6A6"/>
              <w:bottom w:val="single" w:sz="4" w:space="0" w:color="A6A6A6"/>
              <w:right w:val="single" w:sz="4" w:space="0" w:color="000000"/>
            </w:tcBorders>
          </w:tcPr>
          <w:p w14:paraId="53D1E465" w14:textId="77777777" w:rsidR="00390559" w:rsidRDefault="00390559" w:rsidP="00DD5561">
            <w:pPr>
              <w:rPr>
                <w:rFonts w:ascii="Times New Roman" w:hAnsi="Times New Roman" w:cs="Times New Roman"/>
              </w:rPr>
            </w:pPr>
          </w:p>
        </w:tc>
      </w:tr>
      <w:tr w:rsidR="00390559" w14:paraId="1029FC91" w14:textId="77777777" w:rsidTr="00DD5561">
        <w:trPr>
          <w:trHeight w:hRule="exact" w:val="383"/>
        </w:trPr>
        <w:tc>
          <w:tcPr>
            <w:tcW w:w="3194" w:type="dxa"/>
            <w:gridSpan w:val="2"/>
            <w:tcBorders>
              <w:top w:val="single" w:sz="4" w:space="0" w:color="A6A6A6"/>
              <w:left w:val="single" w:sz="4" w:space="0" w:color="000000"/>
              <w:bottom w:val="single" w:sz="4" w:space="0" w:color="A6A6A6"/>
              <w:right w:val="single" w:sz="4" w:space="0" w:color="A6A6A6"/>
            </w:tcBorders>
          </w:tcPr>
          <w:p w14:paraId="7F632597" w14:textId="77777777" w:rsidR="00390559" w:rsidRDefault="00390559" w:rsidP="00DD5561">
            <w:pPr>
              <w:pStyle w:val="TableParagraph"/>
              <w:kinsoku w:val="0"/>
              <w:overflowPunct w:val="0"/>
              <w:rPr>
                <w:rFonts w:ascii="Times New Roman" w:hAnsi="Times New Roman" w:cs="Times New Roman"/>
              </w:rPr>
            </w:pPr>
            <w:r>
              <w:rPr>
                <w:sz w:val="22"/>
                <w:szCs w:val="22"/>
              </w:rPr>
              <w:t>Qualification</w:t>
            </w:r>
          </w:p>
        </w:tc>
        <w:tc>
          <w:tcPr>
            <w:tcW w:w="6663" w:type="dxa"/>
            <w:gridSpan w:val="5"/>
            <w:tcBorders>
              <w:top w:val="single" w:sz="4" w:space="0" w:color="A6A6A6"/>
              <w:left w:val="single" w:sz="4" w:space="0" w:color="A6A6A6"/>
              <w:bottom w:val="single" w:sz="4" w:space="0" w:color="A6A6A6"/>
              <w:right w:val="single" w:sz="4" w:space="0" w:color="000000"/>
            </w:tcBorders>
          </w:tcPr>
          <w:p w14:paraId="19A5FEBB" w14:textId="77777777" w:rsidR="00390559" w:rsidRDefault="00390559" w:rsidP="00DD5561">
            <w:pPr>
              <w:rPr>
                <w:rFonts w:ascii="Times New Roman" w:hAnsi="Times New Roman" w:cs="Times New Roman"/>
              </w:rPr>
            </w:pPr>
          </w:p>
        </w:tc>
      </w:tr>
      <w:tr w:rsidR="00390559" w14:paraId="68C058F2" w14:textId="77777777" w:rsidTr="00DD5561">
        <w:trPr>
          <w:trHeight w:hRule="exact" w:val="383"/>
        </w:trPr>
        <w:tc>
          <w:tcPr>
            <w:tcW w:w="3194" w:type="dxa"/>
            <w:gridSpan w:val="2"/>
            <w:tcBorders>
              <w:top w:val="single" w:sz="4" w:space="0" w:color="A6A6A6"/>
              <w:left w:val="single" w:sz="4" w:space="0" w:color="000000"/>
              <w:bottom w:val="single" w:sz="4" w:space="0" w:color="000000"/>
              <w:right w:val="single" w:sz="4" w:space="0" w:color="A6A6A6"/>
            </w:tcBorders>
          </w:tcPr>
          <w:p w14:paraId="35CAF5BB" w14:textId="77777777" w:rsidR="00390559" w:rsidRDefault="00390559" w:rsidP="00DD5561">
            <w:pPr>
              <w:pStyle w:val="TableParagraph"/>
              <w:kinsoku w:val="0"/>
              <w:overflowPunct w:val="0"/>
              <w:rPr>
                <w:rFonts w:ascii="Times New Roman" w:hAnsi="Times New Roman" w:cs="Times New Roman"/>
              </w:rPr>
            </w:pPr>
            <w:r>
              <w:rPr>
                <w:sz w:val="22"/>
                <w:szCs w:val="22"/>
              </w:rPr>
              <w:t>SAPC Registration number</w:t>
            </w:r>
          </w:p>
        </w:tc>
        <w:tc>
          <w:tcPr>
            <w:tcW w:w="6663" w:type="dxa"/>
            <w:gridSpan w:val="5"/>
            <w:tcBorders>
              <w:top w:val="single" w:sz="4" w:space="0" w:color="A6A6A6"/>
              <w:left w:val="single" w:sz="4" w:space="0" w:color="A6A6A6"/>
              <w:bottom w:val="single" w:sz="4" w:space="0" w:color="000000"/>
              <w:right w:val="single" w:sz="4" w:space="0" w:color="000000"/>
            </w:tcBorders>
          </w:tcPr>
          <w:p w14:paraId="4641E378" w14:textId="77777777" w:rsidR="00390559" w:rsidRDefault="00390559" w:rsidP="00DD5561">
            <w:pPr>
              <w:rPr>
                <w:rFonts w:ascii="Times New Roman" w:hAnsi="Times New Roman" w:cs="Times New Roman"/>
              </w:rPr>
            </w:pPr>
          </w:p>
        </w:tc>
      </w:tr>
      <w:tr w:rsidR="00390559" w14:paraId="2EFE96C5" w14:textId="77777777" w:rsidTr="00DD5561">
        <w:trPr>
          <w:trHeight w:hRule="exact" w:val="423"/>
        </w:trPr>
        <w:tc>
          <w:tcPr>
            <w:tcW w:w="9857" w:type="dxa"/>
            <w:gridSpan w:val="7"/>
            <w:tcBorders>
              <w:top w:val="single" w:sz="4" w:space="0" w:color="000000"/>
              <w:left w:val="single" w:sz="4" w:space="0" w:color="000000"/>
              <w:bottom w:val="single" w:sz="4" w:space="0" w:color="000000"/>
              <w:right w:val="single" w:sz="4" w:space="0" w:color="000000"/>
            </w:tcBorders>
            <w:shd w:val="clear" w:color="auto" w:fill="F2F2F2"/>
          </w:tcPr>
          <w:p w14:paraId="36211A66" w14:textId="77777777" w:rsidR="00390559" w:rsidRDefault="00390559" w:rsidP="00DD5561">
            <w:pPr>
              <w:pStyle w:val="TableParagraph"/>
              <w:tabs>
                <w:tab w:val="left" w:pos="783"/>
              </w:tabs>
              <w:kinsoku w:val="0"/>
              <w:overflowPunct w:val="0"/>
              <w:spacing w:before="113"/>
              <w:rPr>
                <w:rFonts w:ascii="Times New Roman" w:hAnsi="Times New Roman" w:cs="Times New Roman"/>
              </w:rPr>
            </w:pPr>
            <w:r>
              <w:rPr>
                <w:b/>
                <w:bCs/>
                <w:sz w:val="22"/>
                <w:szCs w:val="22"/>
              </w:rPr>
              <w:t>11.2</w:t>
            </w:r>
            <w:r>
              <w:rPr>
                <w:b/>
                <w:bCs/>
                <w:sz w:val="22"/>
                <w:szCs w:val="22"/>
              </w:rPr>
              <w:tab/>
              <w:t>RELEVANT</w:t>
            </w:r>
            <w:r>
              <w:rPr>
                <w:b/>
                <w:bCs/>
                <w:spacing w:val="-13"/>
                <w:sz w:val="22"/>
                <w:szCs w:val="22"/>
              </w:rPr>
              <w:t xml:space="preserve"> </w:t>
            </w:r>
            <w:r>
              <w:rPr>
                <w:b/>
                <w:bCs/>
                <w:sz w:val="22"/>
                <w:szCs w:val="22"/>
              </w:rPr>
              <w:t>QUALIFICATIONS</w:t>
            </w:r>
          </w:p>
        </w:tc>
      </w:tr>
      <w:tr w:rsidR="00390559" w14:paraId="1B93559A" w14:textId="77777777" w:rsidTr="00DD5561">
        <w:trPr>
          <w:trHeight w:hRule="exact" w:val="383"/>
        </w:trPr>
        <w:tc>
          <w:tcPr>
            <w:tcW w:w="2207" w:type="dxa"/>
            <w:tcBorders>
              <w:top w:val="single" w:sz="4" w:space="0" w:color="000000"/>
              <w:left w:val="single" w:sz="4" w:space="0" w:color="000000"/>
              <w:bottom w:val="single" w:sz="4" w:space="0" w:color="A6A6A6"/>
              <w:right w:val="single" w:sz="4" w:space="0" w:color="A6A6A6"/>
            </w:tcBorders>
          </w:tcPr>
          <w:p w14:paraId="77EAC3A1" w14:textId="77777777" w:rsidR="00390559" w:rsidRDefault="00390559" w:rsidP="00DD5561">
            <w:pPr>
              <w:pStyle w:val="TableParagraph"/>
              <w:kinsoku w:val="0"/>
              <w:overflowPunct w:val="0"/>
              <w:rPr>
                <w:rFonts w:ascii="Times New Roman" w:hAnsi="Times New Roman" w:cs="Times New Roman"/>
              </w:rPr>
            </w:pPr>
            <w:r>
              <w:rPr>
                <w:sz w:val="22"/>
                <w:szCs w:val="22"/>
              </w:rPr>
              <w:t>Degree/ Diploma</w:t>
            </w:r>
          </w:p>
        </w:tc>
        <w:tc>
          <w:tcPr>
            <w:tcW w:w="2911" w:type="dxa"/>
            <w:gridSpan w:val="3"/>
            <w:tcBorders>
              <w:top w:val="single" w:sz="4" w:space="0" w:color="000000"/>
              <w:left w:val="single" w:sz="4" w:space="0" w:color="A6A6A6"/>
              <w:bottom w:val="single" w:sz="4" w:space="0" w:color="A6A6A6"/>
              <w:right w:val="single" w:sz="4" w:space="0" w:color="A6A6A6"/>
            </w:tcBorders>
          </w:tcPr>
          <w:p w14:paraId="045FDCF2" w14:textId="77777777" w:rsidR="00390559" w:rsidRDefault="00390559" w:rsidP="00DD5561">
            <w:pPr>
              <w:pStyle w:val="TableParagraph"/>
              <w:kinsoku w:val="0"/>
              <w:overflowPunct w:val="0"/>
              <w:ind w:left="101"/>
              <w:rPr>
                <w:rFonts w:ascii="Times New Roman" w:hAnsi="Times New Roman" w:cs="Times New Roman"/>
              </w:rPr>
            </w:pPr>
            <w:r>
              <w:rPr>
                <w:sz w:val="22"/>
                <w:szCs w:val="22"/>
              </w:rPr>
              <w:t>Field of study</w:t>
            </w:r>
          </w:p>
        </w:tc>
        <w:tc>
          <w:tcPr>
            <w:tcW w:w="2641" w:type="dxa"/>
            <w:gridSpan w:val="2"/>
            <w:tcBorders>
              <w:top w:val="single" w:sz="4" w:space="0" w:color="000000"/>
              <w:left w:val="single" w:sz="4" w:space="0" w:color="A6A6A6"/>
              <w:bottom w:val="single" w:sz="4" w:space="0" w:color="A6A6A6"/>
              <w:right w:val="single" w:sz="4" w:space="0" w:color="A6A6A6"/>
            </w:tcBorders>
          </w:tcPr>
          <w:p w14:paraId="6CABE14A" w14:textId="77777777" w:rsidR="00390559" w:rsidRDefault="00390559" w:rsidP="00DD5561">
            <w:pPr>
              <w:pStyle w:val="TableParagraph"/>
              <w:kinsoku w:val="0"/>
              <w:overflowPunct w:val="0"/>
              <w:rPr>
                <w:rFonts w:ascii="Times New Roman" w:hAnsi="Times New Roman" w:cs="Times New Roman"/>
              </w:rPr>
            </w:pPr>
            <w:r>
              <w:rPr>
                <w:sz w:val="22"/>
                <w:szCs w:val="22"/>
              </w:rPr>
              <w:t>Institution</w:t>
            </w:r>
          </w:p>
        </w:tc>
        <w:tc>
          <w:tcPr>
            <w:tcW w:w="2098" w:type="dxa"/>
            <w:tcBorders>
              <w:top w:val="single" w:sz="4" w:space="0" w:color="000000"/>
              <w:left w:val="single" w:sz="4" w:space="0" w:color="A6A6A6"/>
              <w:bottom w:val="single" w:sz="4" w:space="0" w:color="A6A6A6"/>
              <w:right w:val="single" w:sz="4" w:space="0" w:color="000000"/>
            </w:tcBorders>
          </w:tcPr>
          <w:p w14:paraId="18EEC8A0" w14:textId="77777777" w:rsidR="00390559" w:rsidRDefault="00390559" w:rsidP="00DD5561">
            <w:pPr>
              <w:pStyle w:val="TableParagraph"/>
              <w:kinsoku w:val="0"/>
              <w:overflowPunct w:val="0"/>
              <w:rPr>
                <w:rFonts w:ascii="Times New Roman" w:hAnsi="Times New Roman" w:cs="Times New Roman"/>
              </w:rPr>
            </w:pPr>
            <w:r>
              <w:rPr>
                <w:sz w:val="22"/>
                <w:szCs w:val="22"/>
              </w:rPr>
              <w:t>Year graduated</w:t>
            </w:r>
          </w:p>
        </w:tc>
      </w:tr>
      <w:tr w:rsidR="00390559" w14:paraId="4E91B677" w14:textId="77777777" w:rsidTr="00DD5561">
        <w:trPr>
          <w:trHeight w:hRule="exact" w:val="383"/>
        </w:trPr>
        <w:tc>
          <w:tcPr>
            <w:tcW w:w="2207" w:type="dxa"/>
            <w:tcBorders>
              <w:top w:val="single" w:sz="4" w:space="0" w:color="A6A6A6"/>
              <w:left w:val="single" w:sz="4" w:space="0" w:color="000000"/>
              <w:bottom w:val="single" w:sz="4" w:space="0" w:color="A6A6A6"/>
              <w:right w:val="single" w:sz="4" w:space="0" w:color="A6A6A6"/>
            </w:tcBorders>
          </w:tcPr>
          <w:p w14:paraId="7E47C69D" w14:textId="77777777" w:rsidR="00390559" w:rsidRDefault="00390559" w:rsidP="00DD5561">
            <w:pPr>
              <w:rPr>
                <w:rFonts w:ascii="Times New Roman" w:hAnsi="Times New Roman" w:cs="Times New Roman"/>
              </w:rPr>
            </w:pPr>
          </w:p>
        </w:tc>
        <w:tc>
          <w:tcPr>
            <w:tcW w:w="2911" w:type="dxa"/>
            <w:gridSpan w:val="3"/>
            <w:tcBorders>
              <w:top w:val="single" w:sz="4" w:space="0" w:color="A6A6A6"/>
              <w:left w:val="single" w:sz="4" w:space="0" w:color="A6A6A6"/>
              <w:bottom w:val="single" w:sz="4" w:space="0" w:color="A6A6A6"/>
              <w:right w:val="single" w:sz="4" w:space="0" w:color="A6A6A6"/>
            </w:tcBorders>
          </w:tcPr>
          <w:p w14:paraId="229B74CA" w14:textId="77777777" w:rsidR="00390559" w:rsidRDefault="00390559" w:rsidP="00DD5561">
            <w:pPr>
              <w:rPr>
                <w:rFonts w:ascii="Times New Roman" w:hAnsi="Times New Roman" w:cs="Times New Roman"/>
              </w:rPr>
            </w:pPr>
          </w:p>
        </w:tc>
        <w:tc>
          <w:tcPr>
            <w:tcW w:w="2641" w:type="dxa"/>
            <w:gridSpan w:val="2"/>
            <w:tcBorders>
              <w:top w:val="single" w:sz="4" w:space="0" w:color="A6A6A6"/>
              <w:left w:val="single" w:sz="4" w:space="0" w:color="A6A6A6"/>
              <w:bottom w:val="single" w:sz="4" w:space="0" w:color="A6A6A6"/>
              <w:right w:val="single" w:sz="4" w:space="0" w:color="A6A6A6"/>
            </w:tcBorders>
          </w:tcPr>
          <w:p w14:paraId="40DC37AF" w14:textId="77777777" w:rsidR="00390559" w:rsidRDefault="00390559" w:rsidP="00DD5561">
            <w:pPr>
              <w:rPr>
                <w:rFonts w:ascii="Times New Roman" w:hAnsi="Times New Roman" w:cs="Times New Roman"/>
              </w:rPr>
            </w:pPr>
          </w:p>
        </w:tc>
        <w:tc>
          <w:tcPr>
            <w:tcW w:w="2098" w:type="dxa"/>
            <w:tcBorders>
              <w:top w:val="single" w:sz="4" w:space="0" w:color="A6A6A6"/>
              <w:left w:val="single" w:sz="4" w:space="0" w:color="A6A6A6"/>
              <w:bottom w:val="single" w:sz="4" w:space="0" w:color="A6A6A6"/>
              <w:right w:val="single" w:sz="4" w:space="0" w:color="000000"/>
            </w:tcBorders>
          </w:tcPr>
          <w:p w14:paraId="5B51074B" w14:textId="77777777" w:rsidR="00390559" w:rsidRDefault="00390559" w:rsidP="00DD5561">
            <w:pPr>
              <w:rPr>
                <w:rFonts w:ascii="Times New Roman" w:hAnsi="Times New Roman" w:cs="Times New Roman"/>
              </w:rPr>
            </w:pPr>
          </w:p>
        </w:tc>
      </w:tr>
      <w:tr w:rsidR="00390559" w14:paraId="3AD241ED" w14:textId="77777777" w:rsidTr="00DD5561">
        <w:trPr>
          <w:trHeight w:hRule="exact" w:val="383"/>
        </w:trPr>
        <w:tc>
          <w:tcPr>
            <w:tcW w:w="2207" w:type="dxa"/>
            <w:tcBorders>
              <w:top w:val="single" w:sz="4" w:space="0" w:color="A6A6A6"/>
              <w:left w:val="single" w:sz="4" w:space="0" w:color="000000"/>
              <w:bottom w:val="single" w:sz="4" w:space="0" w:color="A6A6A6"/>
              <w:right w:val="single" w:sz="4" w:space="0" w:color="A6A6A6"/>
            </w:tcBorders>
          </w:tcPr>
          <w:p w14:paraId="4711D47D" w14:textId="77777777" w:rsidR="00390559" w:rsidRDefault="00390559" w:rsidP="00DD5561">
            <w:pPr>
              <w:rPr>
                <w:rFonts w:ascii="Times New Roman" w:hAnsi="Times New Roman" w:cs="Times New Roman"/>
              </w:rPr>
            </w:pPr>
          </w:p>
        </w:tc>
        <w:tc>
          <w:tcPr>
            <w:tcW w:w="2911" w:type="dxa"/>
            <w:gridSpan w:val="3"/>
            <w:tcBorders>
              <w:top w:val="single" w:sz="4" w:space="0" w:color="A6A6A6"/>
              <w:left w:val="single" w:sz="4" w:space="0" w:color="A6A6A6"/>
              <w:bottom w:val="single" w:sz="4" w:space="0" w:color="A6A6A6"/>
              <w:right w:val="single" w:sz="4" w:space="0" w:color="A6A6A6"/>
            </w:tcBorders>
          </w:tcPr>
          <w:p w14:paraId="12119069" w14:textId="77777777" w:rsidR="00390559" w:rsidRDefault="00390559" w:rsidP="00DD5561">
            <w:pPr>
              <w:rPr>
                <w:rFonts w:ascii="Times New Roman" w:hAnsi="Times New Roman" w:cs="Times New Roman"/>
              </w:rPr>
            </w:pPr>
          </w:p>
        </w:tc>
        <w:tc>
          <w:tcPr>
            <w:tcW w:w="2641" w:type="dxa"/>
            <w:gridSpan w:val="2"/>
            <w:tcBorders>
              <w:top w:val="single" w:sz="4" w:space="0" w:color="A6A6A6"/>
              <w:left w:val="single" w:sz="4" w:space="0" w:color="A6A6A6"/>
              <w:bottom w:val="single" w:sz="4" w:space="0" w:color="A6A6A6"/>
              <w:right w:val="single" w:sz="4" w:space="0" w:color="A6A6A6"/>
            </w:tcBorders>
          </w:tcPr>
          <w:p w14:paraId="46DDCD2F" w14:textId="77777777" w:rsidR="00390559" w:rsidRDefault="00390559" w:rsidP="00DD5561">
            <w:pPr>
              <w:rPr>
                <w:rFonts w:ascii="Times New Roman" w:hAnsi="Times New Roman" w:cs="Times New Roman"/>
              </w:rPr>
            </w:pPr>
          </w:p>
        </w:tc>
        <w:tc>
          <w:tcPr>
            <w:tcW w:w="2098" w:type="dxa"/>
            <w:tcBorders>
              <w:top w:val="single" w:sz="4" w:space="0" w:color="A6A6A6"/>
              <w:left w:val="single" w:sz="4" w:space="0" w:color="A6A6A6"/>
              <w:bottom w:val="single" w:sz="4" w:space="0" w:color="A6A6A6"/>
              <w:right w:val="single" w:sz="4" w:space="0" w:color="000000"/>
            </w:tcBorders>
          </w:tcPr>
          <w:p w14:paraId="46155107" w14:textId="77777777" w:rsidR="00390559" w:rsidRDefault="00390559" w:rsidP="00DD5561">
            <w:pPr>
              <w:rPr>
                <w:rFonts w:ascii="Times New Roman" w:hAnsi="Times New Roman" w:cs="Times New Roman"/>
              </w:rPr>
            </w:pPr>
          </w:p>
        </w:tc>
      </w:tr>
      <w:tr w:rsidR="00390559" w14:paraId="70D83987" w14:textId="77777777" w:rsidTr="00DD5561">
        <w:trPr>
          <w:trHeight w:hRule="exact" w:val="383"/>
        </w:trPr>
        <w:tc>
          <w:tcPr>
            <w:tcW w:w="2207" w:type="dxa"/>
            <w:tcBorders>
              <w:top w:val="single" w:sz="4" w:space="0" w:color="A6A6A6"/>
              <w:left w:val="single" w:sz="4" w:space="0" w:color="000000"/>
              <w:bottom w:val="single" w:sz="4" w:space="0" w:color="000000"/>
              <w:right w:val="single" w:sz="4" w:space="0" w:color="A6A6A6"/>
            </w:tcBorders>
          </w:tcPr>
          <w:p w14:paraId="2F37E668" w14:textId="77777777" w:rsidR="00390559" w:rsidRDefault="00390559" w:rsidP="00DD5561">
            <w:pPr>
              <w:rPr>
                <w:rFonts w:ascii="Times New Roman" w:hAnsi="Times New Roman" w:cs="Times New Roman"/>
              </w:rPr>
            </w:pPr>
          </w:p>
        </w:tc>
        <w:tc>
          <w:tcPr>
            <w:tcW w:w="2911" w:type="dxa"/>
            <w:gridSpan w:val="3"/>
            <w:tcBorders>
              <w:top w:val="single" w:sz="4" w:space="0" w:color="A6A6A6"/>
              <w:left w:val="single" w:sz="4" w:space="0" w:color="A6A6A6"/>
              <w:bottom w:val="single" w:sz="4" w:space="0" w:color="000000"/>
              <w:right w:val="single" w:sz="4" w:space="0" w:color="A6A6A6"/>
            </w:tcBorders>
          </w:tcPr>
          <w:p w14:paraId="0E8EFE4C" w14:textId="77777777" w:rsidR="00390559" w:rsidRDefault="00390559" w:rsidP="00DD5561">
            <w:pPr>
              <w:rPr>
                <w:rFonts w:ascii="Times New Roman" w:hAnsi="Times New Roman" w:cs="Times New Roman"/>
              </w:rPr>
            </w:pPr>
          </w:p>
        </w:tc>
        <w:tc>
          <w:tcPr>
            <w:tcW w:w="2641" w:type="dxa"/>
            <w:gridSpan w:val="2"/>
            <w:tcBorders>
              <w:top w:val="single" w:sz="4" w:space="0" w:color="A6A6A6"/>
              <w:left w:val="single" w:sz="4" w:space="0" w:color="A6A6A6"/>
              <w:bottom w:val="single" w:sz="4" w:space="0" w:color="000000"/>
              <w:right w:val="single" w:sz="4" w:space="0" w:color="A6A6A6"/>
            </w:tcBorders>
          </w:tcPr>
          <w:p w14:paraId="1EBE6D46" w14:textId="77777777" w:rsidR="00390559" w:rsidRDefault="00390559" w:rsidP="00DD5561">
            <w:pPr>
              <w:rPr>
                <w:rFonts w:ascii="Times New Roman" w:hAnsi="Times New Roman" w:cs="Times New Roman"/>
              </w:rPr>
            </w:pPr>
          </w:p>
        </w:tc>
        <w:tc>
          <w:tcPr>
            <w:tcW w:w="2098" w:type="dxa"/>
            <w:tcBorders>
              <w:top w:val="single" w:sz="4" w:space="0" w:color="A6A6A6"/>
              <w:left w:val="single" w:sz="4" w:space="0" w:color="A6A6A6"/>
              <w:bottom w:val="single" w:sz="4" w:space="0" w:color="000000"/>
              <w:right w:val="single" w:sz="4" w:space="0" w:color="000000"/>
            </w:tcBorders>
          </w:tcPr>
          <w:p w14:paraId="0A72CABC" w14:textId="77777777" w:rsidR="00390559" w:rsidRDefault="00390559" w:rsidP="00DD5561">
            <w:pPr>
              <w:rPr>
                <w:rFonts w:ascii="Times New Roman" w:hAnsi="Times New Roman" w:cs="Times New Roman"/>
              </w:rPr>
            </w:pPr>
          </w:p>
        </w:tc>
      </w:tr>
      <w:tr w:rsidR="00390559" w14:paraId="26A7DF5D" w14:textId="77777777" w:rsidTr="00DD5561">
        <w:trPr>
          <w:trHeight w:hRule="exact" w:val="423"/>
        </w:trPr>
        <w:tc>
          <w:tcPr>
            <w:tcW w:w="9857" w:type="dxa"/>
            <w:gridSpan w:val="7"/>
            <w:tcBorders>
              <w:top w:val="single" w:sz="4" w:space="0" w:color="000000"/>
              <w:left w:val="single" w:sz="4" w:space="0" w:color="000000"/>
              <w:bottom w:val="single" w:sz="4" w:space="0" w:color="000000"/>
              <w:right w:val="single" w:sz="4" w:space="0" w:color="000000"/>
            </w:tcBorders>
            <w:shd w:val="clear" w:color="auto" w:fill="F2F2F2"/>
          </w:tcPr>
          <w:p w14:paraId="3223E8D4" w14:textId="77777777" w:rsidR="00390559" w:rsidRDefault="00390559" w:rsidP="00DD5561">
            <w:pPr>
              <w:pStyle w:val="TableParagraph"/>
              <w:tabs>
                <w:tab w:val="left" w:pos="783"/>
              </w:tabs>
              <w:kinsoku w:val="0"/>
              <w:overflowPunct w:val="0"/>
              <w:spacing w:before="113"/>
              <w:rPr>
                <w:rFonts w:ascii="Times New Roman" w:hAnsi="Times New Roman" w:cs="Times New Roman"/>
              </w:rPr>
            </w:pPr>
            <w:r>
              <w:rPr>
                <w:b/>
                <w:bCs/>
                <w:sz w:val="22"/>
                <w:szCs w:val="22"/>
              </w:rPr>
              <w:t>11.3</w:t>
            </w:r>
            <w:r>
              <w:rPr>
                <w:b/>
                <w:bCs/>
                <w:sz w:val="22"/>
                <w:szCs w:val="22"/>
              </w:rPr>
              <w:tab/>
              <w:t>RELEVANT EXPERIENCE (last job</w:t>
            </w:r>
            <w:r>
              <w:rPr>
                <w:b/>
                <w:bCs/>
                <w:spacing w:val="-10"/>
                <w:sz w:val="22"/>
                <w:szCs w:val="22"/>
              </w:rPr>
              <w:t xml:space="preserve"> </w:t>
            </w:r>
            <w:r>
              <w:rPr>
                <w:b/>
                <w:bCs/>
                <w:sz w:val="22"/>
                <w:szCs w:val="22"/>
              </w:rPr>
              <w:t>first)</w:t>
            </w:r>
          </w:p>
        </w:tc>
      </w:tr>
      <w:tr w:rsidR="00390559" w14:paraId="7755C397" w14:textId="77777777" w:rsidTr="00DD5561">
        <w:trPr>
          <w:trHeight w:hRule="exact" w:val="383"/>
        </w:trPr>
        <w:tc>
          <w:tcPr>
            <w:tcW w:w="3748" w:type="dxa"/>
            <w:gridSpan w:val="3"/>
            <w:tcBorders>
              <w:top w:val="single" w:sz="4" w:space="0" w:color="000000"/>
              <w:left w:val="single" w:sz="4" w:space="0" w:color="000000"/>
              <w:bottom w:val="single" w:sz="4" w:space="0" w:color="A6A6A6"/>
              <w:right w:val="single" w:sz="4" w:space="0" w:color="A6A6A6"/>
            </w:tcBorders>
          </w:tcPr>
          <w:p w14:paraId="1130BE2B" w14:textId="77777777" w:rsidR="00390559" w:rsidRDefault="00390559" w:rsidP="00DD5561">
            <w:pPr>
              <w:pStyle w:val="TableParagraph"/>
              <w:kinsoku w:val="0"/>
              <w:overflowPunct w:val="0"/>
              <w:rPr>
                <w:rFonts w:ascii="Times New Roman" w:hAnsi="Times New Roman" w:cs="Times New Roman"/>
              </w:rPr>
            </w:pPr>
            <w:r>
              <w:rPr>
                <w:sz w:val="22"/>
                <w:szCs w:val="22"/>
              </w:rPr>
              <w:t>Employer</w:t>
            </w:r>
          </w:p>
        </w:tc>
        <w:tc>
          <w:tcPr>
            <w:tcW w:w="1531" w:type="dxa"/>
            <w:gridSpan w:val="2"/>
            <w:tcBorders>
              <w:top w:val="single" w:sz="4" w:space="0" w:color="000000"/>
              <w:left w:val="single" w:sz="4" w:space="0" w:color="A6A6A6"/>
              <w:bottom w:val="single" w:sz="4" w:space="0" w:color="A6A6A6"/>
              <w:right w:val="single" w:sz="4" w:space="0" w:color="A6A6A6"/>
            </w:tcBorders>
          </w:tcPr>
          <w:p w14:paraId="15FC20C2" w14:textId="77777777" w:rsidR="00390559" w:rsidRDefault="00390559" w:rsidP="00DD5561">
            <w:pPr>
              <w:pStyle w:val="TableParagraph"/>
              <w:kinsoku w:val="0"/>
              <w:overflowPunct w:val="0"/>
              <w:rPr>
                <w:rFonts w:ascii="Times New Roman" w:hAnsi="Times New Roman" w:cs="Times New Roman"/>
              </w:rPr>
            </w:pPr>
            <w:r>
              <w:rPr>
                <w:sz w:val="22"/>
                <w:szCs w:val="22"/>
              </w:rPr>
              <w:t>No. of years</w:t>
            </w:r>
          </w:p>
        </w:tc>
        <w:tc>
          <w:tcPr>
            <w:tcW w:w="4578" w:type="dxa"/>
            <w:gridSpan w:val="2"/>
            <w:tcBorders>
              <w:top w:val="single" w:sz="4" w:space="0" w:color="000000"/>
              <w:left w:val="single" w:sz="4" w:space="0" w:color="A6A6A6"/>
              <w:bottom w:val="single" w:sz="4" w:space="0" w:color="A6A6A6"/>
              <w:right w:val="single" w:sz="4" w:space="0" w:color="000000"/>
            </w:tcBorders>
          </w:tcPr>
          <w:p w14:paraId="0481819B" w14:textId="77777777" w:rsidR="00390559" w:rsidRDefault="00390559" w:rsidP="00DD5561">
            <w:pPr>
              <w:pStyle w:val="TableParagraph"/>
              <w:kinsoku w:val="0"/>
              <w:overflowPunct w:val="0"/>
              <w:rPr>
                <w:rFonts w:ascii="Times New Roman" w:hAnsi="Times New Roman" w:cs="Times New Roman"/>
              </w:rPr>
            </w:pPr>
            <w:r>
              <w:rPr>
                <w:sz w:val="22"/>
                <w:szCs w:val="22"/>
              </w:rPr>
              <w:t>Position held</w:t>
            </w:r>
          </w:p>
        </w:tc>
      </w:tr>
      <w:tr w:rsidR="00390559" w14:paraId="07D1CC28" w14:textId="77777777" w:rsidTr="00DD5561">
        <w:trPr>
          <w:trHeight w:hRule="exact" w:val="383"/>
        </w:trPr>
        <w:tc>
          <w:tcPr>
            <w:tcW w:w="3748" w:type="dxa"/>
            <w:gridSpan w:val="3"/>
            <w:tcBorders>
              <w:top w:val="single" w:sz="4" w:space="0" w:color="A6A6A6"/>
              <w:left w:val="single" w:sz="4" w:space="0" w:color="000000"/>
              <w:bottom w:val="single" w:sz="4" w:space="0" w:color="A6A6A6"/>
              <w:right w:val="single" w:sz="4" w:space="0" w:color="A6A6A6"/>
            </w:tcBorders>
          </w:tcPr>
          <w:p w14:paraId="303D5F1C" w14:textId="77777777" w:rsidR="00390559" w:rsidRDefault="00390559" w:rsidP="00DD5561">
            <w:pPr>
              <w:rPr>
                <w:rFonts w:ascii="Times New Roman" w:hAnsi="Times New Roman" w:cs="Times New Roman"/>
              </w:rPr>
            </w:pPr>
          </w:p>
        </w:tc>
        <w:tc>
          <w:tcPr>
            <w:tcW w:w="1531" w:type="dxa"/>
            <w:gridSpan w:val="2"/>
            <w:tcBorders>
              <w:top w:val="single" w:sz="4" w:space="0" w:color="A6A6A6"/>
              <w:left w:val="single" w:sz="4" w:space="0" w:color="A6A6A6"/>
              <w:bottom w:val="single" w:sz="4" w:space="0" w:color="A6A6A6"/>
              <w:right w:val="single" w:sz="4" w:space="0" w:color="A6A6A6"/>
            </w:tcBorders>
          </w:tcPr>
          <w:p w14:paraId="3D767456" w14:textId="77777777" w:rsidR="00390559" w:rsidRDefault="00390559" w:rsidP="00DD5561">
            <w:pPr>
              <w:rPr>
                <w:rFonts w:ascii="Times New Roman" w:hAnsi="Times New Roman" w:cs="Times New Roman"/>
              </w:rPr>
            </w:pPr>
          </w:p>
        </w:tc>
        <w:tc>
          <w:tcPr>
            <w:tcW w:w="4578" w:type="dxa"/>
            <w:gridSpan w:val="2"/>
            <w:tcBorders>
              <w:top w:val="single" w:sz="4" w:space="0" w:color="A6A6A6"/>
              <w:left w:val="single" w:sz="4" w:space="0" w:color="A6A6A6"/>
              <w:bottom w:val="single" w:sz="4" w:space="0" w:color="A6A6A6"/>
              <w:right w:val="single" w:sz="4" w:space="0" w:color="000000"/>
            </w:tcBorders>
          </w:tcPr>
          <w:p w14:paraId="0459E5CE" w14:textId="77777777" w:rsidR="00390559" w:rsidRDefault="00390559" w:rsidP="00DD5561">
            <w:pPr>
              <w:rPr>
                <w:rFonts w:ascii="Times New Roman" w:hAnsi="Times New Roman" w:cs="Times New Roman"/>
              </w:rPr>
            </w:pPr>
          </w:p>
        </w:tc>
      </w:tr>
      <w:tr w:rsidR="00390559" w14:paraId="084D38B5" w14:textId="77777777" w:rsidTr="00DD5561">
        <w:trPr>
          <w:trHeight w:hRule="exact" w:val="383"/>
        </w:trPr>
        <w:tc>
          <w:tcPr>
            <w:tcW w:w="3748" w:type="dxa"/>
            <w:gridSpan w:val="3"/>
            <w:tcBorders>
              <w:top w:val="single" w:sz="4" w:space="0" w:color="A6A6A6"/>
              <w:left w:val="single" w:sz="4" w:space="0" w:color="000000"/>
              <w:bottom w:val="single" w:sz="4" w:space="0" w:color="A6A6A6"/>
              <w:right w:val="single" w:sz="4" w:space="0" w:color="A6A6A6"/>
            </w:tcBorders>
          </w:tcPr>
          <w:p w14:paraId="1691D67A" w14:textId="77777777" w:rsidR="00390559" w:rsidRDefault="00390559" w:rsidP="00DD5561">
            <w:pPr>
              <w:rPr>
                <w:rFonts w:ascii="Times New Roman" w:hAnsi="Times New Roman" w:cs="Times New Roman"/>
              </w:rPr>
            </w:pPr>
          </w:p>
        </w:tc>
        <w:tc>
          <w:tcPr>
            <w:tcW w:w="1531" w:type="dxa"/>
            <w:gridSpan w:val="2"/>
            <w:tcBorders>
              <w:top w:val="single" w:sz="4" w:space="0" w:color="A6A6A6"/>
              <w:left w:val="single" w:sz="4" w:space="0" w:color="A6A6A6"/>
              <w:bottom w:val="single" w:sz="4" w:space="0" w:color="A6A6A6"/>
              <w:right w:val="single" w:sz="4" w:space="0" w:color="A6A6A6"/>
            </w:tcBorders>
          </w:tcPr>
          <w:p w14:paraId="73DDC5C8" w14:textId="77777777" w:rsidR="00390559" w:rsidRDefault="00390559" w:rsidP="00DD5561">
            <w:pPr>
              <w:rPr>
                <w:rFonts w:ascii="Times New Roman" w:hAnsi="Times New Roman" w:cs="Times New Roman"/>
              </w:rPr>
            </w:pPr>
          </w:p>
        </w:tc>
        <w:tc>
          <w:tcPr>
            <w:tcW w:w="4578" w:type="dxa"/>
            <w:gridSpan w:val="2"/>
            <w:tcBorders>
              <w:top w:val="single" w:sz="4" w:space="0" w:color="A6A6A6"/>
              <w:left w:val="single" w:sz="4" w:space="0" w:color="A6A6A6"/>
              <w:bottom w:val="single" w:sz="4" w:space="0" w:color="A6A6A6"/>
              <w:right w:val="single" w:sz="4" w:space="0" w:color="000000"/>
            </w:tcBorders>
          </w:tcPr>
          <w:p w14:paraId="1DF98417" w14:textId="77777777" w:rsidR="00390559" w:rsidRDefault="00390559" w:rsidP="00DD5561">
            <w:pPr>
              <w:rPr>
                <w:rFonts w:ascii="Times New Roman" w:hAnsi="Times New Roman" w:cs="Times New Roman"/>
              </w:rPr>
            </w:pPr>
          </w:p>
        </w:tc>
      </w:tr>
      <w:tr w:rsidR="00390559" w14:paraId="34A5B49F" w14:textId="77777777" w:rsidTr="00DD5561">
        <w:trPr>
          <w:trHeight w:hRule="exact" w:val="384"/>
        </w:trPr>
        <w:tc>
          <w:tcPr>
            <w:tcW w:w="3748" w:type="dxa"/>
            <w:gridSpan w:val="3"/>
            <w:tcBorders>
              <w:top w:val="single" w:sz="4" w:space="0" w:color="A6A6A6"/>
              <w:left w:val="single" w:sz="4" w:space="0" w:color="000000"/>
              <w:bottom w:val="single" w:sz="4" w:space="0" w:color="000000"/>
              <w:right w:val="single" w:sz="4" w:space="0" w:color="A6A6A6"/>
            </w:tcBorders>
          </w:tcPr>
          <w:p w14:paraId="15851CC5" w14:textId="77777777" w:rsidR="00390559" w:rsidRDefault="00390559" w:rsidP="00DD5561">
            <w:pPr>
              <w:rPr>
                <w:rFonts w:ascii="Times New Roman" w:hAnsi="Times New Roman" w:cs="Times New Roman"/>
              </w:rPr>
            </w:pPr>
          </w:p>
        </w:tc>
        <w:tc>
          <w:tcPr>
            <w:tcW w:w="1531" w:type="dxa"/>
            <w:gridSpan w:val="2"/>
            <w:tcBorders>
              <w:top w:val="single" w:sz="4" w:space="0" w:color="A6A6A6"/>
              <w:left w:val="single" w:sz="4" w:space="0" w:color="A6A6A6"/>
              <w:bottom w:val="single" w:sz="4" w:space="0" w:color="000000"/>
              <w:right w:val="single" w:sz="4" w:space="0" w:color="A6A6A6"/>
            </w:tcBorders>
          </w:tcPr>
          <w:p w14:paraId="2EAD8111" w14:textId="77777777" w:rsidR="00390559" w:rsidRDefault="00390559" w:rsidP="00DD5561">
            <w:pPr>
              <w:rPr>
                <w:rFonts w:ascii="Times New Roman" w:hAnsi="Times New Roman" w:cs="Times New Roman"/>
              </w:rPr>
            </w:pPr>
          </w:p>
        </w:tc>
        <w:tc>
          <w:tcPr>
            <w:tcW w:w="4578" w:type="dxa"/>
            <w:gridSpan w:val="2"/>
            <w:tcBorders>
              <w:top w:val="single" w:sz="4" w:space="0" w:color="A6A6A6"/>
              <w:left w:val="single" w:sz="4" w:space="0" w:color="A6A6A6"/>
              <w:bottom w:val="single" w:sz="4" w:space="0" w:color="000000"/>
              <w:right w:val="single" w:sz="4" w:space="0" w:color="000000"/>
            </w:tcBorders>
          </w:tcPr>
          <w:p w14:paraId="513D384D" w14:textId="77777777" w:rsidR="00390559" w:rsidRDefault="00390559" w:rsidP="00DD5561">
            <w:pPr>
              <w:rPr>
                <w:rFonts w:ascii="Times New Roman" w:hAnsi="Times New Roman" w:cs="Times New Roman"/>
              </w:rPr>
            </w:pPr>
          </w:p>
        </w:tc>
      </w:tr>
    </w:tbl>
    <w:p w14:paraId="04227EF5" w14:textId="43AC6CF4" w:rsidR="00794CB6" w:rsidRDefault="00794CB6" w:rsidP="00993A91">
      <w:pPr>
        <w:autoSpaceDE w:val="0"/>
        <w:autoSpaceDN w:val="0"/>
        <w:adjustRightInd w:val="0"/>
        <w:spacing w:before="120" w:after="240"/>
        <w:rPr>
          <w:rFonts w:cstheme="minorHAnsi"/>
          <w:b/>
        </w:rPr>
      </w:pPr>
    </w:p>
    <w:tbl>
      <w:tblPr>
        <w:tblW w:w="0" w:type="auto"/>
        <w:tblInd w:w="126" w:type="dxa"/>
        <w:tblLayout w:type="fixed"/>
        <w:tblCellMar>
          <w:left w:w="0" w:type="dxa"/>
          <w:right w:w="0" w:type="dxa"/>
        </w:tblCellMar>
        <w:tblLook w:val="0000" w:firstRow="0" w:lastRow="0" w:firstColumn="0" w:lastColumn="0" w:noHBand="0" w:noVBand="0"/>
      </w:tblPr>
      <w:tblGrid>
        <w:gridCol w:w="3550"/>
        <w:gridCol w:w="6227"/>
      </w:tblGrid>
      <w:tr w:rsidR="00D40ED3" w14:paraId="04E146D0" w14:textId="77777777" w:rsidTr="00DD5561">
        <w:trPr>
          <w:trHeight w:hRule="exact" w:val="382"/>
        </w:trPr>
        <w:tc>
          <w:tcPr>
            <w:tcW w:w="9777" w:type="dxa"/>
            <w:gridSpan w:val="2"/>
            <w:tcBorders>
              <w:top w:val="single" w:sz="4" w:space="0" w:color="000000"/>
              <w:left w:val="single" w:sz="4" w:space="0" w:color="000000"/>
              <w:bottom w:val="single" w:sz="4" w:space="0" w:color="000000"/>
              <w:right w:val="single" w:sz="4" w:space="0" w:color="000000"/>
            </w:tcBorders>
            <w:shd w:val="clear" w:color="auto" w:fill="F2F2F2"/>
          </w:tcPr>
          <w:p w14:paraId="5416AC6A" w14:textId="77777777" w:rsidR="00D40ED3" w:rsidRDefault="00D40ED3" w:rsidP="00DD5561">
            <w:pPr>
              <w:pStyle w:val="TableParagraph"/>
              <w:tabs>
                <w:tab w:val="left" w:pos="783"/>
              </w:tabs>
              <w:kinsoku w:val="0"/>
              <w:overflowPunct w:val="0"/>
              <w:spacing w:before="77"/>
              <w:rPr>
                <w:rFonts w:ascii="Times New Roman" w:hAnsi="Times New Roman" w:cs="Times New Roman"/>
              </w:rPr>
            </w:pPr>
            <w:r>
              <w:rPr>
                <w:b/>
                <w:bCs/>
                <w:sz w:val="22"/>
                <w:szCs w:val="22"/>
              </w:rPr>
              <w:lastRenderedPageBreak/>
              <w:t>11.4</w:t>
            </w:r>
            <w:r>
              <w:rPr>
                <w:b/>
                <w:bCs/>
                <w:sz w:val="22"/>
                <w:szCs w:val="22"/>
              </w:rPr>
              <w:tab/>
              <w:t>BUSINESS ADDRESS AND PHONE</w:t>
            </w:r>
            <w:r>
              <w:rPr>
                <w:b/>
                <w:bCs/>
                <w:spacing w:val="-16"/>
                <w:sz w:val="22"/>
                <w:szCs w:val="22"/>
              </w:rPr>
              <w:t xml:space="preserve"> </w:t>
            </w:r>
            <w:r>
              <w:rPr>
                <w:b/>
                <w:bCs/>
                <w:sz w:val="22"/>
                <w:szCs w:val="22"/>
              </w:rPr>
              <w:t>NUMBER</w:t>
            </w:r>
          </w:p>
        </w:tc>
      </w:tr>
      <w:tr w:rsidR="00D40ED3" w14:paraId="7C7C5478" w14:textId="77777777" w:rsidTr="00DD5561">
        <w:trPr>
          <w:trHeight w:hRule="exact" w:val="384"/>
        </w:trPr>
        <w:tc>
          <w:tcPr>
            <w:tcW w:w="3550" w:type="dxa"/>
            <w:tcBorders>
              <w:top w:val="single" w:sz="4" w:space="0" w:color="000000"/>
              <w:left w:val="single" w:sz="4" w:space="0" w:color="000000"/>
              <w:bottom w:val="single" w:sz="4" w:space="0" w:color="A6A6A6"/>
              <w:right w:val="single" w:sz="4" w:space="0" w:color="A6A6A6"/>
            </w:tcBorders>
          </w:tcPr>
          <w:p w14:paraId="5166470B" w14:textId="77777777" w:rsidR="00D40ED3" w:rsidRDefault="00D40ED3" w:rsidP="00DD5561">
            <w:pPr>
              <w:pStyle w:val="TableParagraph"/>
              <w:kinsoku w:val="0"/>
              <w:overflowPunct w:val="0"/>
              <w:spacing w:before="77"/>
              <w:ind w:left="777"/>
              <w:rPr>
                <w:rFonts w:ascii="Times New Roman" w:hAnsi="Times New Roman" w:cs="Times New Roman"/>
              </w:rPr>
            </w:pPr>
            <w:r>
              <w:rPr>
                <w:sz w:val="22"/>
                <w:szCs w:val="22"/>
              </w:rPr>
              <w:t>Line 1</w:t>
            </w:r>
          </w:p>
        </w:tc>
        <w:tc>
          <w:tcPr>
            <w:tcW w:w="6227" w:type="dxa"/>
            <w:tcBorders>
              <w:top w:val="single" w:sz="4" w:space="0" w:color="000000"/>
              <w:left w:val="single" w:sz="4" w:space="0" w:color="A6A6A6"/>
              <w:bottom w:val="single" w:sz="4" w:space="0" w:color="A6A6A6"/>
              <w:right w:val="single" w:sz="4" w:space="0" w:color="000000"/>
            </w:tcBorders>
          </w:tcPr>
          <w:p w14:paraId="5BC054A6" w14:textId="77777777" w:rsidR="00D40ED3" w:rsidRDefault="00D40ED3" w:rsidP="00DD5561">
            <w:pPr>
              <w:rPr>
                <w:rFonts w:ascii="Times New Roman" w:hAnsi="Times New Roman" w:cs="Times New Roman"/>
              </w:rPr>
            </w:pPr>
          </w:p>
        </w:tc>
      </w:tr>
      <w:tr w:rsidR="00D40ED3" w14:paraId="207BB6C0" w14:textId="77777777" w:rsidTr="00DD5561">
        <w:trPr>
          <w:trHeight w:hRule="exact" w:val="383"/>
        </w:trPr>
        <w:tc>
          <w:tcPr>
            <w:tcW w:w="3550" w:type="dxa"/>
            <w:tcBorders>
              <w:top w:val="single" w:sz="4" w:space="0" w:color="A6A6A6"/>
              <w:left w:val="single" w:sz="4" w:space="0" w:color="000000"/>
              <w:bottom w:val="single" w:sz="4" w:space="0" w:color="A6A6A6"/>
              <w:right w:val="single" w:sz="4" w:space="0" w:color="A6A6A6"/>
            </w:tcBorders>
          </w:tcPr>
          <w:p w14:paraId="48C17C93" w14:textId="77777777" w:rsidR="00D40ED3" w:rsidRDefault="00D40ED3" w:rsidP="00DD5561">
            <w:pPr>
              <w:pStyle w:val="TableParagraph"/>
              <w:kinsoku w:val="0"/>
              <w:overflowPunct w:val="0"/>
              <w:spacing w:before="76"/>
              <w:ind w:left="777"/>
              <w:rPr>
                <w:rFonts w:ascii="Times New Roman" w:hAnsi="Times New Roman" w:cs="Times New Roman"/>
              </w:rPr>
            </w:pPr>
            <w:r>
              <w:rPr>
                <w:sz w:val="22"/>
                <w:szCs w:val="22"/>
              </w:rPr>
              <w:t>Town/ City</w:t>
            </w:r>
          </w:p>
        </w:tc>
        <w:tc>
          <w:tcPr>
            <w:tcW w:w="6227" w:type="dxa"/>
            <w:tcBorders>
              <w:top w:val="single" w:sz="4" w:space="0" w:color="A6A6A6"/>
              <w:left w:val="single" w:sz="4" w:space="0" w:color="A6A6A6"/>
              <w:bottom w:val="single" w:sz="4" w:space="0" w:color="A6A6A6"/>
              <w:right w:val="single" w:sz="4" w:space="0" w:color="000000"/>
            </w:tcBorders>
          </w:tcPr>
          <w:p w14:paraId="41D4EC58" w14:textId="77777777" w:rsidR="00D40ED3" w:rsidRDefault="00D40ED3" w:rsidP="00DD5561">
            <w:pPr>
              <w:rPr>
                <w:rFonts w:ascii="Times New Roman" w:hAnsi="Times New Roman" w:cs="Times New Roman"/>
              </w:rPr>
            </w:pPr>
          </w:p>
        </w:tc>
      </w:tr>
      <w:tr w:rsidR="00D40ED3" w14:paraId="51D3D7E3" w14:textId="77777777" w:rsidTr="00DD5561">
        <w:trPr>
          <w:trHeight w:hRule="exact" w:val="383"/>
        </w:trPr>
        <w:tc>
          <w:tcPr>
            <w:tcW w:w="3550" w:type="dxa"/>
            <w:tcBorders>
              <w:top w:val="single" w:sz="4" w:space="0" w:color="A6A6A6"/>
              <w:left w:val="single" w:sz="4" w:space="0" w:color="000000"/>
              <w:bottom w:val="single" w:sz="4" w:space="0" w:color="A6A6A6"/>
              <w:right w:val="single" w:sz="4" w:space="0" w:color="A6A6A6"/>
            </w:tcBorders>
          </w:tcPr>
          <w:p w14:paraId="451EA1DE" w14:textId="77777777" w:rsidR="00D40ED3" w:rsidRDefault="00D40ED3" w:rsidP="00DD5561">
            <w:pPr>
              <w:pStyle w:val="TableParagraph"/>
              <w:kinsoku w:val="0"/>
              <w:overflowPunct w:val="0"/>
              <w:spacing w:before="76"/>
              <w:ind w:left="777"/>
              <w:rPr>
                <w:rFonts w:ascii="Times New Roman" w:hAnsi="Times New Roman" w:cs="Times New Roman"/>
              </w:rPr>
            </w:pPr>
            <w:r>
              <w:rPr>
                <w:sz w:val="22"/>
                <w:szCs w:val="22"/>
              </w:rPr>
              <w:t>Province</w:t>
            </w:r>
          </w:p>
        </w:tc>
        <w:tc>
          <w:tcPr>
            <w:tcW w:w="6227" w:type="dxa"/>
            <w:tcBorders>
              <w:top w:val="single" w:sz="4" w:space="0" w:color="A6A6A6"/>
              <w:left w:val="single" w:sz="4" w:space="0" w:color="A6A6A6"/>
              <w:bottom w:val="single" w:sz="4" w:space="0" w:color="A6A6A6"/>
              <w:right w:val="single" w:sz="4" w:space="0" w:color="000000"/>
            </w:tcBorders>
          </w:tcPr>
          <w:p w14:paraId="43348B61" w14:textId="77777777" w:rsidR="00D40ED3" w:rsidRDefault="00D40ED3" w:rsidP="00DD5561">
            <w:pPr>
              <w:rPr>
                <w:rFonts w:ascii="Times New Roman" w:hAnsi="Times New Roman" w:cs="Times New Roman"/>
              </w:rPr>
            </w:pPr>
          </w:p>
        </w:tc>
      </w:tr>
      <w:tr w:rsidR="00D40ED3" w14:paraId="7DE1AA69" w14:textId="77777777" w:rsidTr="00DD5561">
        <w:trPr>
          <w:trHeight w:hRule="exact" w:val="383"/>
        </w:trPr>
        <w:tc>
          <w:tcPr>
            <w:tcW w:w="3550" w:type="dxa"/>
            <w:tcBorders>
              <w:top w:val="single" w:sz="4" w:space="0" w:color="A6A6A6"/>
              <w:left w:val="single" w:sz="4" w:space="0" w:color="000000"/>
              <w:bottom w:val="single" w:sz="4" w:space="0" w:color="A6A6A6"/>
              <w:right w:val="single" w:sz="4" w:space="0" w:color="A6A6A6"/>
            </w:tcBorders>
          </w:tcPr>
          <w:p w14:paraId="470DFC87" w14:textId="77777777" w:rsidR="00D40ED3" w:rsidRDefault="00D40ED3" w:rsidP="00DD5561">
            <w:pPr>
              <w:pStyle w:val="TableParagraph"/>
              <w:kinsoku w:val="0"/>
              <w:overflowPunct w:val="0"/>
              <w:spacing w:before="76"/>
              <w:ind w:left="777"/>
              <w:rPr>
                <w:rFonts w:ascii="Times New Roman" w:hAnsi="Times New Roman" w:cs="Times New Roman"/>
              </w:rPr>
            </w:pPr>
            <w:r>
              <w:rPr>
                <w:sz w:val="22"/>
                <w:szCs w:val="22"/>
              </w:rPr>
              <w:t>Postal code</w:t>
            </w:r>
          </w:p>
        </w:tc>
        <w:tc>
          <w:tcPr>
            <w:tcW w:w="6227" w:type="dxa"/>
            <w:tcBorders>
              <w:top w:val="single" w:sz="4" w:space="0" w:color="A6A6A6"/>
              <w:left w:val="single" w:sz="4" w:space="0" w:color="A6A6A6"/>
              <w:bottom w:val="single" w:sz="4" w:space="0" w:color="A6A6A6"/>
              <w:right w:val="single" w:sz="4" w:space="0" w:color="000000"/>
            </w:tcBorders>
          </w:tcPr>
          <w:p w14:paraId="7E9D9171" w14:textId="77777777" w:rsidR="00D40ED3" w:rsidRDefault="00D40ED3" w:rsidP="00DD5561">
            <w:pPr>
              <w:rPr>
                <w:rFonts w:ascii="Times New Roman" w:hAnsi="Times New Roman" w:cs="Times New Roman"/>
              </w:rPr>
            </w:pPr>
          </w:p>
        </w:tc>
      </w:tr>
      <w:tr w:rsidR="00D40ED3" w14:paraId="52952710" w14:textId="77777777" w:rsidTr="00DD5561">
        <w:trPr>
          <w:trHeight w:hRule="exact" w:val="384"/>
        </w:trPr>
        <w:tc>
          <w:tcPr>
            <w:tcW w:w="3550" w:type="dxa"/>
            <w:tcBorders>
              <w:top w:val="single" w:sz="4" w:space="0" w:color="A6A6A6"/>
              <w:left w:val="single" w:sz="4" w:space="0" w:color="000000"/>
              <w:bottom w:val="single" w:sz="4" w:space="0" w:color="000000"/>
              <w:right w:val="single" w:sz="4" w:space="0" w:color="A6A6A6"/>
            </w:tcBorders>
          </w:tcPr>
          <w:p w14:paraId="555382D7" w14:textId="77777777" w:rsidR="00D40ED3" w:rsidRDefault="00D40ED3" w:rsidP="00DD5561">
            <w:pPr>
              <w:pStyle w:val="TableParagraph"/>
              <w:kinsoku w:val="0"/>
              <w:overflowPunct w:val="0"/>
              <w:spacing w:before="76"/>
              <w:ind w:left="777"/>
              <w:rPr>
                <w:rFonts w:ascii="Times New Roman" w:hAnsi="Times New Roman" w:cs="Times New Roman"/>
              </w:rPr>
            </w:pPr>
            <w:r>
              <w:rPr>
                <w:sz w:val="22"/>
                <w:szCs w:val="22"/>
              </w:rPr>
              <w:t>Telephone number</w:t>
            </w:r>
          </w:p>
        </w:tc>
        <w:tc>
          <w:tcPr>
            <w:tcW w:w="6227" w:type="dxa"/>
            <w:tcBorders>
              <w:top w:val="single" w:sz="4" w:space="0" w:color="A6A6A6"/>
              <w:left w:val="single" w:sz="4" w:space="0" w:color="A6A6A6"/>
              <w:bottom w:val="single" w:sz="4" w:space="0" w:color="000000"/>
              <w:right w:val="single" w:sz="4" w:space="0" w:color="000000"/>
            </w:tcBorders>
          </w:tcPr>
          <w:p w14:paraId="7FCF6651" w14:textId="77777777" w:rsidR="00D40ED3" w:rsidRDefault="00D40ED3" w:rsidP="00DD5561">
            <w:pPr>
              <w:rPr>
                <w:rFonts w:ascii="Times New Roman" w:hAnsi="Times New Roman" w:cs="Times New Roman"/>
              </w:rPr>
            </w:pPr>
          </w:p>
        </w:tc>
      </w:tr>
    </w:tbl>
    <w:p w14:paraId="48DCA79A" w14:textId="29E6D124" w:rsidR="00D40ED3" w:rsidRDefault="00D40ED3" w:rsidP="00993A91">
      <w:pPr>
        <w:autoSpaceDE w:val="0"/>
        <w:autoSpaceDN w:val="0"/>
        <w:adjustRightInd w:val="0"/>
        <w:spacing w:before="120" w:after="240"/>
        <w:rPr>
          <w:rFonts w:cstheme="minorHAnsi"/>
          <w:b/>
        </w:rPr>
      </w:pPr>
    </w:p>
    <w:tbl>
      <w:tblPr>
        <w:tblW w:w="0" w:type="auto"/>
        <w:tblInd w:w="111" w:type="dxa"/>
        <w:tblLayout w:type="fixed"/>
        <w:tblCellMar>
          <w:left w:w="0" w:type="dxa"/>
          <w:right w:w="0" w:type="dxa"/>
        </w:tblCellMar>
        <w:tblLook w:val="0000" w:firstRow="0" w:lastRow="0" w:firstColumn="0" w:lastColumn="0" w:noHBand="0" w:noVBand="0"/>
      </w:tblPr>
      <w:tblGrid>
        <w:gridCol w:w="2370"/>
        <w:gridCol w:w="834"/>
        <w:gridCol w:w="554"/>
        <w:gridCol w:w="1093"/>
        <w:gridCol w:w="442"/>
        <w:gridCol w:w="2342"/>
        <w:gridCol w:w="2236"/>
      </w:tblGrid>
      <w:tr w:rsidR="00657E22" w14:paraId="16CD2263" w14:textId="77777777" w:rsidTr="00DD5561">
        <w:trPr>
          <w:trHeight w:hRule="exact" w:val="426"/>
        </w:trPr>
        <w:tc>
          <w:tcPr>
            <w:tcW w:w="9871" w:type="dxa"/>
            <w:gridSpan w:val="7"/>
            <w:tcBorders>
              <w:top w:val="single" w:sz="4" w:space="0" w:color="000000"/>
              <w:left w:val="single" w:sz="4" w:space="0" w:color="000000"/>
              <w:bottom w:val="single" w:sz="4" w:space="0" w:color="000000"/>
              <w:right w:val="single" w:sz="4" w:space="0" w:color="000000"/>
            </w:tcBorders>
            <w:shd w:val="clear" w:color="auto" w:fill="F2F2F2"/>
          </w:tcPr>
          <w:p w14:paraId="2599C2A6" w14:textId="77777777" w:rsidR="00657E22" w:rsidRDefault="00657E22" w:rsidP="00DD5561">
            <w:pPr>
              <w:pStyle w:val="TableParagraph"/>
              <w:tabs>
                <w:tab w:val="left" w:pos="782"/>
              </w:tabs>
              <w:kinsoku w:val="0"/>
              <w:overflowPunct w:val="0"/>
              <w:spacing w:before="120"/>
              <w:ind w:left="101"/>
              <w:rPr>
                <w:rFonts w:ascii="Times New Roman" w:hAnsi="Times New Roman" w:cs="Times New Roman"/>
              </w:rPr>
            </w:pPr>
            <w:r>
              <w:rPr>
                <w:b/>
                <w:bCs/>
                <w:sz w:val="22"/>
                <w:szCs w:val="22"/>
              </w:rPr>
              <w:t>11.5</w:t>
            </w:r>
            <w:r>
              <w:rPr>
                <w:b/>
                <w:bCs/>
                <w:sz w:val="22"/>
                <w:szCs w:val="22"/>
              </w:rPr>
              <w:tab/>
              <w:t>NOMINATION OF RESPONSIBLE</w:t>
            </w:r>
            <w:r>
              <w:rPr>
                <w:b/>
                <w:bCs/>
                <w:spacing w:val="-21"/>
                <w:sz w:val="22"/>
                <w:szCs w:val="22"/>
              </w:rPr>
              <w:t xml:space="preserve"> </w:t>
            </w:r>
            <w:r>
              <w:rPr>
                <w:b/>
                <w:bCs/>
                <w:sz w:val="22"/>
                <w:szCs w:val="22"/>
              </w:rPr>
              <w:t>PHARMACIST</w:t>
            </w:r>
          </w:p>
        </w:tc>
      </w:tr>
      <w:tr w:rsidR="00657E22" w14:paraId="41C4E844" w14:textId="77777777" w:rsidTr="00DD5561">
        <w:trPr>
          <w:trHeight w:hRule="exact" w:val="968"/>
        </w:trPr>
        <w:tc>
          <w:tcPr>
            <w:tcW w:w="9871" w:type="dxa"/>
            <w:gridSpan w:val="7"/>
            <w:tcBorders>
              <w:top w:val="single" w:sz="4" w:space="0" w:color="000000"/>
              <w:left w:val="single" w:sz="4" w:space="0" w:color="000000"/>
              <w:bottom w:val="single" w:sz="4" w:space="0" w:color="000000"/>
              <w:right w:val="single" w:sz="4" w:space="0" w:color="000000"/>
            </w:tcBorders>
          </w:tcPr>
          <w:p w14:paraId="56ACFFC3" w14:textId="77777777" w:rsidR="00657E22" w:rsidRDefault="00657E22" w:rsidP="00DD5561">
            <w:pPr>
              <w:pStyle w:val="TableParagraph"/>
              <w:kinsoku w:val="0"/>
              <w:overflowPunct w:val="0"/>
              <w:spacing w:before="80"/>
              <w:ind w:left="101"/>
              <w:rPr>
                <w:sz w:val="22"/>
                <w:szCs w:val="22"/>
              </w:rPr>
            </w:pPr>
            <w:r>
              <w:rPr>
                <w:sz w:val="22"/>
                <w:szCs w:val="22"/>
              </w:rPr>
              <w:t>I confirm that the above particulars are to the best of my knowledge and belief accurate and true.</w:t>
            </w:r>
          </w:p>
          <w:p w14:paraId="45DCC6D6" w14:textId="77777777" w:rsidR="00657E22" w:rsidRDefault="00657E22" w:rsidP="00DD5561">
            <w:pPr>
              <w:pStyle w:val="TableParagraph"/>
              <w:kinsoku w:val="0"/>
              <w:overflowPunct w:val="0"/>
              <w:spacing w:before="79"/>
              <w:ind w:left="101"/>
              <w:rPr>
                <w:rFonts w:ascii="Times New Roman" w:hAnsi="Times New Roman" w:cs="Times New Roman"/>
              </w:rPr>
            </w:pPr>
            <w:r>
              <w:rPr>
                <w:sz w:val="22"/>
                <w:szCs w:val="22"/>
              </w:rPr>
              <w:t>I agree to be nominated as the Pharmacist responsible for the manufacture or import of medicinal Cannabis substances as detailed in this licence application.</w:t>
            </w:r>
          </w:p>
        </w:tc>
      </w:tr>
      <w:tr w:rsidR="00657E22" w14:paraId="7B1A766E" w14:textId="77777777" w:rsidTr="00DD5561">
        <w:trPr>
          <w:trHeight w:hRule="exact" w:val="424"/>
        </w:trPr>
        <w:tc>
          <w:tcPr>
            <w:tcW w:w="9871" w:type="dxa"/>
            <w:gridSpan w:val="7"/>
            <w:tcBorders>
              <w:top w:val="single" w:sz="4" w:space="0" w:color="000000"/>
              <w:left w:val="single" w:sz="4" w:space="0" w:color="000000"/>
              <w:bottom w:val="single" w:sz="4" w:space="0" w:color="000000"/>
              <w:right w:val="single" w:sz="4" w:space="0" w:color="000000"/>
            </w:tcBorders>
          </w:tcPr>
          <w:p w14:paraId="3A0F6174" w14:textId="77777777" w:rsidR="00657E22" w:rsidRDefault="00657E22" w:rsidP="00DD5561">
            <w:pPr>
              <w:pStyle w:val="TableParagraph"/>
              <w:kinsoku w:val="0"/>
              <w:overflowPunct w:val="0"/>
              <w:spacing w:before="121"/>
              <w:ind w:left="101"/>
              <w:rPr>
                <w:rFonts w:ascii="Times New Roman" w:hAnsi="Times New Roman" w:cs="Times New Roman"/>
              </w:rPr>
            </w:pPr>
            <w:r>
              <w:rPr>
                <w:sz w:val="22"/>
                <w:szCs w:val="22"/>
              </w:rPr>
              <w:t>Name (Responsible pharmacist):</w:t>
            </w:r>
          </w:p>
        </w:tc>
      </w:tr>
      <w:tr w:rsidR="00657E22" w14:paraId="76F4099B" w14:textId="77777777" w:rsidTr="00DD5561">
        <w:trPr>
          <w:trHeight w:hRule="exact" w:val="422"/>
        </w:trPr>
        <w:tc>
          <w:tcPr>
            <w:tcW w:w="5293" w:type="dxa"/>
            <w:gridSpan w:val="5"/>
            <w:tcBorders>
              <w:top w:val="single" w:sz="4" w:space="0" w:color="000000"/>
              <w:left w:val="single" w:sz="4" w:space="0" w:color="000000"/>
              <w:bottom w:val="single" w:sz="4" w:space="0" w:color="000000"/>
              <w:right w:val="single" w:sz="4" w:space="0" w:color="000000"/>
            </w:tcBorders>
          </w:tcPr>
          <w:p w14:paraId="413E4B41" w14:textId="77777777" w:rsidR="00657E22" w:rsidRDefault="00657E22" w:rsidP="00DD5561">
            <w:pPr>
              <w:pStyle w:val="TableParagraph"/>
              <w:kinsoku w:val="0"/>
              <w:overflowPunct w:val="0"/>
              <w:spacing w:before="120"/>
              <w:ind w:left="101"/>
              <w:rPr>
                <w:rFonts w:ascii="Times New Roman" w:hAnsi="Times New Roman" w:cs="Times New Roman"/>
              </w:rPr>
            </w:pPr>
            <w:r>
              <w:rPr>
                <w:sz w:val="22"/>
                <w:szCs w:val="22"/>
              </w:rPr>
              <w:t>Signed</w:t>
            </w:r>
          </w:p>
        </w:tc>
        <w:tc>
          <w:tcPr>
            <w:tcW w:w="4578" w:type="dxa"/>
            <w:gridSpan w:val="2"/>
            <w:tcBorders>
              <w:top w:val="single" w:sz="4" w:space="0" w:color="000000"/>
              <w:left w:val="single" w:sz="4" w:space="0" w:color="000000"/>
              <w:bottom w:val="single" w:sz="4" w:space="0" w:color="000000"/>
              <w:right w:val="single" w:sz="4" w:space="0" w:color="000000"/>
            </w:tcBorders>
          </w:tcPr>
          <w:p w14:paraId="0DD9C8AB" w14:textId="77777777" w:rsidR="00657E22" w:rsidRDefault="00657E22" w:rsidP="00DD5561">
            <w:pPr>
              <w:pStyle w:val="TableParagraph"/>
              <w:kinsoku w:val="0"/>
              <w:overflowPunct w:val="0"/>
              <w:spacing w:before="120"/>
              <w:rPr>
                <w:rFonts w:ascii="Times New Roman" w:hAnsi="Times New Roman" w:cs="Times New Roman"/>
              </w:rPr>
            </w:pPr>
            <w:r>
              <w:rPr>
                <w:sz w:val="22"/>
                <w:szCs w:val="22"/>
              </w:rPr>
              <w:t>Date:</w:t>
            </w:r>
          </w:p>
        </w:tc>
      </w:tr>
      <w:tr w:rsidR="00657E22" w14:paraId="1DBB66A2" w14:textId="77777777" w:rsidTr="00DD5561">
        <w:trPr>
          <w:trHeight w:hRule="exact" w:val="424"/>
        </w:trPr>
        <w:tc>
          <w:tcPr>
            <w:tcW w:w="9871" w:type="dxa"/>
            <w:gridSpan w:val="7"/>
            <w:tcBorders>
              <w:top w:val="single" w:sz="4" w:space="0" w:color="000000"/>
              <w:left w:val="single" w:sz="4" w:space="0" w:color="000000"/>
              <w:bottom w:val="single" w:sz="4" w:space="0" w:color="A6A6A6"/>
              <w:right w:val="single" w:sz="4" w:space="0" w:color="000000"/>
            </w:tcBorders>
          </w:tcPr>
          <w:p w14:paraId="0B217613" w14:textId="77777777" w:rsidR="00657E22" w:rsidRDefault="00657E22" w:rsidP="00DD5561">
            <w:pPr>
              <w:pStyle w:val="TableParagraph"/>
              <w:kinsoku w:val="0"/>
              <w:overflowPunct w:val="0"/>
              <w:spacing w:before="121"/>
              <w:ind w:left="101"/>
              <w:rPr>
                <w:rFonts w:ascii="Times New Roman" w:hAnsi="Times New Roman" w:cs="Times New Roman"/>
              </w:rPr>
            </w:pPr>
            <w:r>
              <w:rPr>
                <w:sz w:val="22"/>
                <w:szCs w:val="22"/>
              </w:rPr>
              <w:t>Name (designee)</w:t>
            </w:r>
          </w:p>
        </w:tc>
      </w:tr>
      <w:tr w:rsidR="00657E22" w14:paraId="6AFD6D5B" w14:textId="77777777" w:rsidTr="00DD5561">
        <w:trPr>
          <w:trHeight w:hRule="exact" w:val="422"/>
        </w:trPr>
        <w:tc>
          <w:tcPr>
            <w:tcW w:w="5293" w:type="dxa"/>
            <w:gridSpan w:val="5"/>
            <w:tcBorders>
              <w:top w:val="single" w:sz="4" w:space="0" w:color="A6A6A6"/>
              <w:left w:val="single" w:sz="4" w:space="0" w:color="000000"/>
              <w:bottom w:val="single" w:sz="4" w:space="0" w:color="000000"/>
              <w:right w:val="single" w:sz="4" w:space="0" w:color="000000"/>
            </w:tcBorders>
          </w:tcPr>
          <w:p w14:paraId="395D2361" w14:textId="77777777" w:rsidR="00657E22" w:rsidRDefault="00657E22" w:rsidP="00DD5561">
            <w:pPr>
              <w:pStyle w:val="TableParagraph"/>
              <w:kinsoku w:val="0"/>
              <w:overflowPunct w:val="0"/>
              <w:spacing w:before="120"/>
              <w:ind w:left="101"/>
              <w:rPr>
                <w:rFonts w:ascii="Times New Roman" w:hAnsi="Times New Roman" w:cs="Times New Roman"/>
              </w:rPr>
            </w:pPr>
            <w:r>
              <w:rPr>
                <w:sz w:val="22"/>
                <w:szCs w:val="22"/>
              </w:rPr>
              <w:t>Signed (designee)</w:t>
            </w:r>
          </w:p>
        </w:tc>
        <w:tc>
          <w:tcPr>
            <w:tcW w:w="4578" w:type="dxa"/>
            <w:gridSpan w:val="2"/>
            <w:tcBorders>
              <w:top w:val="single" w:sz="4" w:space="0" w:color="A6A6A6"/>
              <w:left w:val="single" w:sz="4" w:space="0" w:color="000000"/>
              <w:bottom w:val="single" w:sz="4" w:space="0" w:color="000000"/>
              <w:right w:val="single" w:sz="4" w:space="0" w:color="000000"/>
            </w:tcBorders>
          </w:tcPr>
          <w:p w14:paraId="45230180" w14:textId="77777777" w:rsidR="00657E22" w:rsidRDefault="00657E22" w:rsidP="00DD5561">
            <w:pPr>
              <w:pStyle w:val="TableParagraph"/>
              <w:kinsoku w:val="0"/>
              <w:overflowPunct w:val="0"/>
              <w:spacing w:before="120"/>
              <w:rPr>
                <w:rFonts w:ascii="Times New Roman" w:hAnsi="Times New Roman" w:cs="Times New Roman"/>
              </w:rPr>
            </w:pPr>
            <w:r>
              <w:rPr>
                <w:sz w:val="22"/>
                <w:szCs w:val="22"/>
              </w:rPr>
              <w:t>Date:</w:t>
            </w:r>
          </w:p>
        </w:tc>
      </w:tr>
      <w:tr w:rsidR="00657E22" w14:paraId="50F19B8F" w14:textId="77777777" w:rsidTr="00DD5561">
        <w:trPr>
          <w:trHeight w:hRule="exact" w:val="263"/>
        </w:trPr>
        <w:tc>
          <w:tcPr>
            <w:tcW w:w="9871" w:type="dxa"/>
            <w:gridSpan w:val="7"/>
            <w:tcBorders>
              <w:top w:val="single" w:sz="4" w:space="0" w:color="000000"/>
              <w:left w:val="none" w:sz="6" w:space="0" w:color="auto"/>
              <w:bottom w:val="single" w:sz="4" w:space="0" w:color="000000"/>
              <w:right w:val="none" w:sz="6" w:space="0" w:color="auto"/>
            </w:tcBorders>
          </w:tcPr>
          <w:p w14:paraId="17591E71" w14:textId="77777777" w:rsidR="00657E22" w:rsidRDefault="00657E22" w:rsidP="00DD5561">
            <w:pPr>
              <w:rPr>
                <w:rFonts w:ascii="Times New Roman" w:hAnsi="Times New Roman" w:cs="Times New Roman"/>
              </w:rPr>
            </w:pPr>
          </w:p>
        </w:tc>
      </w:tr>
      <w:tr w:rsidR="00657E22" w14:paraId="1EDA7A1A" w14:textId="77777777" w:rsidTr="00DD5561">
        <w:trPr>
          <w:trHeight w:hRule="exact" w:val="423"/>
        </w:trPr>
        <w:tc>
          <w:tcPr>
            <w:tcW w:w="9871" w:type="dxa"/>
            <w:gridSpan w:val="7"/>
            <w:tcBorders>
              <w:top w:val="single" w:sz="4" w:space="0" w:color="000000"/>
              <w:left w:val="single" w:sz="4" w:space="0" w:color="000000"/>
              <w:bottom w:val="single" w:sz="4" w:space="0" w:color="000000"/>
              <w:right w:val="single" w:sz="4" w:space="0" w:color="000000"/>
            </w:tcBorders>
            <w:shd w:val="clear" w:color="auto" w:fill="F2F2F2"/>
          </w:tcPr>
          <w:p w14:paraId="5FE993DD" w14:textId="77777777" w:rsidR="00657E22" w:rsidRDefault="00657E22" w:rsidP="00DD5561">
            <w:pPr>
              <w:pStyle w:val="TableParagraph"/>
              <w:tabs>
                <w:tab w:val="left" w:pos="669"/>
              </w:tabs>
              <w:kinsoku w:val="0"/>
              <w:overflowPunct w:val="0"/>
              <w:spacing w:before="120"/>
              <w:ind w:left="101"/>
              <w:rPr>
                <w:rFonts w:ascii="Times New Roman" w:hAnsi="Times New Roman" w:cs="Times New Roman"/>
              </w:rPr>
            </w:pPr>
            <w:r>
              <w:rPr>
                <w:b/>
                <w:bCs/>
                <w:sz w:val="22"/>
                <w:szCs w:val="22"/>
              </w:rPr>
              <w:t>12</w:t>
            </w:r>
            <w:r>
              <w:rPr>
                <w:b/>
                <w:bCs/>
                <w:sz w:val="22"/>
                <w:szCs w:val="22"/>
              </w:rPr>
              <w:tab/>
              <w:t>NOMINATION OF PERSON WHO WILL HAVE CONTROL OF</w:t>
            </w:r>
            <w:r>
              <w:rPr>
                <w:b/>
                <w:bCs/>
                <w:spacing w:val="-27"/>
                <w:sz w:val="22"/>
                <w:szCs w:val="22"/>
              </w:rPr>
              <w:t xml:space="preserve"> </w:t>
            </w:r>
            <w:r>
              <w:rPr>
                <w:b/>
                <w:bCs/>
                <w:sz w:val="22"/>
                <w:szCs w:val="22"/>
              </w:rPr>
              <w:t>PRODUCTION</w:t>
            </w:r>
          </w:p>
        </w:tc>
      </w:tr>
      <w:tr w:rsidR="00657E22" w14:paraId="7368C5A2" w14:textId="77777777" w:rsidTr="00DD5561">
        <w:trPr>
          <w:trHeight w:hRule="exact" w:val="422"/>
        </w:trPr>
        <w:tc>
          <w:tcPr>
            <w:tcW w:w="9871" w:type="dxa"/>
            <w:gridSpan w:val="7"/>
            <w:tcBorders>
              <w:top w:val="single" w:sz="4" w:space="0" w:color="000000"/>
              <w:left w:val="single" w:sz="4" w:space="0" w:color="000000"/>
              <w:bottom w:val="single" w:sz="4" w:space="0" w:color="000000"/>
              <w:right w:val="single" w:sz="4" w:space="0" w:color="000000"/>
            </w:tcBorders>
            <w:shd w:val="clear" w:color="auto" w:fill="F2F2F2"/>
          </w:tcPr>
          <w:p w14:paraId="3E8AF1BD" w14:textId="77777777" w:rsidR="00657E22" w:rsidRDefault="00657E22" w:rsidP="00DD5561">
            <w:pPr>
              <w:pStyle w:val="TableParagraph"/>
              <w:tabs>
                <w:tab w:val="left" w:pos="782"/>
              </w:tabs>
              <w:kinsoku w:val="0"/>
              <w:overflowPunct w:val="0"/>
              <w:spacing w:before="120"/>
              <w:ind w:left="101"/>
              <w:rPr>
                <w:rFonts w:ascii="Times New Roman" w:hAnsi="Times New Roman" w:cs="Times New Roman"/>
              </w:rPr>
            </w:pPr>
            <w:r>
              <w:rPr>
                <w:b/>
                <w:bCs/>
                <w:sz w:val="22"/>
                <w:szCs w:val="22"/>
              </w:rPr>
              <w:t>12.1</w:t>
            </w:r>
            <w:r>
              <w:rPr>
                <w:b/>
                <w:bCs/>
                <w:sz w:val="22"/>
                <w:szCs w:val="22"/>
              </w:rPr>
              <w:tab/>
              <w:t>PERSONAL</w:t>
            </w:r>
            <w:r>
              <w:rPr>
                <w:b/>
                <w:bCs/>
                <w:spacing w:val="-11"/>
                <w:sz w:val="22"/>
                <w:szCs w:val="22"/>
              </w:rPr>
              <w:t xml:space="preserve"> </w:t>
            </w:r>
            <w:r>
              <w:rPr>
                <w:b/>
                <w:bCs/>
                <w:sz w:val="22"/>
                <w:szCs w:val="22"/>
              </w:rPr>
              <w:t>INFORMATION</w:t>
            </w:r>
          </w:p>
        </w:tc>
      </w:tr>
      <w:tr w:rsidR="00657E22" w14:paraId="62EF9BF2" w14:textId="77777777" w:rsidTr="00DD5561">
        <w:trPr>
          <w:trHeight w:hRule="exact" w:val="383"/>
        </w:trPr>
        <w:tc>
          <w:tcPr>
            <w:tcW w:w="3204" w:type="dxa"/>
            <w:gridSpan w:val="2"/>
            <w:tcBorders>
              <w:top w:val="single" w:sz="4" w:space="0" w:color="000000"/>
              <w:left w:val="single" w:sz="4" w:space="0" w:color="000000"/>
              <w:bottom w:val="single" w:sz="4" w:space="0" w:color="A6A6A6"/>
              <w:right w:val="single" w:sz="4" w:space="0" w:color="A6A6A6"/>
            </w:tcBorders>
          </w:tcPr>
          <w:p w14:paraId="1572E039" w14:textId="77777777" w:rsidR="00657E22" w:rsidRDefault="00657E22" w:rsidP="00DD5561">
            <w:pPr>
              <w:pStyle w:val="TableParagraph"/>
              <w:kinsoku w:val="0"/>
              <w:overflowPunct w:val="0"/>
              <w:spacing w:before="81"/>
              <w:ind w:left="101"/>
              <w:rPr>
                <w:rFonts w:ascii="Times New Roman" w:hAnsi="Times New Roman" w:cs="Times New Roman"/>
              </w:rPr>
            </w:pPr>
            <w:r>
              <w:rPr>
                <w:sz w:val="22"/>
                <w:szCs w:val="22"/>
              </w:rPr>
              <w:t>Surname</w:t>
            </w:r>
          </w:p>
        </w:tc>
        <w:tc>
          <w:tcPr>
            <w:tcW w:w="6667" w:type="dxa"/>
            <w:gridSpan w:val="5"/>
            <w:tcBorders>
              <w:top w:val="single" w:sz="4" w:space="0" w:color="000000"/>
              <w:left w:val="single" w:sz="4" w:space="0" w:color="A6A6A6"/>
              <w:bottom w:val="single" w:sz="4" w:space="0" w:color="A6A6A6"/>
              <w:right w:val="single" w:sz="4" w:space="0" w:color="000000"/>
            </w:tcBorders>
          </w:tcPr>
          <w:p w14:paraId="7310B4A9" w14:textId="77777777" w:rsidR="00657E22" w:rsidRDefault="00657E22" w:rsidP="00DD5561">
            <w:pPr>
              <w:rPr>
                <w:rFonts w:ascii="Times New Roman" w:hAnsi="Times New Roman" w:cs="Times New Roman"/>
              </w:rPr>
            </w:pPr>
          </w:p>
        </w:tc>
      </w:tr>
      <w:tr w:rsidR="00657E22" w14:paraId="26F3928D" w14:textId="77777777" w:rsidTr="00DD5561">
        <w:trPr>
          <w:trHeight w:hRule="exact" w:val="384"/>
        </w:trPr>
        <w:tc>
          <w:tcPr>
            <w:tcW w:w="3204" w:type="dxa"/>
            <w:gridSpan w:val="2"/>
            <w:tcBorders>
              <w:top w:val="single" w:sz="4" w:space="0" w:color="A6A6A6"/>
              <w:left w:val="single" w:sz="4" w:space="0" w:color="000000"/>
              <w:bottom w:val="single" w:sz="4" w:space="0" w:color="A6A6A6"/>
              <w:right w:val="single" w:sz="4" w:space="0" w:color="A6A6A6"/>
            </w:tcBorders>
          </w:tcPr>
          <w:p w14:paraId="1D3E8A21" w14:textId="77777777" w:rsidR="00657E22" w:rsidRDefault="00657E22" w:rsidP="00DD5561">
            <w:pPr>
              <w:pStyle w:val="TableParagraph"/>
              <w:kinsoku w:val="0"/>
              <w:overflowPunct w:val="0"/>
              <w:spacing w:before="81"/>
              <w:ind w:left="101"/>
              <w:rPr>
                <w:rFonts w:ascii="Times New Roman" w:hAnsi="Times New Roman" w:cs="Times New Roman"/>
              </w:rPr>
            </w:pPr>
            <w:r>
              <w:rPr>
                <w:sz w:val="22"/>
                <w:szCs w:val="22"/>
              </w:rPr>
              <w:t>First Name</w:t>
            </w:r>
          </w:p>
        </w:tc>
        <w:tc>
          <w:tcPr>
            <w:tcW w:w="6667" w:type="dxa"/>
            <w:gridSpan w:val="5"/>
            <w:tcBorders>
              <w:top w:val="single" w:sz="4" w:space="0" w:color="A6A6A6"/>
              <w:left w:val="single" w:sz="4" w:space="0" w:color="A6A6A6"/>
              <w:bottom w:val="single" w:sz="4" w:space="0" w:color="A6A6A6"/>
              <w:right w:val="single" w:sz="4" w:space="0" w:color="000000"/>
            </w:tcBorders>
          </w:tcPr>
          <w:p w14:paraId="0345C718" w14:textId="77777777" w:rsidR="00657E22" w:rsidRDefault="00657E22" w:rsidP="00DD5561">
            <w:pPr>
              <w:rPr>
                <w:rFonts w:ascii="Times New Roman" w:hAnsi="Times New Roman" w:cs="Times New Roman"/>
              </w:rPr>
            </w:pPr>
          </w:p>
        </w:tc>
      </w:tr>
      <w:tr w:rsidR="00657E22" w14:paraId="143B4B4E" w14:textId="77777777" w:rsidTr="00DD5561">
        <w:trPr>
          <w:trHeight w:hRule="exact" w:val="383"/>
        </w:trPr>
        <w:tc>
          <w:tcPr>
            <w:tcW w:w="3204" w:type="dxa"/>
            <w:gridSpan w:val="2"/>
            <w:tcBorders>
              <w:top w:val="single" w:sz="4" w:space="0" w:color="A6A6A6"/>
              <w:left w:val="single" w:sz="4" w:space="0" w:color="000000"/>
              <w:bottom w:val="single" w:sz="4" w:space="0" w:color="000000"/>
              <w:right w:val="single" w:sz="4" w:space="0" w:color="A6A6A6"/>
            </w:tcBorders>
          </w:tcPr>
          <w:p w14:paraId="6949F2DB" w14:textId="77777777" w:rsidR="00657E22" w:rsidRDefault="00657E22" w:rsidP="00DD5561">
            <w:pPr>
              <w:pStyle w:val="TableParagraph"/>
              <w:kinsoku w:val="0"/>
              <w:overflowPunct w:val="0"/>
              <w:spacing w:before="80"/>
              <w:ind w:left="101"/>
              <w:rPr>
                <w:rFonts w:ascii="Times New Roman" w:hAnsi="Times New Roman" w:cs="Times New Roman"/>
              </w:rPr>
            </w:pPr>
            <w:r>
              <w:rPr>
                <w:sz w:val="22"/>
                <w:szCs w:val="22"/>
              </w:rPr>
              <w:t>Position in company</w:t>
            </w:r>
          </w:p>
        </w:tc>
        <w:tc>
          <w:tcPr>
            <w:tcW w:w="6667" w:type="dxa"/>
            <w:gridSpan w:val="5"/>
            <w:tcBorders>
              <w:top w:val="single" w:sz="4" w:space="0" w:color="A6A6A6"/>
              <w:left w:val="single" w:sz="4" w:space="0" w:color="A6A6A6"/>
              <w:bottom w:val="single" w:sz="4" w:space="0" w:color="000000"/>
              <w:right w:val="single" w:sz="4" w:space="0" w:color="000000"/>
            </w:tcBorders>
          </w:tcPr>
          <w:p w14:paraId="54F69EEA" w14:textId="77777777" w:rsidR="00657E22" w:rsidRDefault="00657E22" w:rsidP="00DD5561">
            <w:pPr>
              <w:rPr>
                <w:rFonts w:ascii="Times New Roman" w:hAnsi="Times New Roman" w:cs="Times New Roman"/>
              </w:rPr>
            </w:pPr>
          </w:p>
        </w:tc>
      </w:tr>
      <w:tr w:rsidR="00657E22" w14:paraId="31A3A058" w14:textId="77777777" w:rsidTr="00DD5561">
        <w:trPr>
          <w:trHeight w:hRule="exact" w:val="422"/>
        </w:trPr>
        <w:tc>
          <w:tcPr>
            <w:tcW w:w="9871" w:type="dxa"/>
            <w:gridSpan w:val="7"/>
            <w:tcBorders>
              <w:top w:val="single" w:sz="4" w:space="0" w:color="000000"/>
              <w:left w:val="single" w:sz="4" w:space="0" w:color="000000"/>
              <w:bottom w:val="single" w:sz="4" w:space="0" w:color="000000"/>
              <w:right w:val="single" w:sz="4" w:space="0" w:color="000000"/>
            </w:tcBorders>
            <w:shd w:val="clear" w:color="auto" w:fill="F2F2F2"/>
          </w:tcPr>
          <w:p w14:paraId="41C4B013" w14:textId="77777777" w:rsidR="00657E22" w:rsidRDefault="00657E22" w:rsidP="00DD5561">
            <w:pPr>
              <w:pStyle w:val="TableParagraph"/>
              <w:tabs>
                <w:tab w:val="left" w:pos="782"/>
              </w:tabs>
              <w:kinsoku w:val="0"/>
              <w:overflowPunct w:val="0"/>
              <w:spacing w:before="120"/>
              <w:ind w:left="101"/>
              <w:rPr>
                <w:rFonts w:ascii="Times New Roman" w:hAnsi="Times New Roman" w:cs="Times New Roman"/>
              </w:rPr>
            </w:pPr>
            <w:r>
              <w:rPr>
                <w:b/>
                <w:bCs/>
                <w:sz w:val="22"/>
                <w:szCs w:val="22"/>
              </w:rPr>
              <w:t>12.2</w:t>
            </w:r>
            <w:r>
              <w:rPr>
                <w:b/>
                <w:bCs/>
                <w:sz w:val="22"/>
                <w:szCs w:val="22"/>
              </w:rPr>
              <w:tab/>
              <w:t>RELEVANT</w:t>
            </w:r>
            <w:r>
              <w:rPr>
                <w:b/>
                <w:bCs/>
                <w:spacing w:val="-13"/>
                <w:sz w:val="22"/>
                <w:szCs w:val="22"/>
              </w:rPr>
              <w:t xml:space="preserve"> </w:t>
            </w:r>
            <w:r>
              <w:rPr>
                <w:b/>
                <w:bCs/>
                <w:sz w:val="22"/>
                <w:szCs w:val="22"/>
              </w:rPr>
              <w:t>QUALIFICATIONS</w:t>
            </w:r>
          </w:p>
        </w:tc>
      </w:tr>
      <w:tr w:rsidR="00657E22" w14:paraId="3A0213A9" w14:textId="77777777" w:rsidTr="00DD5561">
        <w:trPr>
          <w:trHeight w:hRule="exact" w:val="383"/>
        </w:trPr>
        <w:tc>
          <w:tcPr>
            <w:tcW w:w="2370" w:type="dxa"/>
            <w:tcBorders>
              <w:top w:val="single" w:sz="4" w:space="0" w:color="000000"/>
              <w:left w:val="single" w:sz="4" w:space="0" w:color="000000"/>
              <w:bottom w:val="single" w:sz="4" w:space="0" w:color="A6A6A6"/>
              <w:right w:val="single" w:sz="4" w:space="0" w:color="A6A6A6"/>
            </w:tcBorders>
          </w:tcPr>
          <w:p w14:paraId="6D4B28D5" w14:textId="77777777" w:rsidR="00657E22" w:rsidRDefault="00657E22" w:rsidP="00DD5561">
            <w:pPr>
              <w:pStyle w:val="TableParagraph"/>
              <w:kinsoku w:val="0"/>
              <w:overflowPunct w:val="0"/>
              <w:spacing w:before="81"/>
              <w:ind w:left="101"/>
              <w:rPr>
                <w:rFonts w:ascii="Times New Roman" w:hAnsi="Times New Roman" w:cs="Times New Roman"/>
              </w:rPr>
            </w:pPr>
            <w:r>
              <w:rPr>
                <w:sz w:val="22"/>
                <w:szCs w:val="22"/>
              </w:rPr>
              <w:t>Degree/ Diploma</w:t>
            </w:r>
          </w:p>
        </w:tc>
        <w:tc>
          <w:tcPr>
            <w:tcW w:w="2481" w:type="dxa"/>
            <w:gridSpan w:val="3"/>
            <w:tcBorders>
              <w:top w:val="single" w:sz="4" w:space="0" w:color="000000"/>
              <w:left w:val="single" w:sz="4" w:space="0" w:color="A6A6A6"/>
              <w:bottom w:val="single" w:sz="4" w:space="0" w:color="A6A6A6"/>
              <w:right w:val="single" w:sz="4" w:space="0" w:color="A6A6A6"/>
            </w:tcBorders>
          </w:tcPr>
          <w:p w14:paraId="776A5D8D" w14:textId="77777777" w:rsidR="00657E22" w:rsidRDefault="00657E22" w:rsidP="00DD5561">
            <w:pPr>
              <w:pStyle w:val="TableParagraph"/>
              <w:kinsoku w:val="0"/>
              <w:overflowPunct w:val="0"/>
              <w:spacing w:before="81"/>
              <w:rPr>
                <w:rFonts w:ascii="Times New Roman" w:hAnsi="Times New Roman" w:cs="Times New Roman"/>
              </w:rPr>
            </w:pPr>
            <w:r>
              <w:rPr>
                <w:sz w:val="22"/>
                <w:szCs w:val="22"/>
              </w:rPr>
              <w:t>Field of study</w:t>
            </w:r>
          </w:p>
        </w:tc>
        <w:tc>
          <w:tcPr>
            <w:tcW w:w="2784" w:type="dxa"/>
            <w:gridSpan w:val="2"/>
            <w:tcBorders>
              <w:top w:val="single" w:sz="4" w:space="0" w:color="000000"/>
              <w:left w:val="single" w:sz="4" w:space="0" w:color="A6A6A6"/>
              <w:bottom w:val="single" w:sz="4" w:space="0" w:color="A6A6A6"/>
              <w:right w:val="single" w:sz="4" w:space="0" w:color="A6A6A6"/>
            </w:tcBorders>
          </w:tcPr>
          <w:p w14:paraId="4693D2E6" w14:textId="77777777" w:rsidR="00657E22" w:rsidRDefault="00657E22" w:rsidP="00DD5561">
            <w:pPr>
              <w:pStyle w:val="TableParagraph"/>
              <w:kinsoku w:val="0"/>
              <w:overflowPunct w:val="0"/>
              <w:spacing w:before="81"/>
              <w:rPr>
                <w:rFonts w:ascii="Times New Roman" w:hAnsi="Times New Roman" w:cs="Times New Roman"/>
              </w:rPr>
            </w:pPr>
            <w:r>
              <w:rPr>
                <w:sz w:val="22"/>
                <w:szCs w:val="22"/>
              </w:rPr>
              <w:t>Institution</w:t>
            </w:r>
          </w:p>
        </w:tc>
        <w:tc>
          <w:tcPr>
            <w:tcW w:w="2236" w:type="dxa"/>
            <w:tcBorders>
              <w:top w:val="single" w:sz="4" w:space="0" w:color="000000"/>
              <w:left w:val="single" w:sz="4" w:space="0" w:color="A6A6A6"/>
              <w:bottom w:val="single" w:sz="4" w:space="0" w:color="A6A6A6"/>
              <w:right w:val="single" w:sz="4" w:space="0" w:color="000000"/>
            </w:tcBorders>
          </w:tcPr>
          <w:p w14:paraId="300E91F4" w14:textId="77777777" w:rsidR="00657E22" w:rsidRDefault="00657E22" w:rsidP="00DD5561">
            <w:pPr>
              <w:pStyle w:val="TableParagraph"/>
              <w:kinsoku w:val="0"/>
              <w:overflowPunct w:val="0"/>
              <w:spacing w:before="81"/>
              <w:rPr>
                <w:rFonts w:ascii="Times New Roman" w:hAnsi="Times New Roman" w:cs="Times New Roman"/>
              </w:rPr>
            </w:pPr>
            <w:r>
              <w:rPr>
                <w:sz w:val="22"/>
                <w:szCs w:val="22"/>
              </w:rPr>
              <w:t>Year graduated</w:t>
            </w:r>
          </w:p>
        </w:tc>
      </w:tr>
      <w:tr w:rsidR="00657E22" w14:paraId="3B51856E" w14:textId="77777777" w:rsidTr="00DD5561">
        <w:trPr>
          <w:trHeight w:hRule="exact" w:val="384"/>
        </w:trPr>
        <w:tc>
          <w:tcPr>
            <w:tcW w:w="2370" w:type="dxa"/>
            <w:tcBorders>
              <w:top w:val="single" w:sz="4" w:space="0" w:color="A6A6A6"/>
              <w:left w:val="single" w:sz="4" w:space="0" w:color="000000"/>
              <w:bottom w:val="single" w:sz="4" w:space="0" w:color="A6A6A6"/>
              <w:right w:val="single" w:sz="4" w:space="0" w:color="A6A6A6"/>
            </w:tcBorders>
          </w:tcPr>
          <w:p w14:paraId="7CB901F3" w14:textId="77777777" w:rsidR="00657E22" w:rsidRDefault="00657E22" w:rsidP="00DD5561">
            <w:pPr>
              <w:rPr>
                <w:rFonts w:ascii="Times New Roman" w:hAnsi="Times New Roman" w:cs="Times New Roman"/>
              </w:rPr>
            </w:pPr>
          </w:p>
        </w:tc>
        <w:tc>
          <w:tcPr>
            <w:tcW w:w="2481" w:type="dxa"/>
            <w:gridSpan w:val="3"/>
            <w:tcBorders>
              <w:top w:val="single" w:sz="4" w:space="0" w:color="A6A6A6"/>
              <w:left w:val="single" w:sz="4" w:space="0" w:color="A6A6A6"/>
              <w:bottom w:val="single" w:sz="4" w:space="0" w:color="A6A6A6"/>
              <w:right w:val="single" w:sz="4" w:space="0" w:color="A6A6A6"/>
            </w:tcBorders>
          </w:tcPr>
          <w:p w14:paraId="608CB306" w14:textId="77777777" w:rsidR="00657E22" w:rsidRDefault="00657E22" w:rsidP="00DD5561">
            <w:pPr>
              <w:rPr>
                <w:rFonts w:ascii="Times New Roman" w:hAnsi="Times New Roman" w:cs="Times New Roman"/>
              </w:rPr>
            </w:pPr>
          </w:p>
        </w:tc>
        <w:tc>
          <w:tcPr>
            <w:tcW w:w="2784" w:type="dxa"/>
            <w:gridSpan w:val="2"/>
            <w:tcBorders>
              <w:top w:val="single" w:sz="4" w:space="0" w:color="A6A6A6"/>
              <w:left w:val="single" w:sz="4" w:space="0" w:color="A6A6A6"/>
              <w:bottom w:val="single" w:sz="4" w:space="0" w:color="A6A6A6"/>
              <w:right w:val="single" w:sz="4" w:space="0" w:color="A6A6A6"/>
            </w:tcBorders>
          </w:tcPr>
          <w:p w14:paraId="10BCCED1" w14:textId="77777777" w:rsidR="00657E22" w:rsidRDefault="00657E22" w:rsidP="00DD5561">
            <w:pPr>
              <w:rPr>
                <w:rFonts w:ascii="Times New Roman" w:hAnsi="Times New Roman" w:cs="Times New Roman"/>
              </w:rPr>
            </w:pPr>
          </w:p>
        </w:tc>
        <w:tc>
          <w:tcPr>
            <w:tcW w:w="2236" w:type="dxa"/>
            <w:tcBorders>
              <w:top w:val="single" w:sz="4" w:space="0" w:color="A6A6A6"/>
              <w:left w:val="single" w:sz="4" w:space="0" w:color="A6A6A6"/>
              <w:bottom w:val="single" w:sz="4" w:space="0" w:color="A6A6A6"/>
              <w:right w:val="single" w:sz="4" w:space="0" w:color="000000"/>
            </w:tcBorders>
          </w:tcPr>
          <w:p w14:paraId="3656CF0A" w14:textId="77777777" w:rsidR="00657E22" w:rsidRDefault="00657E22" w:rsidP="00DD5561">
            <w:pPr>
              <w:rPr>
                <w:rFonts w:ascii="Times New Roman" w:hAnsi="Times New Roman" w:cs="Times New Roman"/>
              </w:rPr>
            </w:pPr>
          </w:p>
        </w:tc>
      </w:tr>
      <w:tr w:rsidR="00657E22" w14:paraId="48B54BE5" w14:textId="77777777" w:rsidTr="00DD5561">
        <w:trPr>
          <w:trHeight w:hRule="exact" w:val="383"/>
        </w:trPr>
        <w:tc>
          <w:tcPr>
            <w:tcW w:w="2370" w:type="dxa"/>
            <w:tcBorders>
              <w:top w:val="single" w:sz="4" w:space="0" w:color="A6A6A6"/>
              <w:left w:val="single" w:sz="4" w:space="0" w:color="000000"/>
              <w:bottom w:val="single" w:sz="4" w:space="0" w:color="A6A6A6"/>
              <w:right w:val="single" w:sz="4" w:space="0" w:color="A6A6A6"/>
            </w:tcBorders>
          </w:tcPr>
          <w:p w14:paraId="41789BC9" w14:textId="77777777" w:rsidR="00657E22" w:rsidRDefault="00657E22" w:rsidP="00DD5561">
            <w:pPr>
              <w:rPr>
                <w:rFonts w:ascii="Times New Roman" w:hAnsi="Times New Roman" w:cs="Times New Roman"/>
              </w:rPr>
            </w:pPr>
          </w:p>
        </w:tc>
        <w:tc>
          <w:tcPr>
            <w:tcW w:w="2481" w:type="dxa"/>
            <w:gridSpan w:val="3"/>
            <w:tcBorders>
              <w:top w:val="single" w:sz="4" w:space="0" w:color="A6A6A6"/>
              <w:left w:val="single" w:sz="4" w:space="0" w:color="A6A6A6"/>
              <w:bottom w:val="single" w:sz="4" w:space="0" w:color="A6A6A6"/>
              <w:right w:val="single" w:sz="4" w:space="0" w:color="A6A6A6"/>
            </w:tcBorders>
          </w:tcPr>
          <w:p w14:paraId="4AFD4B28" w14:textId="77777777" w:rsidR="00657E22" w:rsidRDefault="00657E22" w:rsidP="00DD5561">
            <w:pPr>
              <w:rPr>
                <w:rFonts w:ascii="Times New Roman" w:hAnsi="Times New Roman" w:cs="Times New Roman"/>
              </w:rPr>
            </w:pPr>
          </w:p>
        </w:tc>
        <w:tc>
          <w:tcPr>
            <w:tcW w:w="2784" w:type="dxa"/>
            <w:gridSpan w:val="2"/>
            <w:tcBorders>
              <w:top w:val="single" w:sz="4" w:space="0" w:color="A6A6A6"/>
              <w:left w:val="single" w:sz="4" w:space="0" w:color="A6A6A6"/>
              <w:bottom w:val="single" w:sz="4" w:space="0" w:color="A6A6A6"/>
              <w:right w:val="single" w:sz="4" w:space="0" w:color="A6A6A6"/>
            </w:tcBorders>
          </w:tcPr>
          <w:p w14:paraId="72390EE7" w14:textId="77777777" w:rsidR="00657E22" w:rsidRDefault="00657E22" w:rsidP="00DD5561">
            <w:pPr>
              <w:rPr>
                <w:rFonts w:ascii="Times New Roman" w:hAnsi="Times New Roman" w:cs="Times New Roman"/>
              </w:rPr>
            </w:pPr>
          </w:p>
        </w:tc>
        <w:tc>
          <w:tcPr>
            <w:tcW w:w="2236" w:type="dxa"/>
            <w:tcBorders>
              <w:top w:val="single" w:sz="4" w:space="0" w:color="A6A6A6"/>
              <w:left w:val="single" w:sz="4" w:space="0" w:color="A6A6A6"/>
              <w:bottom w:val="single" w:sz="4" w:space="0" w:color="A6A6A6"/>
              <w:right w:val="single" w:sz="4" w:space="0" w:color="000000"/>
            </w:tcBorders>
          </w:tcPr>
          <w:p w14:paraId="11FD97CD" w14:textId="77777777" w:rsidR="00657E22" w:rsidRDefault="00657E22" w:rsidP="00DD5561">
            <w:pPr>
              <w:rPr>
                <w:rFonts w:ascii="Times New Roman" w:hAnsi="Times New Roman" w:cs="Times New Roman"/>
              </w:rPr>
            </w:pPr>
          </w:p>
        </w:tc>
      </w:tr>
      <w:tr w:rsidR="00657E22" w14:paraId="5216C1AF" w14:textId="77777777" w:rsidTr="00DD5561">
        <w:trPr>
          <w:trHeight w:hRule="exact" w:val="383"/>
        </w:trPr>
        <w:tc>
          <w:tcPr>
            <w:tcW w:w="2370" w:type="dxa"/>
            <w:tcBorders>
              <w:top w:val="single" w:sz="4" w:space="0" w:color="A6A6A6"/>
              <w:left w:val="single" w:sz="4" w:space="0" w:color="000000"/>
              <w:bottom w:val="single" w:sz="4" w:space="0" w:color="000000"/>
              <w:right w:val="single" w:sz="4" w:space="0" w:color="A6A6A6"/>
            </w:tcBorders>
          </w:tcPr>
          <w:p w14:paraId="6E2D6169" w14:textId="77777777" w:rsidR="00657E22" w:rsidRDefault="00657E22" w:rsidP="00DD5561">
            <w:pPr>
              <w:rPr>
                <w:rFonts w:ascii="Times New Roman" w:hAnsi="Times New Roman" w:cs="Times New Roman"/>
              </w:rPr>
            </w:pPr>
          </w:p>
        </w:tc>
        <w:tc>
          <w:tcPr>
            <w:tcW w:w="2481" w:type="dxa"/>
            <w:gridSpan w:val="3"/>
            <w:tcBorders>
              <w:top w:val="single" w:sz="4" w:space="0" w:color="A6A6A6"/>
              <w:left w:val="single" w:sz="4" w:space="0" w:color="A6A6A6"/>
              <w:bottom w:val="single" w:sz="4" w:space="0" w:color="000000"/>
              <w:right w:val="single" w:sz="4" w:space="0" w:color="A6A6A6"/>
            </w:tcBorders>
          </w:tcPr>
          <w:p w14:paraId="5DFEF573" w14:textId="77777777" w:rsidR="00657E22" w:rsidRDefault="00657E22" w:rsidP="00DD5561">
            <w:pPr>
              <w:rPr>
                <w:rFonts w:ascii="Times New Roman" w:hAnsi="Times New Roman" w:cs="Times New Roman"/>
              </w:rPr>
            </w:pPr>
          </w:p>
        </w:tc>
        <w:tc>
          <w:tcPr>
            <w:tcW w:w="2784" w:type="dxa"/>
            <w:gridSpan w:val="2"/>
            <w:tcBorders>
              <w:top w:val="single" w:sz="4" w:space="0" w:color="A6A6A6"/>
              <w:left w:val="single" w:sz="4" w:space="0" w:color="A6A6A6"/>
              <w:bottom w:val="single" w:sz="4" w:space="0" w:color="000000"/>
              <w:right w:val="single" w:sz="4" w:space="0" w:color="A6A6A6"/>
            </w:tcBorders>
          </w:tcPr>
          <w:p w14:paraId="191B23CE" w14:textId="77777777" w:rsidR="00657E22" w:rsidRDefault="00657E22" w:rsidP="00DD5561">
            <w:pPr>
              <w:rPr>
                <w:rFonts w:ascii="Times New Roman" w:hAnsi="Times New Roman" w:cs="Times New Roman"/>
              </w:rPr>
            </w:pPr>
          </w:p>
        </w:tc>
        <w:tc>
          <w:tcPr>
            <w:tcW w:w="2236" w:type="dxa"/>
            <w:tcBorders>
              <w:top w:val="single" w:sz="4" w:space="0" w:color="A6A6A6"/>
              <w:left w:val="single" w:sz="4" w:space="0" w:color="A6A6A6"/>
              <w:bottom w:val="single" w:sz="4" w:space="0" w:color="000000"/>
              <w:right w:val="single" w:sz="4" w:space="0" w:color="000000"/>
            </w:tcBorders>
          </w:tcPr>
          <w:p w14:paraId="4139664F" w14:textId="77777777" w:rsidR="00657E22" w:rsidRDefault="00657E22" w:rsidP="00DD5561">
            <w:pPr>
              <w:rPr>
                <w:rFonts w:ascii="Times New Roman" w:hAnsi="Times New Roman" w:cs="Times New Roman"/>
              </w:rPr>
            </w:pPr>
          </w:p>
        </w:tc>
      </w:tr>
      <w:tr w:rsidR="00657E22" w14:paraId="06DF68A3" w14:textId="77777777" w:rsidTr="00DD5561">
        <w:trPr>
          <w:trHeight w:hRule="exact" w:val="422"/>
        </w:trPr>
        <w:tc>
          <w:tcPr>
            <w:tcW w:w="9871" w:type="dxa"/>
            <w:gridSpan w:val="7"/>
            <w:tcBorders>
              <w:top w:val="single" w:sz="4" w:space="0" w:color="000000"/>
              <w:left w:val="single" w:sz="4" w:space="0" w:color="000000"/>
              <w:bottom w:val="single" w:sz="4" w:space="0" w:color="000000"/>
              <w:right w:val="single" w:sz="4" w:space="0" w:color="000000"/>
            </w:tcBorders>
            <w:shd w:val="clear" w:color="auto" w:fill="F2F2F2"/>
          </w:tcPr>
          <w:p w14:paraId="4E11405F" w14:textId="77777777" w:rsidR="00657E22" w:rsidRDefault="00657E22" w:rsidP="00DD5561">
            <w:pPr>
              <w:pStyle w:val="TableParagraph"/>
              <w:tabs>
                <w:tab w:val="left" w:pos="782"/>
              </w:tabs>
              <w:kinsoku w:val="0"/>
              <w:overflowPunct w:val="0"/>
              <w:spacing w:before="120"/>
              <w:ind w:left="101"/>
              <w:rPr>
                <w:rFonts w:ascii="Times New Roman" w:hAnsi="Times New Roman" w:cs="Times New Roman"/>
              </w:rPr>
            </w:pPr>
            <w:r>
              <w:rPr>
                <w:b/>
                <w:bCs/>
                <w:sz w:val="22"/>
                <w:szCs w:val="22"/>
              </w:rPr>
              <w:t>12.3</w:t>
            </w:r>
            <w:r>
              <w:rPr>
                <w:b/>
                <w:bCs/>
                <w:sz w:val="22"/>
                <w:szCs w:val="22"/>
              </w:rPr>
              <w:tab/>
              <w:t>RELEVANT EXPERIENCE (last job</w:t>
            </w:r>
            <w:r>
              <w:rPr>
                <w:b/>
                <w:bCs/>
                <w:spacing w:val="-12"/>
                <w:sz w:val="22"/>
                <w:szCs w:val="22"/>
              </w:rPr>
              <w:t xml:space="preserve"> </w:t>
            </w:r>
            <w:r>
              <w:rPr>
                <w:b/>
                <w:bCs/>
                <w:sz w:val="22"/>
                <w:szCs w:val="22"/>
              </w:rPr>
              <w:t>first)</w:t>
            </w:r>
          </w:p>
        </w:tc>
      </w:tr>
      <w:tr w:rsidR="00657E22" w14:paraId="51F54A35" w14:textId="77777777" w:rsidTr="00DD5561">
        <w:trPr>
          <w:trHeight w:hRule="exact" w:val="383"/>
        </w:trPr>
        <w:tc>
          <w:tcPr>
            <w:tcW w:w="3758" w:type="dxa"/>
            <w:gridSpan w:val="3"/>
            <w:tcBorders>
              <w:top w:val="single" w:sz="4" w:space="0" w:color="000000"/>
              <w:left w:val="single" w:sz="4" w:space="0" w:color="000000"/>
              <w:bottom w:val="single" w:sz="4" w:space="0" w:color="A6A6A6"/>
              <w:right w:val="single" w:sz="4" w:space="0" w:color="A6A6A6"/>
            </w:tcBorders>
          </w:tcPr>
          <w:p w14:paraId="43BDECD0" w14:textId="77777777" w:rsidR="00657E22" w:rsidRDefault="00657E22" w:rsidP="00DD5561">
            <w:pPr>
              <w:pStyle w:val="TableParagraph"/>
              <w:kinsoku w:val="0"/>
              <w:overflowPunct w:val="0"/>
              <w:spacing w:before="81"/>
              <w:ind w:left="101"/>
              <w:rPr>
                <w:rFonts w:ascii="Times New Roman" w:hAnsi="Times New Roman" w:cs="Times New Roman"/>
              </w:rPr>
            </w:pPr>
            <w:r>
              <w:rPr>
                <w:sz w:val="22"/>
                <w:szCs w:val="22"/>
              </w:rPr>
              <w:t>Employer</w:t>
            </w:r>
          </w:p>
        </w:tc>
        <w:tc>
          <w:tcPr>
            <w:tcW w:w="1535" w:type="dxa"/>
            <w:gridSpan w:val="2"/>
            <w:tcBorders>
              <w:top w:val="single" w:sz="4" w:space="0" w:color="000000"/>
              <w:left w:val="single" w:sz="4" w:space="0" w:color="A6A6A6"/>
              <w:bottom w:val="single" w:sz="4" w:space="0" w:color="A6A6A6"/>
              <w:right w:val="single" w:sz="4" w:space="0" w:color="A6A6A6"/>
            </w:tcBorders>
          </w:tcPr>
          <w:p w14:paraId="6832B8DC" w14:textId="77777777" w:rsidR="00657E22" w:rsidRDefault="00657E22" w:rsidP="00DD5561">
            <w:pPr>
              <w:pStyle w:val="TableParagraph"/>
              <w:kinsoku w:val="0"/>
              <w:overflowPunct w:val="0"/>
              <w:spacing w:before="81"/>
              <w:rPr>
                <w:rFonts w:ascii="Times New Roman" w:hAnsi="Times New Roman" w:cs="Times New Roman"/>
              </w:rPr>
            </w:pPr>
            <w:r>
              <w:rPr>
                <w:sz w:val="22"/>
                <w:szCs w:val="22"/>
              </w:rPr>
              <w:t>No. of years</w:t>
            </w:r>
          </w:p>
        </w:tc>
        <w:tc>
          <w:tcPr>
            <w:tcW w:w="4578" w:type="dxa"/>
            <w:gridSpan w:val="2"/>
            <w:tcBorders>
              <w:top w:val="single" w:sz="4" w:space="0" w:color="000000"/>
              <w:left w:val="single" w:sz="4" w:space="0" w:color="A6A6A6"/>
              <w:bottom w:val="single" w:sz="4" w:space="0" w:color="A6A6A6"/>
              <w:right w:val="single" w:sz="4" w:space="0" w:color="000000"/>
            </w:tcBorders>
          </w:tcPr>
          <w:p w14:paraId="7CEAACD4" w14:textId="77777777" w:rsidR="00657E22" w:rsidRDefault="00657E22" w:rsidP="00DD5561">
            <w:pPr>
              <w:pStyle w:val="TableParagraph"/>
              <w:kinsoku w:val="0"/>
              <w:overflowPunct w:val="0"/>
              <w:spacing w:before="81"/>
              <w:rPr>
                <w:rFonts w:ascii="Times New Roman" w:hAnsi="Times New Roman" w:cs="Times New Roman"/>
              </w:rPr>
            </w:pPr>
            <w:r>
              <w:rPr>
                <w:sz w:val="22"/>
                <w:szCs w:val="22"/>
              </w:rPr>
              <w:t>Position held</w:t>
            </w:r>
          </w:p>
        </w:tc>
      </w:tr>
      <w:tr w:rsidR="00657E22" w14:paraId="587D59E6" w14:textId="77777777" w:rsidTr="00DD5561">
        <w:trPr>
          <w:trHeight w:hRule="exact" w:val="384"/>
        </w:trPr>
        <w:tc>
          <w:tcPr>
            <w:tcW w:w="3758" w:type="dxa"/>
            <w:gridSpan w:val="3"/>
            <w:tcBorders>
              <w:top w:val="single" w:sz="4" w:space="0" w:color="A6A6A6"/>
              <w:left w:val="single" w:sz="4" w:space="0" w:color="000000"/>
              <w:bottom w:val="single" w:sz="4" w:space="0" w:color="A6A6A6"/>
              <w:right w:val="single" w:sz="4" w:space="0" w:color="A6A6A6"/>
            </w:tcBorders>
          </w:tcPr>
          <w:p w14:paraId="4A2CC392" w14:textId="77777777" w:rsidR="00657E22" w:rsidRDefault="00657E22" w:rsidP="00DD5561">
            <w:pPr>
              <w:rPr>
                <w:rFonts w:ascii="Times New Roman" w:hAnsi="Times New Roman" w:cs="Times New Roman"/>
              </w:rPr>
            </w:pPr>
          </w:p>
        </w:tc>
        <w:tc>
          <w:tcPr>
            <w:tcW w:w="1535" w:type="dxa"/>
            <w:gridSpan w:val="2"/>
            <w:tcBorders>
              <w:top w:val="single" w:sz="4" w:space="0" w:color="A6A6A6"/>
              <w:left w:val="single" w:sz="4" w:space="0" w:color="A6A6A6"/>
              <w:bottom w:val="single" w:sz="4" w:space="0" w:color="A6A6A6"/>
              <w:right w:val="single" w:sz="4" w:space="0" w:color="A6A6A6"/>
            </w:tcBorders>
          </w:tcPr>
          <w:p w14:paraId="32579C98" w14:textId="77777777" w:rsidR="00657E22" w:rsidRDefault="00657E22" w:rsidP="00DD5561">
            <w:pPr>
              <w:rPr>
                <w:rFonts w:ascii="Times New Roman" w:hAnsi="Times New Roman" w:cs="Times New Roman"/>
              </w:rPr>
            </w:pPr>
          </w:p>
        </w:tc>
        <w:tc>
          <w:tcPr>
            <w:tcW w:w="4578" w:type="dxa"/>
            <w:gridSpan w:val="2"/>
            <w:tcBorders>
              <w:top w:val="single" w:sz="4" w:space="0" w:color="A6A6A6"/>
              <w:left w:val="single" w:sz="4" w:space="0" w:color="A6A6A6"/>
              <w:bottom w:val="single" w:sz="4" w:space="0" w:color="A6A6A6"/>
              <w:right w:val="single" w:sz="4" w:space="0" w:color="000000"/>
            </w:tcBorders>
          </w:tcPr>
          <w:p w14:paraId="661F43EA" w14:textId="77777777" w:rsidR="00657E22" w:rsidRDefault="00657E22" w:rsidP="00DD5561">
            <w:pPr>
              <w:rPr>
                <w:rFonts w:ascii="Times New Roman" w:hAnsi="Times New Roman" w:cs="Times New Roman"/>
              </w:rPr>
            </w:pPr>
          </w:p>
        </w:tc>
      </w:tr>
      <w:tr w:rsidR="00657E22" w14:paraId="13636D62" w14:textId="77777777" w:rsidTr="00DD5561">
        <w:trPr>
          <w:trHeight w:hRule="exact" w:val="383"/>
        </w:trPr>
        <w:tc>
          <w:tcPr>
            <w:tcW w:w="3758" w:type="dxa"/>
            <w:gridSpan w:val="3"/>
            <w:tcBorders>
              <w:top w:val="single" w:sz="4" w:space="0" w:color="A6A6A6"/>
              <w:left w:val="single" w:sz="4" w:space="0" w:color="000000"/>
              <w:bottom w:val="single" w:sz="4" w:space="0" w:color="A6A6A6"/>
              <w:right w:val="single" w:sz="4" w:space="0" w:color="A6A6A6"/>
            </w:tcBorders>
          </w:tcPr>
          <w:p w14:paraId="5BEEA9FD" w14:textId="77777777" w:rsidR="00657E22" w:rsidRDefault="00657E22" w:rsidP="00DD5561">
            <w:pPr>
              <w:rPr>
                <w:rFonts w:ascii="Times New Roman" w:hAnsi="Times New Roman" w:cs="Times New Roman"/>
              </w:rPr>
            </w:pPr>
          </w:p>
        </w:tc>
        <w:tc>
          <w:tcPr>
            <w:tcW w:w="1535" w:type="dxa"/>
            <w:gridSpan w:val="2"/>
            <w:tcBorders>
              <w:top w:val="single" w:sz="4" w:space="0" w:color="A6A6A6"/>
              <w:left w:val="single" w:sz="4" w:space="0" w:color="A6A6A6"/>
              <w:bottom w:val="single" w:sz="4" w:space="0" w:color="A6A6A6"/>
              <w:right w:val="single" w:sz="4" w:space="0" w:color="A6A6A6"/>
            </w:tcBorders>
          </w:tcPr>
          <w:p w14:paraId="6DFC3C27" w14:textId="77777777" w:rsidR="00657E22" w:rsidRDefault="00657E22" w:rsidP="00DD5561">
            <w:pPr>
              <w:rPr>
                <w:rFonts w:ascii="Times New Roman" w:hAnsi="Times New Roman" w:cs="Times New Roman"/>
              </w:rPr>
            </w:pPr>
          </w:p>
        </w:tc>
        <w:tc>
          <w:tcPr>
            <w:tcW w:w="4578" w:type="dxa"/>
            <w:gridSpan w:val="2"/>
            <w:tcBorders>
              <w:top w:val="single" w:sz="4" w:space="0" w:color="A6A6A6"/>
              <w:left w:val="single" w:sz="4" w:space="0" w:color="A6A6A6"/>
              <w:bottom w:val="single" w:sz="4" w:space="0" w:color="A6A6A6"/>
              <w:right w:val="single" w:sz="4" w:space="0" w:color="000000"/>
            </w:tcBorders>
          </w:tcPr>
          <w:p w14:paraId="009C9DEE" w14:textId="77777777" w:rsidR="00657E22" w:rsidRDefault="00657E22" w:rsidP="00DD5561">
            <w:pPr>
              <w:rPr>
                <w:rFonts w:ascii="Times New Roman" w:hAnsi="Times New Roman" w:cs="Times New Roman"/>
              </w:rPr>
            </w:pPr>
          </w:p>
        </w:tc>
      </w:tr>
      <w:tr w:rsidR="00657E22" w14:paraId="222830AC" w14:textId="77777777" w:rsidTr="00DD5561">
        <w:trPr>
          <w:trHeight w:hRule="exact" w:val="383"/>
        </w:trPr>
        <w:tc>
          <w:tcPr>
            <w:tcW w:w="3758" w:type="dxa"/>
            <w:gridSpan w:val="3"/>
            <w:tcBorders>
              <w:top w:val="single" w:sz="4" w:space="0" w:color="A6A6A6"/>
              <w:left w:val="single" w:sz="4" w:space="0" w:color="000000"/>
              <w:bottom w:val="single" w:sz="4" w:space="0" w:color="000000"/>
              <w:right w:val="single" w:sz="4" w:space="0" w:color="A6A6A6"/>
            </w:tcBorders>
          </w:tcPr>
          <w:p w14:paraId="68680BBD" w14:textId="77777777" w:rsidR="00657E22" w:rsidRDefault="00657E22" w:rsidP="00DD5561">
            <w:pPr>
              <w:rPr>
                <w:rFonts w:ascii="Times New Roman" w:hAnsi="Times New Roman" w:cs="Times New Roman"/>
              </w:rPr>
            </w:pPr>
          </w:p>
        </w:tc>
        <w:tc>
          <w:tcPr>
            <w:tcW w:w="1535" w:type="dxa"/>
            <w:gridSpan w:val="2"/>
            <w:tcBorders>
              <w:top w:val="single" w:sz="4" w:space="0" w:color="A6A6A6"/>
              <w:left w:val="single" w:sz="4" w:space="0" w:color="A6A6A6"/>
              <w:bottom w:val="single" w:sz="4" w:space="0" w:color="000000"/>
              <w:right w:val="single" w:sz="4" w:space="0" w:color="A6A6A6"/>
            </w:tcBorders>
          </w:tcPr>
          <w:p w14:paraId="7A972D68" w14:textId="77777777" w:rsidR="00657E22" w:rsidRDefault="00657E22" w:rsidP="00DD5561">
            <w:pPr>
              <w:rPr>
                <w:rFonts w:ascii="Times New Roman" w:hAnsi="Times New Roman" w:cs="Times New Roman"/>
              </w:rPr>
            </w:pPr>
          </w:p>
        </w:tc>
        <w:tc>
          <w:tcPr>
            <w:tcW w:w="4578" w:type="dxa"/>
            <w:gridSpan w:val="2"/>
            <w:tcBorders>
              <w:top w:val="single" w:sz="4" w:space="0" w:color="A6A6A6"/>
              <w:left w:val="single" w:sz="4" w:space="0" w:color="A6A6A6"/>
              <w:bottom w:val="single" w:sz="4" w:space="0" w:color="000000"/>
              <w:right w:val="single" w:sz="4" w:space="0" w:color="000000"/>
            </w:tcBorders>
          </w:tcPr>
          <w:p w14:paraId="14B5EBEA" w14:textId="77777777" w:rsidR="00657E22" w:rsidRDefault="00657E22" w:rsidP="00DD5561">
            <w:pPr>
              <w:rPr>
                <w:rFonts w:ascii="Times New Roman" w:hAnsi="Times New Roman" w:cs="Times New Roman"/>
              </w:rPr>
            </w:pPr>
          </w:p>
        </w:tc>
      </w:tr>
    </w:tbl>
    <w:p w14:paraId="16F20F13" w14:textId="2BED96F2" w:rsidR="00D40ED3" w:rsidRDefault="00D40ED3" w:rsidP="00993A91">
      <w:pPr>
        <w:autoSpaceDE w:val="0"/>
        <w:autoSpaceDN w:val="0"/>
        <w:adjustRightInd w:val="0"/>
        <w:spacing w:before="120" w:after="240"/>
        <w:rPr>
          <w:rFonts w:cstheme="minorHAnsi"/>
          <w:b/>
        </w:rPr>
      </w:pPr>
    </w:p>
    <w:p w14:paraId="54C47D42" w14:textId="1106216D" w:rsidR="00AD4F70" w:rsidRDefault="00AD4F70" w:rsidP="00993A91">
      <w:pPr>
        <w:autoSpaceDE w:val="0"/>
        <w:autoSpaceDN w:val="0"/>
        <w:adjustRightInd w:val="0"/>
        <w:spacing w:before="120" w:after="240"/>
        <w:rPr>
          <w:rFonts w:cstheme="minorHAnsi"/>
          <w:b/>
        </w:rPr>
      </w:pPr>
    </w:p>
    <w:tbl>
      <w:tblPr>
        <w:tblW w:w="0" w:type="auto"/>
        <w:tblInd w:w="111" w:type="dxa"/>
        <w:tblLayout w:type="fixed"/>
        <w:tblCellMar>
          <w:left w:w="0" w:type="dxa"/>
          <w:right w:w="0" w:type="dxa"/>
        </w:tblCellMar>
        <w:tblLook w:val="0000" w:firstRow="0" w:lastRow="0" w:firstColumn="0" w:lastColumn="0" w:noHBand="0" w:noVBand="0"/>
      </w:tblPr>
      <w:tblGrid>
        <w:gridCol w:w="2372"/>
        <w:gridCol w:w="828"/>
        <w:gridCol w:w="552"/>
        <w:gridCol w:w="836"/>
        <w:gridCol w:w="696"/>
        <w:gridCol w:w="1402"/>
        <w:gridCol w:w="1220"/>
        <w:gridCol w:w="1965"/>
      </w:tblGrid>
      <w:tr w:rsidR="00AD4F70" w14:paraId="566BB715" w14:textId="77777777" w:rsidTr="00DD5561">
        <w:trPr>
          <w:trHeight w:hRule="exact" w:val="679"/>
        </w:trPr>
        <w:tc>
          <w:tcPr>
            <w:tcW w:w="9871" w:type="dxa"/>
            <w:gridSpan w:val="8"/>
            <w:tcBorders>
              <w:top w:val="single" w:sz="4" w:space="0" w:color="000000"/>
              <w:left w:val="single" w:sz="4" w:space="0" w:color="000000"/>
              <w:bottom w:val="single" w:sz="4" w:space="0" w:color="000000"/>
              <w:right w:val="single" w:sz="4" w:space="0" w:color="000000"/>
            </w:tcBorders>
            <w:shd w:val="clear" w:color="auto" w:fill="F2F2F2"/>
          </w:tcPr>
          <w:p w14:paraId="45728BD8" w14:textId="77777777" w:rsidR="00AD4F70" w:rsidRDefault="00AD4F70" w:rsidP="00DD5561">
            <w:pPr>
              <w:pStyle w:val="TableParagraph"/>
              <w:tabs>
                <w:tab w:val="left" w:pos="669"/>
                <w:tab w:val="left" w:pos="2384"/>
                <w:tab w:val="left" w:pos="2988"/>
                <w:tab w:val="left" w:pos="4216"/>
                <w:tab w:val="left" w:pos="5052"/>
                <w:tab w:val="left" w:pos="5889"/>
                <w:tab w:val="left" w:pos="6799"/>
                <w:tab w:val="left" w:pos="8184"/>
                <w:tab w:val="left" w:pos="8789"/>
              </w:tabs>
              <w:kinsoku w:val="0"/>
              <w:overflowPunct w:val="0"/>
              <w:spacing w:before="112"/>
              <w:ind w:left="669" w:right="104" w:hanging="568"/>
              <w:rPr>
                <w:rFonts w:ascii="Times New Roman" w:hAnsi="Times New Roman" w:cs="Times New Roman"/>
              </w:rPr>
            </w:pPr>
            <w:r>
              <w:rPr>
                <w:b/>
                <w:bCs/>
                <w:sz w:val="22"/>
                <w:szCs w:val="22"/>
              </w:rPr>
              <w:lastRenderedPageBreak/>
              <w:t>13</w:t>
            </w:r>
            <w:r>
              <w:rPr>
                <w:b/>
                <w:bCs/>
                <w:sz w:val="22"/>
                <w:szCs w:val="22"/>
              </w:rPr>
              <w:tab/>
              <w:t>NOMINATION</w:t>
            </w:r>
            <w:r>
              <w:rPr>
                <w:b/>
                <w:bCs/>
                <w:sz w:val="22"/>
                <w:szCs w:val="22"/>
              </w:rPr>
              <w:tab/>
              <w:t>OF</w:t>
            </w:r>
            <w:r>
              <w:rPr>
                <w:b/>
                <w:bCs/>
                <w:sz w:val="22"/>
                <w:szCs w:val="22"/>
              </w:rPr>
              <w:tab/>
              <w:t>PERSON</w:t>
            </w:r>
            <w:r>
              <w:rPr>
                <w:b/>
                <w:bCs/>
                <w:sz w:val="22"/>
                <w:szCs w:val="22"/>
              </w:rPr>
              <w:tab/>
              <w:t>WHO</w:t>
            </w:r>
            <w:r>
              <w:rPr>
                <w:b/>
                <w:bCs/>
                <w:sz w:val="22"/>
                <w:szCs w:val="22"/>
              </w:rPr>
              <w:tab/>
              <w:t>WILL</w:t>
            </w:r>
            <w:r>
              <w:rPr>
                <w:b/>
                <w:bCs/>
                <w:sz w:val="22"/>
                <w:szCs w:val="22"/>
              </w:rPr>
              <w:tab/>
              <w:t>HAVE</w:t>
            </w:r>
            <w:r>
              <w:rPr>
                <w:b/>
                <w:bCs/>
                <w:sz w:val="22"/>
                <w:szCs w:val="22"/>
              </w:rPr>
              <w:tab/>
              <w:t>CONTROL</w:t>
            </w:r>
            <w:r>
              <w:rPr>
                <w:b/>
                <w:bCs/>
                <w:sz w:val="22"/>
                <w:szCs w:val="22"/>
              </w:rPr>
              <w:tab/>
              <w:t>OF</w:t>
            </w:r>
            <w:r>
              <w:rPr>
                <w:b/>
                <w:bCs/>
                <w:sz w:val="22"/>
                <w:szCs w:val="22"/>
              </w:rPr>
              <w:tab/>
              <w:t>QUALITY CONTROL/ASSURANCE</w:t>
            </w:r>
          </w:p>
        </w:tc>
      </w:tr>
      <w:tr w:rsidR="00AD4F70" w14:paraId="3ADA8F3B" w14:textId="77777777" w:rsidTr="00DD5561">
        <w:trPr>
          <w:trHeight w:hRule="exact" w:val="422"/>
        </w:trPr>
        <w:tc>
          <w:tcPr>
            <w:tcW w:w="9871" w:type="dxa"/>
            <w:gridSpan w:val="8"/>
            <w:tcBorders>
              <w:top w:val="single" w:sz="4" w:space="0" w:color="000000"/>
              <w:left w:val="single" w:sz="4" w:space="0" w:color="000000"/>
              <w:bottom w:val="single" w:sz="4" w:space="0" w:color="000000"/>
              <w:right w:val="single" w:sz="4" w:space="0" w:color="000000"/>
            </w:tcBorders>
            <w:shd w:val="clear" w:color="auto" w:fill="F2F2F2"/>
          </w:tcPr>
          <w:p w14:paraId="7D5B83C1" w14:textId="77777777" w:rsidR="00AD4F70" w:rsidRDefault="00AD4F70" w:rsidP="00DD5561">
            <w:pPr>
              <w:pStyle w:val="TableParagraph"/>
              <w:tabs>
                <w:tab w:val="left" w:pos="782"/>
              </w:tabs>
              <w:kinsoku w:val="0"/>
              <w:overflowPunct w:val="0"/>
              <w:spacing w:before="113"/>
              <w:ind w:left="101"/>
              <w:rPr>
                <w:rFonts w:ascii="Times New Roman" w:hAnsi="Times New Roman" w:cs="Times New Roman"/>
              </w:rPr>
            </w:pPr>
            <w:r>
              <w:rPr>
                <w:b/>
                <w:bCs/>
                <w:sz w:val="22"/>
                <w:szCs w:val="22"/>
              </w:rPr>
              <w:t>13.1</w:t>
            </w:r>
            <w:r>
              <w:rPr>
                <w:b/>
                <w:bCs/>
                <w:sz w:val="22"/>
                <w:szCs w:val="22"/>
              </w:rPr>
              <w:tab/>
              <w:t>PERSONAL</w:t>
            </w:r>
            <w:r>
              <w:rPr>
                <w:b/>
                <w:bCs/>
                <w:spacing w:val="-11"/>
                <w:sz w:val="22"/>
                <w:szCs w:val="22"/>
              </w:rPr>
              <w:t xml:space="preserve"> </w:t>
            </w:r>
            <w:r>
              <w:rPr>
                <w:b/>
                <w:bCs/>
                <w:sz w:val="22"/>
                <w:szCs w:val="22"/>
              </w:rPr>
              <w:t>INFORMATION</w:t>
            </w:r>
          </w:p>
        </w:tc>
      </w:tr>
      <w:tr w:rsidR="00AD4F70" w14:paraId="23BEB85B" w14:textId="77777777" w:rsidTr="00DD5561">
        <w:trPr>
          <w:trHeight w:hRule="exact" w:val="383"/>
        </w:trPr>
        <w:tc>
          <w:tcPr>
            <w:tcW w:w="3200" w:type="dxa"/>
            <w:gridSpan w:val="2"/>
            <w:tcBorders>
              <w:top w:val="single" w:sz="4" w:space="0" w:color="000000"/>
              <w:left w:val="single" w:sz="4" w:space="0" w:color="000000"/>
              <w:bottom w:val="single" w:sz="4" w:space="0" w:color="A6A6A6"/>
              <w:right w:val="single" w:sz="4" w:space="0" w:color="A6A6A6"/>
            </w:tcBorders>
          </w:tcPr>
          <w:p w14:paraId="6DB597AF" w14:textId="77777777" w:rsidR="00AD4F70" w:rsidRDefault="00AD4F70" w:rsidP="00DD5561">
            <w:pPr>
              <w:pStyle w:val="TableParagraph"/>
              <w:kinsoku w:val="0"/>
              <w:overflowPunct w:val="0"/>
              <w:ind w:left="101"/>
              <w:rPr>
                <w:rFonts w:ascii="Times New Roman" w:hAnsi="Times New Roman" w:cs="Times New Roman"/>
              </w:rPr>
            </w:pPr>
            <w:r>
              <w:rPr>
                <w:sz w:val="22"/>
                <w:szCs w:val="22"/>
              </w:rPr>
              <w:t>Surname</w:t>
            </w:r>
          </w:p>
        </w:tc>
        <w:tc>
          <w:tcPr>
            <w:tcW w:w="6671" w:type="dxa"/>
            <w:gridSpan w:val="6"/>
            <w:tcBorders>
              <w:top w:val="single" w:sz="4" w:space="0" w:color="000000"/>
              <w:left w:val="single" w:sz="4" w:space="0" w:color="A6A6A6"/>
              <w:bottom w:val="single" w:sz="4" w:space="0" w:color="A6A6A6"/>
              <w:right w:val="single" w:sz="4" w:space="0" w:color="000000"/>
            </w:tcBorders>
          </w:tcPr>
          <w:p w14:paraId="6A88F8D3" w14:textId="77777777" w:rsidR="00AD4F70" w:rsidRDefault="00AD4F70" w:rsidP="00DD5561">
            <w:pPr>
              <w:rPr>
                <w:rFonts w:ascii="Times New Roman" w:hAnsi="Times New Roman" w:cs="Times New Roman"/>
              </w:rPr>
            </w:pPr>
          </w:p>
        </w:tc>
      </w:tr>
      <w:tr w:rsidR="00AD4F70" w14:paraId="443929EF" w14:textId="77777777" w:rsidTr="00DD5561">
        <w:trPr>
          <w:trHeight w:hRule="exact" w:val="383"/>
        </w:trPr>
        <w:tc>
          <w:tcPr>
            <w:tcW w:w="3200" w:type="dxa"/>
            <w:gridSpan w:val="2"/>
            <w:tcBorders>
              <w:top w:val="single" w:sz="4" w:space="0" w:color="A6A6A6"/>
              <w:left w:val="single" w:sz="4" w:space="0" w:color="000000"/>
              <w:bottom w:val="single" w:sz="4" w:space="0" w:color="A6A6A6"/>
              <w:right w:val="single" w:sz="4" w:space="0" w:color="A6A6A6"/>
            </w:tcBorders>
          </w:tcPr>
          <w:p w14:paraId="66B33EA4" w14:textId="77777777" w:rsidR="00AD4F70" w:rsidRDefault="00AD4F70" w:rsidP="00DD5561">
            <w:pPr>
              <w:pStyle w:val="TableParagraph"/>
              <w:kinsoku w:val="0"/>
              <w:overflowPunct w:val="0"/>
              <w:spacing w:before="74"/>
              <w:ind w:left="101"/>
              <w:rPr>
                <w:rFonts w:ascii="Times New Roman" w:hAnsi="Times New Roman" w:cs="Times New Roman"/>
              </w:rPr>
            </w:pPr>
            <w:r>
              <w:rPr>
                <w:sz w:val="22"/>
                <w:szCs w:val="22"/>
              </w:rPr>
              <w:t>First Name</w:t>
            </w:r>
          </w:p>
        </w:tc>
        <w:tc>
          <w:tcPr>
            <w:tcW w:w="6671" w:type="dxa"/>
            <w:gridSpan w:val="6"/>
            <w:tcBorders>
              <w:top w:val="single" w:sz="4" w:space="0" w:color="A6A6A6"/>
              <w:left w:val="single" w:sz="4" w:space="0" w:color="A6A6A6"/>
              <w:bottom w:val="single" w:sz="4" w:space="0" w:color="A6A6A6"/>
              <w:right w:val="single" w:sz="4" w:space="0" w:color="000000"/>
            </w:tcBorders>
          </w:tcPr>
          <w:p w14:paraId="057713A4" w14:textId="77777777" w:rsidR="00AD4F70" w:rsidRDefault="00AD4F70" w:rsidP="00DD5561">
            <w:pPr>
              <w:rPr>
                <w:rFonts w:ascii="Times New Roman" w:hAnsi="Times New Roman" w:cs="Times New Roman"/>
              </w:rPr>
            </w:pPr>
          </w:p>
        </w:tc>
      </w:tr>
      <w:tr w:rsidR="00AD4F70" w14:paraId="3F6AD6B9" w14:textId="77777777" w:rsidTr="00DD5561">
        <w:trPr>
          <w:trHeight w:hRule="exact" w:val="384"/>
        </w:trPr>
        <w:tc>
          <w:tcPr>
            <w:tcW w:w="3200" w:type="dxa"/>
            <w:gridSpan w:val="2"/>
            <w:tcBorders>
              <w:top w:val="single" w:sz="4" w:space="0" w:color="A6A6A6"/>
              <w:left w:val="single" w:sz="4" w:space="0" w:color="000000"/>
              <w:bottom w:val="single" w:sz="4" w:space="0" w:color="000000"/>
              <w:right w:val="single" w:sz="4" w:space="0" w:color="A6A6A6"/>
            </w:tcBorders>
          </w:tcPr>
          <w:p w14:paraId="600A87DE" w14:textId="77777777" w:rsidR="00AD4F70" w:rsidRDefault="00AD4F70" w:rsidP="00DD5561">
            <w:pPr>
              <w:pStyle w:val="TableParagraph"/>
              <w:kinsoku w:val="0"/>
              <w:overflowPunct w:val="0"/>
              <w:spacing w:before="74"/>
              <w:ind w:left="101"/>
              <w:rPr>
                <w:rFonts w:ascii="Times New Roman" w:hAnsi="Times New Roman" w:cs="Times New Roman"/>
              </w:rPr>
            </w:pPr>
            <w:r>
              <w:rPr>
                <w:sz w:val="22"/>
                <w:szCs w:val="22"/>
              </w:rPr>
              <w:t>Position in company</w:t>
            </w:r>
          </w:p>
        </w:tc>
        <w:tc>
          <w:tcPr>
            <w:tcW w:w="6671" w:type="dxa"/>
            <w:gridSpan w:val="6"/>
            <w:tcBorders>
              <w:top w:val="single" w:sz="4" w:space="0" w:color="A6A6A6"/>
              <w:left w:val="single" w:sz="4" w:space="0" w:color="A6A6A6"/>
              <w:bottom w:val="single" w:sz="4" w:space="0" w:color="000000"/>
              <w:right w:val="single" w:sz="4" w:space="0" w:color="000000"/>
            </w:tcBorders>
          </w:tcPr>
          <w:p w14:paraId="0F0B4BE2" w14:textId="77777777" w:rsidR="00AD4F70" w:rsidRDefault="00AD4F70" w:rsidP="00DD5561">
            <w:pPr>
              <w:rPr>
                <w:rFonts w:ascii="Times New Roman" w:hAnsi="Times New Roman" w:cs="Times New Roman"/>
              </w:rPr>
            </w:pPr>
          </w:p>
        </w:tc>
      </w:tr>
      <w:tr w:rsidR="00AD4F70" w14:paraId="51A9801C" w14:textId="77777777" w:rsidTr="00DD5561">
        <w:trPr>
          <w:trHeight w:hRule="exact" w:val="422"/>
        </w:trPr>
        <w:tc>
          <w:tcPr>
            <w:tcW w:w="9871" w:type="dxa"/>
            <w:gridSpan w:val="8"/>
            <w:tcBorders>
              <w:top w:val="single" w:sz="4" w:space="0" w:color="000000"/>
              <w:left w:val="single" w:sz="4" w:space="0" w:color="000000"/>
              <w:bottom w:val="single" w:sz="4" w:space="0" w:color="000000"/>
              <w:right w:val="single" w:sz="4" w:space="0" w:color="000000"/>
            </w:tcBorders>
            <w:shd w:val="clear" w:color="auto" w:fill="F2F2F2"/>
          </w:tcPr>
          <w:p w14:paraId="00BC44D6" w14:textId="77777777" w:rsidR="00AD4F70" w:rsidRDefault="00AD4F70" w:rsidP="00DD5561">
            <w:pPr>
              <w:pStyle w:val="TableParagraph"/>
              <w:tabs>
                <w:tab w:val="left" w:pos="782"/>
              </w:tabs>
              <w:kinsoku w:val="0"/>
              <w:overflowPunct w:val="0"/>
              <w:spacing w:before="113"/>
              <w:ind w:left="101"/>
              <w:rPr>
                <w:rFonts w:ascii="Times New Roman" w:hAnsi="Times New Roman" w:cs="Times New Roman"/>
              </w:rPr>
            </w:pPr>
            <w:r>
              <w:rPr>
                <w:b/>
                <w:bCs/>
                <w:sz w:val="22"/>
                <w:szCs w:val="22"/>
              </w:rPr>
              <w:t>13.2</w:t>
            </w:r>
            <w:r>
              <w:rPr>
                <w:b/>
                <w:bCs/>
                <w:sz w:val="22"/>
                <w:szCs w:val="22"/>
              </w:rPr>
              <w:tab/>
              <w:t>RELEVANT</w:t>
            </w:r>
            <w:r>
              <w:rPr>
                <w:b/>
                <w:bCs/>
                <w:spacing w:val="-13"/>
                <w:sz w:val="22"/>
                <w:szCs w:val="22"/>
              </w:rPr>
              <w:t xml:space="preserve"> </w:t>
            </w:r>
            <w:r>
              <w:rPr>
                <w:b/>
                <w:bCs/>
                <w:sz w:val="22"/>
                <w:szCs w:val="22"/>
              </w:rPr>
              <w:t>QUALIFICATIONS</w:t>
            </w:r>
          </w:p>
        </w:tc>
      </w:tr>
      <w:tr w:rsidR="00AD4F70" w14:paraId="623F1C0B" w14:textId="77777777" w:rsidTr="00DD5561">
        <w:trPr>
          <w:trHeight w:hRule="exact" w:val="383"/>
        </w:trPr>
        <w:tc>
          <w:tcPr>
            <w:tcW w:w="2372" w:type="dxa"/>
            <w:tcBorders>
              <w:top w:val="single" w:sz="4" w:space="0" w:color="000000"/>
              <w:left w:val="single" w:sz="4" w:space="0" w:color="000000"/>
              <w:bottom w:val="single" w:sz="4" w:space="0" w:color="A6A6A6"/>
              <w:right w:val="single" w:sz="4" w:space="0" w:color="A6A6A6"/>
            </w:tcBorders>
          </w:tcPr>
          <w:p w14:paraId="6EA49F1E" w14:textId="77777777" w:rsidR="00AD4F70" w:rsidRDefault="00AD4F70" w:rsidP="00DD5561">
            <w:pPr>
              <w:pStyle w:val="TableParagraph"/>
              <w:kinsoku w:val="0"/>
              <w:overflowPunct w:val="0"/>
              <w:ind w:left="101"/>
              <w:rPr>
                <w:rFonts w:ascii="Times New Roman" w:hAnsi="Times New Roman" w:cs="Times New Roman"/>
              </w:rPr>
            </w:pPr>
            <w:r>
              <w:rPr>
                <w:sz w:val="22"/>
                <w:szCs w:val="22"/>
              </w:rPr>
              <w:t>Degree/ Diploma</w:t>
            </w:r>
          </w:p>
        </w:tc>
        <w:tc>
          <w:tcPr>
            <w:tcW w:w="2912" w:type="dxa"/>
            <w:gridSpan w:val="4"/>
            <w:tcBorders>
              <w:top w:val="single" w:sz="4" w:space="0" w:color="000000"/>
              <w:left w:val="single" w:sz="4" w:space="0" w:color="A6A6A6"/>
              <w:bottom w:val="single" w:sz="4" w:space="0" w:color="A6A6A6"/>
              <w:right w:val="single" w:sz="4" w:space="0" w:color="A6A6A6"/>
            </w:tcBorders>
          </w:tcPr>
          <w:p w14:paraId="3C792B40" w14:textId="77777777" w:rsidR="00AD4F70" w:rsidRDefault="00AD4F70" w:rsidP="00DD5561">
            <w:pPr>
              <w:pStyle w:val="TableParagraph"/>
              <w:kinsoku w:val="0"/>
              <w:overflowPunct w:val="0"/>
              <w:ind w:left="101"/>
              <w:rPr>
                <w:rFonts w:ascii="Times New Roman" w:hAnsi="Times New Roman" w:cs="Times New Roman"/>
              </w:rPr>
            </w:pPr>
            <w:r>
              <w:rPr>
                <w:sz w:val="22"/>
                <w:szCs w:val="22"/>
              </w:rPr>
              <w:t>Field of study</w:t>
            </w:r>
          </w:p>
        </w:tc>
        <w:tc>
          <w:tcPr>
            <w:tcW w:w="2622" w:type="dxa"/>
            <w:gridSpan w:val="2"/>
            <w:tcBorders>
              <w:top w:val="single" w:sz="4" w:space="0" w:color="000000"/>
              <w:left w:val="single" w:sz="4" w:space="0" w:color="A6A6A6"/>
              <w:bottom w:val="single" w:sz="4" w:space="0" w:color="A6A6A6"/>
              <w:right w:val="single" w:sz="4" w:space="0" w:color="A6A6A6"/>
            </w:tcBorders>
          </w:tcPr>
          <w:p w14:paraId="0F7CF8B7" w14:textId="77777777" w:rsidR="00AD4F70" w:rsidRDefault="00AD4F70" w:rsidP="00DD5561">
            <w:pPr>
              <w:pStyle w:val="TableParagraph"/>
              <w:kinsoku w:val="0"/>
              <w:overflowPunct w:val="0"/>
              <w:rPr>
                <w:rFonts w:ascii="Times New Roman" w:hAnsi="Times New Roman" w:cs="Times New Roman"/>
              </w:rPr>
            </w:pPr>
            <w:r>
              <w:rPr>
                <w:sz w:val="22"/>
                <w:szCs w:val="22"/>
              </w:rPr>
              <w:t>Institution</w:t>
            </w:r>
          </w:p>
        </w:tc>
        <w:tc>
          <w:tcPr>
            <w:tcW w:w="1965" w:type="dxa"/>
            <w:tcBorders>
              <w:top w:val="single" w:sz="4" w:space="0" w:color="000000"/>
              <w:left w:val="single" w:sz="4" w:space="0" w:color="A6A6A6"/>
              <w:bottom w:val="single" w:sz="4" w:space="0" w:color="A6A6A6"/>
              <w:right w:val="single" w:sz="4" w:space="0" w:color="000000"/>
            </w:tcBorders>
          </w:tcPr>
          <w:p w14:paraId="485E3C60" w14:textId="77777777" w:rsidR="00AD4F70" w:rsidRDefault="00AD4F70" w:rsidP="00DD5561">
            <w:pPr>
              <w:pStyle w:val="TableParagraph"/>
              <w:kinsoku w:val="0"/>
              <w:overflowPunct w:val="0"/>
              <w:rPr>
                <w:rFonts w:ascii="Times New Roman" w:hAnsi="Times New Roman" w:cs="Times New Roman"/>
              </w:rPr>
            </w:pPr>
            <w:r>
              <w:rPr>
                <w:sz w:val="22"/>
                <w:szCs w:val="22"/>
              </w:rPr>
              <w:t>Year graduated</w:t>
            </w:r>
          </w:p>
        </w:tc>
      </w:tr>
      <w:tr w:rsidR="00AD4F70" w14:paraId="768ED848" w14:textId="77777777" w:rsidTr="00DD5561">
        <w:trPr>
          <w:trHeight w:hRule="exact" w:val="383"/>
        </w:trPr>
        <w:tc>
          <w:tcPr>
            <w:tcW w:w="2372" w:type="dxa"/>
            <w:tcBorders>
              <w:top w:val="single" w:sz="4" w:space="0" w:color="A6A6A6"/>
              <w:left w:val="single" w:sz="4" w:space="0" w:color="000000"/>
              <w:bottom w:val="single" w:sz="4" w:space="0" w:color="A6A6A6"/>
              <w:right w:val="single" w:sz="4" w:space="0" w:color="A6A6A6"/>
            </w:tcBorders>
          </w:tcPr>
          <w:p w14:paraId="2A23C4CA" w14:textId="77777777" w:rsidR="00AD4F70" w:rsidRDefault="00AD4F70" w:rsidP="00DD5561">
            <w:pPr>
              <w:rPr>
                <w:rFonts w:ascii="Times New Roman" w:hAnsi="Times New Roman" w:cs="Times New Roman"/>
              </w:rPr>
            </w:pPr>
          </w:p>
        </w:tc>
        <w:tc>
          <w:tcPr>
            <w:tcW w:w="2912" w:type="dxa"/>
            <w:gridSpan w:val="4"/>
            <w:tcBorders>
              <w:top w:val="single" w:sz="4" w:space="0" w:color="A6A6A6"/>
              <w:left w:val="single" w:sz="4" w:space="0" w:color="A6A6A6"/>
              <w:bottom w:val="single" w:sz="4" w:space="0" w:color="A6A6A6"/>
              <w:right w:val="single" w:sz="4" w:space="0" w:color="A6A6A6"/>
            </w:tcBorders>
          </w:tcPr>
          <w:p w14:paraId="39413759" w14:textId="77777777" w:rsidR="00AD4F70" w:rsidRDefault="00AD4F70" w:rsidP="00DD5561">
            <w:pPr>
              <w:rPr>
                <w:rFonts w:ascii="Times New Roman" w:hAnsi="Times New Roman" w:cs="Times New Roman"/>
              </w:rPr>
            </w:pPr>
          </w:p>
        </w:tc>
        <w:tc>
          <w:tcPr>
            <w:tcW w:w="2622" w:type="dxa"/>
            <w:gridSpan w:val="2"/>
            <w:tcBorders>
              <w:top w:val="single" w:sz="4" w:space="0" w:color="A6A6A6"/>
              <w:left w:val="single" w:sz="4" w:space="0" w:color="A6A6A6"/>
              <w:bottom w:val="single" w:sz="4" w:space="0" w:color="A6A6A6"/>
              <w:right w:val="single" w:sz="4" w:space="0" w:color="A6A6A6"/>
            </w:tcBorders>
          </w:tcPr>
          <w:p w14:paraId="15F5337E" w14:textId="77777777" w:rsidR="00AD4F70" w:rsidRDefault="00AD4F70" w:rsidP="00DD5561">
            <w:pPr>
              <w:rPr>
                <w:rFonts w:ascii="Times New Roman" w:hAnsi="Times New Roman" w:cs="Times New Roman"/>
              </w:rPr>
            </w:pPr>
          </w:p>
        </w:tc>
        <w:tc>
          <w:tcPr>
            <w:tcW w:w="1965" w:type="dxa"/>
            <w:tcBorders>
              <w:top w:val="single" w:sz="4" w:space="0" w:color="A6A6A6"/>
              <w:left w:val="single" w:sz="4" w:space="0" w:color="A6A6A6"/>
              <w:bottom w:val="single" w:sz="4" w:space="0" w:color="A6A6A6"/>
              <w:right w:val="single" w:sz="4" w:space="0" w:color="000000"/>
            </w:tcBorders>
          </w:tcPr>
          <w:p w14:paraId="7AC51A4C" w14:textId="77777777" w:rsidR="00AD4F70" w:rsidRDefault="00AD4F70" w:rsidP="00DD5561">
            <w:pPr>
              <w:rPr>
                <w:rFonts w:ascii="Times New Roman" w:hAnsi="Times New Roman" w:cs="Times New Roman"/>
              </w:rPr>
            </w:pPr>
          </w:p>
        </w:tc>
      </w:tr>
      <w:tr w:rsidR="00AD4F70" w14:paraId="007796B0" w14:textId="77777777" w:rsidTr="00DD5561">
        <w:trPr>
          <w:trHeight w:hRule="exact" w:val="383"/>
        </w:trPr>
        <w:tc>
          <w:tcPr>
            <w:tcW w:w="2372" w:type="dxa"/>
            <w:tcBorders>
              <w:top w:val="single" w:sz="4" w:space="0" w:color="A6A6A6"/>
              <w:left w:val="single" w:sz="4" w:space="0" w:color="000000"/>
              <w:bottom w:val="single" w:sz="4" w:space="0" w:color="A6A6A6"/>
              <w:right w:val="single" w:sz="4" w:space="0" w:color="A6A6A6"/>
            </w:tcBorders>
          </w:tcPr>
          <w:p w14:paraId="610C39F7" w14:textId="77777777" w:rsidR="00AD4F70" w:rsidRDefault="00AD4F70" w:rsidP="00DD5561">
            <w:pPr>
              <w:rPr>
                <w:rFonts w:ascii="Times New Roman" w:hAnsi="Times New Roman" w:cs="Times New Roman"/>
              </w:rPr>
            </w:pPr>
          </w:p>
        </w:tc>
        <w:tc>
          <w:tcPr>
            <w:tcW w:w="2912" w:type="dxa"/>
            <w:gridSpan w:val="4"/>
            <w:tcBorders>
              <w:top w:val="single" w:sz="4" w:space="0" w:color="A6A6A6"/>
              <w:left w:val="single" w:sz="4" w:space="0" w:color="A6A6A6"/>
              <w:bottom w:val="single" w:sz="4" w:space="0" w:color="A6A6A6"/>
              <w:right w:val="single" w:sz="4" w:space="0" w:color="A6A6A6"/>
            </w:tcBorders>
          </w:tcPr>
          <w:p w14:paraId="2D18A3A8" w14:textId="77777777" w:rsidR="00AD4F70" w:rsidRDefault="00AD4F70" w:rsidP="00DD5561">
            <w:pPr>
              <w:rPr>
                <w:rFonts w:ascii="Times New Roman" w:hAnsi="Times New Roman" w:cs="Times New Roman"/>
              </w:rPr>
            </w:pPr>
          </w:p>
        </w:tc>
        <w:tc>
          <w:tcPr>
            <w:tcW w:w="2622" w:type="dxa"/>
            <w:gridSpan w:val="2"/>
            <w:tcBorders>
              <w:top w:val="single" w:sz="4" w:space="0" w:color="A6A6A6"/>
              <w:left w:val="single" w:sz="4" w:space="0" w:color="A6A6A6"/>
              <w:bottom w:val="single" w:sz="4" w:space="0" w:color="A6A6A6"/>
              <w:right w:val="single" w:sz="4" w:space="0" w:color="A6A6A6"/>
            </w:tcBorders>
          </w:tcPr>
          <w:p w14:paraId="254B1F3A" w14:textId="77777777" w:rsidR="00AD4F70" w:rsidRDefault="00AD4F70" w:rsidP="00DD5561">
            <w:pPr>
              <w:rPr>
                <w:rFonts w:ascii="Times New Roman" w:hAnsi="Times New Roman" w:cs="Times New Roman"/>
              </w:rPr>
            </w:pPr>
          </w:p>
        </w:tc>
        <w:tc>
          <w:tcPr>
            <w:tcW w:w="1965" w:type="dxa"/>
            <w:tcBorders>
              <w:top w:val="single" w:sz="4" w:space="0" w:color="A6A6A6"/>
              <w:left w:val="single" w:sz="4" w:space="0" w:color="A6A6A6"/>
              <w:bottom w:val="single" w:sz="4" w:space="0" w:color="A6A6A6"/>
              <w:right w:val="single" w:sz="4" w:space="0" w:color="000000"/>
            </w:tcBorders>
          </w:tcPr>
          <w:p w14:paraId="4DF9BA94" w14:textId="77777777" w:rsidR="00AD4F70" w:rsidRDefault="00AD4F70" w:rsidP="00DD5561">
            <w:pPr>
              <w:rPr>
                <w:rFonts w:ascii="Times New Roman" w:hAnsi="Times New Roman" w:cs="Times New Roman"/>
              </w:rPr>
            </w:pPr>
          </w:p>
        </w:tc>
      </w:tr>
      <w:tr w:rsidR="00AD4F70" w14:paraId="7AE2BA4C" w14:textId="77777777" w:rsidTr="00DD5561">
        <w:trPr>
          <w:trHeight w:hRule="exact" w:val="384"/>
        </w:trPr>
        <w:tc>
          <w:tcPr>
            <w:tcW w:w="2372" w:type="dxa"/>
            <w:tcBorders>
              <w:top w:val="single" w:sz="4" w:space="0" w:color="A6A6A6"/>
              <w:left w:val="single" w:sz="4" w:space="0" w:color="000000"/>
              <w:bottom w:val="single" w:sz="4" w:space="0" w:color="000000"/>
              <w:right w:val="single" w:sz="4" w:space="0" w:color="A6A6A6"/>
            </w:tcBorders>
          </w:tcPr>
          <w:p w14:paraId="06DC8607" w14:textId="77777777" w:rsidR="00AD4F70" w:rsidRDefault="00AD4F70" w:rsidP="00DD5561">
            <w:pPr>
              <w:rPr>
                <w:rFonts w:ascii="Times New Roman" w:hAnsi="Times New Roman" w:cs="Times New Roman"/>
              </w:rPr>
            </w:pPr>
          </w:p>
        </w:tc>
        <w:tc>
          <w:tcPr>
            <w:tcW w:w="2912" w:type="dxa"/>
            <w:gridSpan w:val="4"/>
            <w:tcBorders>
              <w:top w:val="single" w:sz="4" w:space="0" w:color="A6A6A6"/>
              <w:left w:val="single" w:sz="4" w:space="0" w:color="A6A6A6"/>
              <w:bottom w:val="single" w:sz="4" w:space="0" w:color="000000"/>
              <w:right w:val="single" w:sz="4" w:space="0" w:color="A6A6A6"/>
            </w:tcBorders>
          </w:tcPr>
          <w:p w14:paraId="550E74D6" w14:textId="77777777" w:rsidR="00AD4F70" w:rsidRDefault="00AD4F70" w:rsidP="00DD5561">
            <w:pPr>
              <w:rPr>
                <w:rFonts w:ascii="Times New Roman" w:hAnsi="Times New Roman" w:cs="Times New Roman"/>
              </w:rPr>
            </w:pPr>
          </w:p>
        </w:tc>
        <w:tc>
          <w:tcPr>
            <w:tcW w:w="2622" w:type="dxa"/>
            <w:gridSpan w:val="2"/>
            <w:tcBorders>
              <w:top w:val="single" w:sz="4" w:space="0" w:color="A6A6A6"/>
              <w:left w:val="single" w:sz="4" w:space="0" w:color="A6A6A6"/>
              <w:bottom w:val="single" w:sz="4" w:space="0" w:color="000000"/>
              <w:right w:val="single" w:sz="4" w:space="0" w:color="A6A6A6"/>
            </w:tcBorders>
          </w:tcPr>
          <w:p w14:paraId="26A52739" w14:textId="77777777" w:rsidR="00AD4F70" w:rsidRDefault="00AD4F70" w:rsidP="00DD5561">
            <w:pPr>
              <w:rPr>
                <w:rFonts w:ascii="Times New Roman" w:hAnsi="Times New Roman" w:cs="Times New Roman"/>
              </w:rPr>
            </w:pPr>
          </w:p>
        </w:tc>
        <w:tc>
          <w:tcPr>
            <w:tcW w:w="1965" w:type="dxa"/>
            <w:tcBorders>
              <w:top w:val="single" w:sz="4" w:space="0" w:color="A6A6A6"/>
              <w:left w:val="single" w:sz="4" w:space="0" w:color="A6A6A6"/>
              <w:bottom w:val="single" w:sz="4" w:space="0" w:color="000000"/>
              <w:right w:val="single" w:sz="4" w:space="0" w:color="000000"/>
            </w:tcBorders>
          </w:tcPr>
          <w:p w14:paraId="28DE800A" w14:textId="77777777" w:rsidR="00AD4F70" w:rsidRDefault="00AD4F70" w:rsidP="00DD5561">
            <w:pPr>
              <w:rPr>
                <w:rFonts w:ascii="Times New Roman" w:hAnsi="Times New Roman" w:cs="Times New Roman"/>
              </w:rPr>
            </w:pPr>
          </w:p>
        </w:tc>
      </w:tr>
      <w:tr w:rsidR="00AD4F70" w14:paraId="385A8F83" w14:textId="77777777" w:rsidTr="00DD5561">
        <w:trPr>
          <w:trHeight w:hRule="exact" w:val="422"/>
        </w:trPr>
        <w:tc>
          <w:tcPr>
            <w:tcW w:w="9871" w:type="dxa"/>
            <w:gridSpan w:val="8"/>
            <w:tcBorders>
              <w:top w:val="single" w:sz="4" w:space="0" w:color="000000"/>
              <w:left w:val="single" w:sz="4" w:space="0" w:color="000000"/>
              <w:bottom w:val="single" w:sz="4" w:space="0" w:color="000000"/>
              <w:right w:val="single" w:sz="4" w:space="0" w:color="000000"/>
            </w:tcBorders>
            <w:shd w:val="clear" w:color="auto" w:fill="F2F2F2"/>
          </w:tcPr>
          <w:p w14:paraId="6711FE6D" w14:textId="77777777" w:rsidR="00AD4F70" w:rsidRDefault="00AD4F70" w:rsidP="00DD5561">
            <w:pPr>
              <w:pStyle w:val="TableParagraph"/>
              <w:tabs>
                <w:tab w:val="left" w:pos="782"/>
              </w:tabs>
              <w:kinsoku w:val="0"/>
              <w:overflowPunct w:val="0"/>
              <w:spacing w:before="113"/>
              <w:ind w:left="101"/>
              <w:rPr>
                <w:rFonts w:ascii="Times New Roman" w:hAnsi="Times New Roman" w:cs="Times New Roman"/>
              </w:rPr>
            </w:pPr>
            <w:r>
              <w:rPr>
                <w:b/>
                <w:bCs/>
                <w:sz w:val="22"/>
                <w:szCs w:val="22"/>
              </w:rPr>
              <w:t>13.3</w:t>
            </w:r>
            <w:r>
              <w:rPr>
                <w:b/>
                <w:bCs/>
                <w:sz w:val="22"/>
                <w:szCs w:val="22"/>
              </w:rPr>
              <w:tab/>
              <w:t>RELEVANT EXPERIENCE (last job</w:t>
            </w:r>
            <w:r>
              <w:rPr>
                <w:b/>
                <w:bCs/>
                <w:spacing w:val="-10"/>
                <w:sz w:val="22"/>
                <w:szCs w:val="22"/>
              </w:rPr>
              <w:t xml:space="preserve"> </w:t>
            </w:r>
            <w:r>
              <w:rPr>
                <w:b/>
                <w:bCs/>
                <w:sz w:val="22"/>
                <w:szCs w:val="22"/>
              </w:rPr>
              <w:t>first)</w:t>
            </w:r>
          </w:p>
        </w:tc>
      </w:tr>
      <w:tr w:rsidR="00AD4F70" w14:paraId="7013038B" w14:textId="77777777" w:rsidTr="00DD5561">
        <w:trPr>
          <w:trHeight w:hRule="exact" w:val="383"/>
        </w:trPr>
        <w:tc>
          <w:tcPr>
            <w:tcW w:w="3752" w:type="dxa"/>
            <w:gridSpan w:val="3"/>
            <w:tcBorders>
              <w:top w:val="single" w:sz="4" w:space="0" w:color="000000"/>
              <w:left w:val="single" w:sz="4" w:space="0" w:color="000000"/>
              <w:bottom w:val="single" w:sz="4" w:space="0" w:color="A6A6A6"/>
              <w:right w:val="single" w:sz="4" w:space="0" w:color="A6A6A6"/>
            </w:tcBorders>
          </w:tcPr>
          <w:p w14:paraId="05406E5C" w14:textId="77777777" w:rsidR="00AD4F70" w:rsidRDefault="00AD4F70" w:rsidP="00DD5561">
            <w:pPr>
              <w:pStyle w:val="TableParagraph"/>
              <w:kinsoku w:val="0"/>
              <w:overflowPunct w:val="0"/>
              <w:ind w:left="101"/>
              <w:rPr>
                <w:rFonts w:ascii="Times New Roman" w:hAnsi="Times New Roman" w:cs="Times New Roman"/>
              </w:rPr>
            </w:pPr>
            <w:r>
              <w:rPr>
                <w:sz w:val="22"/>
                <w:szCs w:val="22"/>
              </w:rPr>
              <w:t>Employer</w:t>
            </w:r>
          </w:p>
        </w:tc>
        <w:tc>
          <w:tcPr>
            <w:tcW w:w="1532" w:type="dxa"/>
            <w:gridSpan w:val="2"/>
            <w:tcBorders>
              <w:top w:val="single" w:sz="4" w:space="0" w:color="000000"/>
              <w:left w:val="single" w:sz="4" w:space="0" w:color="A6A6A6"/>
              <w:bottom w:val="single" w:sz="4" w:space="0" w:color="A6A6A6"/>
              <w:right w:val="single" w:sz="4" w:space="0" w:color="A6A6A6"/>
            </w:tcBorders>
          </w:tcPr>
          <w:p w14:paraId="13D663C4" w14:textId="77777777" w:rsidR="00AD4F70" w:rsidRDefault="00AD4F70" w:rsidP="00DD5561">
            <w:pPr>
              <w:pStyle w:val="TableParagraph"/>
              <w:kinsoku w:val="0"/>
              <w:overflowPunct w:val="0"/>
              <w:rPr>
                <w:rFonts w:ascii="Times New Roman" w:hAnsi="Times New Roman" w:cs="Times New Roman"/>
              </w:rPr>
            </w:pPr>
            <w:r>
              <w:rPr>
                <w:sz w:val="22"/>
                <w:szCs w:val="22"/>
              </w:rPr>
              <w:t>No. of years</w:t>
            </w:r>
          </w:p>
        </w:tc>
        <w:tc>
          <w:tcPr>
            <w:tcW w:w="4587" w:type="dxa"/>
            <w:gridSpan w:val="3"/>
            <w:tcBorders>
              <w:top w:val="single" w:sz="4" w:space="0" w:color="000000"/>
              <w:left w:val="single" w:sz="4" w:space="0" w:color="A6A6A6"/>
              <w:bottom w:val="single" w:sz="4" w:space="0" w:color="A6A6A6"/>
              <w:right w:val="single" w:sz="4" w:space="0" w:color="000000"/>
            </w:tcBorders>
          </w:tcPr>
          <w:p w14:paraId="22BE0D5A" w14:textId="77777777" w:rsidR="00AD4F70" w:rsidRDefault="00AD4F70" w:rsidP="00DD5561">
            <w:pPr>
              <w:pStyle w:val="TableParagraph"/>
              <w:kinsoku w:val="0"/>
              <w:overflowPunct w:val="0"/>
              <w:rPr>
                <w:rFonts w:ascii="Times New Roman" w:hAnsi="Times New Roman" w:cs="Times New Roman"/>
              </w:rPr>
            </w:pPr>
            <w:r>
              <w:rPr>
                <w:sz w:val="22"/>
                <w:szCs w:val="22"/>
              </w:rPr>
              <w:t>Position held</w:t>
            </w:r>
          </w:p>
        </w:tc>
      </w:tr>
      <w:tr w:rsidR="00AD4F70" w14:paraId="10CA554A" w14:textId="77777777" w:rsidTr="00DD5561">
        <w:trPr>
          <w:trHeight w:hRule="exact" w:val="383"/>
        </w:trPr>
        <w:tc>
          <w:tcPr>
            <w:tcW w:w="3752" w:type="dxa"/>
            <w:gridSpan w:val="3"/>
            <w:tcBorders>
              <w:top w:val="single" w:sz="4" w:space="0" w:color="A6A6A6"/>
              <w:left w:val="single" w:sz="4" w:space="0" w:color="000000"/>
              <w:bottom w:val="single" w:sz="4" w:space="0" w:color="A6A6A6"/>
              <w:right w:val="single" w:sz="4" w:space="0" w:color="A6A6A6"/>
            </w:tcBorders>
          </w:tcPr>
          <w:p w14:paraId="247BE123" w14:textId="77777777" w:rsidR="00AD4F70" w:rsidRDefault="00AD4F70" w:rsidP="00DD5561">
            <w:pPr>
              <w:rPr>
                <w:rFonts w:ascii="Times New Roman" w:hAnsi="Times New Roman" w:cs="Times New Roman"/>
              </w:rPr>
            </w:pPr>
          </w:p>
        </w:tc>
        <w:tc>
          <w:tcPr>
            <w:tcW w:w="1532" w:type="dxa"/>
            <w:gridSpan w:val="2"/>
            <w:tcBorders>
              <w:top w:val="single" w:sz="4" w:space="0" w:color="A6A6A6"/>
              <w:left w:val="single" w:sz="4" w:space="0" w:color="A6A6A6"/>
              <w:bottom w:val="single" w:sz="4" w:space="0" w:color="A6A6A6"/>
              <w:right w:val="single" w:sz="4" w:space="0" w:color="A6A6A6"/>
            </w:tcBorders>
          </w:tcPr>
          <w:p w14:paraId="3F78B616" w14:textId="77777777" w:rsidR="00AD4F70" w:rsidRDefault="00AD4F70" w:rsidP="00DD5561">
            <w:pPr>
              <w:rPr>
                <w:rFonts w:ascii="Times New Roman" w:hAnsi="Times New Roman" w:cs="Times New Roman"/>
              </w:rPr>
            </w:pPr>
          </w:p>
        </w:tc>
        <w:tc>
          <w:tcPr>
            <w:tcW w:w="4587" w:type="dxa"/>
            <w:gridSpan w:val="3"/>
            <w:tcBorders>
              <w:top w:val="single" w:sz="4" w:space="0" w:color="A6A6A6"/>
              <w:left w:val="single" w:sz="4" w:space="0" w:color="A6A6A6"/>
              <w:bottom w:val="single" w:sz="4" w:space="0" w:color="A6A6A6"/>
              <w:right w:val="single" w:sz="4" w:space="0" w:color="000000"/>
            </w:tcBorders>
          </w:tcPr>
          <w:p w14:paraId="14EE3094" w14:textId="77777777" w:rsidR="00AD4F70" w:rsidRDefault="00AD4F70" w:rsidP="00DD5561">
            <w:pPr>
              <w:rPr>
                <w:rFonts w:ascii="Times New Roman" w:hAnsi="Times New Roman" w:cs="Times New Roman"/>
              </w:rPr>
            </w:pPr>
          </w:p>
        </w:tc>
      </w:tr>
      <w:tr w:rsidR="00AD4F70" w14:paraId="38DE0264" w14:textId="77777777" w:rsidTr="00DD5561">
        <w:trPr>
          <w:trHeight w:hRule="exact" w:val="384"/>
        </w:trPr>
        <w:tc>
          <w:tcPr>
            <w:tcW w:w="3752" w:type="dxa"/>
            <w:gridSpan w:val="3"/>
            <w:tcBorders>
              <w:top w:val="single" w:sz="4" w:space="0" w:color="A6A6A6"/>
              <w:left w:val="single" w:sz="4" w:space="0" w:color="000000"/>
              <w:bottom w:val="single" w:sz="4" w:space="0" w:color="A6A6A6"/>
              <w:right w:val="single" w:sz="4" w:space="0" w:color="A6A6A6"/>
            </w:tcBorders>
          </w:tcPr>
          <w:p w14:paraId="3D36C236" w14:textId="77777777" w:rsidR="00AD4F70" w:rsidRDefault="00AD4F70" w:rsidP="00DD5561">
            <w:pPr>
              <w:rPr>
                <w:rFonts w:ascii="Times New Roman" w:hAnsi="Times New Roman" w:cs="Times New Roman"/>
              </w:rPr>
            </w:pPr>
          </w:p>
        </w:tc>
        <w:tc>
          <w:tcPr>
            <w:tcW w:w="1532" w:type="dxa"/>
            <w:gridSpan w:val="2"/>
            <w:tcBorders>
              <w:top w:val="single" w:sz="4" w:space="0" w:color="A6A6A6"/>
              <w:left w:val="single" w:sz="4" w:space="0" w:color="A6A6A6"/>
              <w:bottom w:val="single" w:sz="4" w:space="0" w:color="A6A6A6"/>
              <w:right w:val="single" w:sz="4" w:space="0" w:color="A6A6A6"/>
            </w:tcBorders>
          </w:tcPr>
          <w:p w14:paraId="78C572A5" w14:textId="77777777" w:rsidR="00AD4F70" w:rsidRDefault="00AD4F70" w:rsidP="00DD5561">
            <w:pPr>
              <w:rPr>
                <w:rFonts w:ascii="Times New Roman" w:hAnsi="Times New Roman" w:cs="Times New Roman"/>
              </w:rPr>
            </w:pPr>
          </w:p>
        </w:tc>
        <w:tc>
          <w:tcPr>
            <w:tcW w:w="4587" w:type="dxa"/>
            <w:gridSpan w:val="3"/>
            <w:tcBorders>
              <w:top w:val="single" w:sz="4" w:space="0" w:color="A6A6A6"/>
              <w:left w:val="single" w:sz="4" w:space="0" w:color="A6A6A6"/>
              <w:bottom w:val="single" w:sz="4" w:space="0" w:color="A6A6A6"/>
              <w:right w:val="single" w:sz="4" w:space="0" w:color="000000"/>
            </w:tcBorders>
          </w:tcPr>
          <w:p w14:paraId="49CC2CC3" w14:textId="77777777" w:rsidR="00AD4F70" w:rsidRDefault="00AD4F70" w:rsidP="00DD5561">
            <w:pPr>
              <w:rPr>
                <w:rFonts w:ascii="Times New Roman" w:hAnsi="Times New Roman" w:cs="Times New Roman"/>
              </w:rPr>
            </w:pPr>
          </w:p>
        </w:tc>
      </w:tr>
      <w:tr w:rsidR="00AD4F70" w14:paraId="233C543D" w14:textId="77777777" w:rsidTr="00DD5561">
        <w:trPr>
          <w:trHeight w:hRule="exact" w:val="383"/>
        </w:trPr>
        <w:tc>
          <w:tcPr>
            <w:tcW w:w="3752" w:type="dxa"/>
            <w:gridSpan w:val="3"/>
            <w:tcBorders>
              <w:top w:val="single" w:sz="4" w:space="0" w:color="A6A6A6"/>
              <w:left w:val="single" w:sz="4" w:space="0" w:color="000000"/>
              <w:bottom w:val="single" w:sz="4" w:space="0" w:color="000000"/>
              <w:right w:val="single" w:sz="4" w:space="0" w:color="A6A6A6"/>
            </w:tcBorders>
          </w:tcPr>
          <w:p w14:paraId="380E9018" w14:textId="77777777" w:rsidR="00AD4F70" w:rsidRDefault="00AD4F70" w:rsidP="00DD5561">
            <w:pPr>
              <w:rPr>
                <w:rFonts w:ascii="Times New Roman" w:hAnsi="Times New Roman" w:cs="Times New Roman"/>
              </w:rPr>
            </w:pPr>
          </w:p>
        </w:tc>
        <w:tc>
          <w:tcPr>
            <w:tcW w:w="1532" w:type="dxa"/>
            <w:gridSpan w:val="2"/>
            <w:tcBorders>
              <w:top w:val="single" w:sz="4" w:space="0" w:color="A6A6A6"/>
              <w:left w:val="single" w:sz="4" w:space="0" w:color="A6A6A6"/>
              <w:bottom w:val="single" w:sz="4" w:space="0" w:color="000000"/>
              <w:right w:val="single" w:sz="4" w:space="0" w:color="A6A6A6"/>
            </w:tcBorders>
          </w:tcPr>
          <w:p w14:paraId="21BAB36D" w14:textId="77777777" w:rsidR="00AD4F70" w:rsidRDefault="00AD4F70" w:rsidP="00DD5561">
            <w:pPr>
              <w:rPr>
                <w:rFonts w:ascii="Times New Roman" w:hAnsi="Times New Roman" w:cs="Times New Roman"/>
              </w:rPr>
            </w:pPr>
          </w:p>
        </w:tc>
        <w:tc>
          <w:tcPr>
            <w:tcW w:w="4587" w:type="dxa"/>
            <w:gridSpan w:val="3"/>
            <w:tcBorders>
              <w:top w:val="single" w:sz="4" w:space="0" w:color="A6A6A6"/>
              <w:left w:val="single" w:sz="4" w:space="0" w:color="A6A6A6"/>
              <w:bottom w:val="single" w:sz="4" w:space="0" w:color="000000"/>
              <w:right w:val="single" w:sz="4" w:space="0" w:color="000000"/>
            </w:tcBorders>
          </w:tcPr>
          <w:p w14:paraId="128213BF" w14:textId="77777777" w:rsidR="00AD4F70" w:rsidRDefault="00AD4F70" w:rsidP="00DD5561">
            <w:pPr>
              <w:rPr>
                <w:rFonts w:ascii="Times New Roman" w:hAnsi="Times New Roman" w:cs="Times New Roman"/>
              </w:rPr>
            </w:pPr>
          </w:p>
        </w:tc>
      </w:tr>
      <w:tr w:rsidR="00AD4F70" w14:paraId="148ABDE9" w14:textId="77777777" w:rsidTr="00DD5561">
        <w:trPr>
          <w:trHeight w:hRule="exact" w:val="263"/>
        </w:trPr>
        <w:tc>
          <w:tcPr>
            <w:tcW w:w="9871" w:type="dxa"/>
            <w:gridSpan w:val="8"/>
            <w:tcBorders>
              <w:top w:val="single" w:sz="4" w:space="0" w:color="000000"/>
              <w:left w:val="none" w:sz="6" w:space="0" w:color="auto"/>
              <w:bottom w:val="single" w:sz="4" w:space="0" w:color="000000"/>
              <w:right w:val="none" w:sz="6" w:space="0" w:color="auto"/>
            </w:tcBorders>
          </w:tcPr>
          <w:p w14:paraId="3555D343" w14:textId="38967A65" w:rsidR="00AD4F70" w:rsidRDefault="00AD4F70" w:rsidP="00DD5561">
            <w:pPr>
              <w:rPr>
                <w:rFonts w:ascii="Times New Roman" w:hAnsi="Times New Roman" w:cs="Times New Roman"/>
              </w:rPr>
            </w:pPr>
          </w:p>
          <w:p w14:paraId="7FE25259" w14:textId="287E227C" w:rsidR="00531BB4" w:rsidRDefault="00531BB4" w:rsidP="00DD5561">
            <w:pPr>
              <w:rPr>
                <w:rFonts w:ascii="Times New Roman" w:hAnsi="Times New Roman" w:cs="Times New Roman"/>
              </w:rPr>
            </w:pPr>
          </w:p>
          <w:p w14:paraId="09FDB628" w14:textId="6541DE77" w:rsidR="00531BB4" w:rsidRDefault="00531BB4" w:rsidP="00DD5561">
            <w:pPr>
              <w:rPr>
                <w:rFonts w:ascii="Times New Roman" w:hAnsi="Times New Roman" w:cs="Times New Roman"/>
              </w:rPr>
            </w:pPr>
          </w:p>
          <w:p w14:paraId="2B007571" w14:textId="4BA62D57" w:rsidR="00531BB4" w:rsidRDefault="00531BB4" w:rsidP="00DD5561">
            <w:pPr>
              <w:rPr>
                <w:rFonts w:ascii="Times New Roman" w:hAnsi="Times New Roman" w:cs="Times New Roman"/>
              </w:rPr>
            </w:pPr>
          </w:p>
          <w:p w14:paraId="412652C6" w14:textId="76424C8B" w:rsidR="00531BB4" w:rsidRDefault="00531BB4" w:rsidP="00DD5561">
            <w:pPr>
              <w:rPr>
                <w:rFonts w:ascii="Times New Roman" w:hAnsi="Times New Roman" w:cs="Times New Roman"/>
              </w:rPr>
            </w:pPr>
          </w:p>
          <w:p w14:paraId="687F6FCC" w14:textId="77777777" w:rsidR="00531BB4" w:rsidRDefault="00531BB4" w:rsidP="00DD5561">
            <w:pPr>
              <w:rPr>
                <w:rFonts w:ascii="Times New Roman" w:hAnsi="Times New Roman" w:cs="Times New Roman"/>
              </w:rPr>
            </w:pPr>
          </w:p>
          <w:p w14:paraId="5C78776F" w14:textId="173DB502" w:rsidR="00531BB4" w:rsidRDefault="00531BB4" w:rsidP="00DD5561">
            <w:pPr>
              <w:rPr>
                <w:rFonts w:ascii="Times New Roman" w:hAnsi="Times New Roman" w:cs="Times New Roman"/>
              </w:rPr>
            </w:pPr>
          </w:p>
        </w:tc>
      </w:tr>
      <w:tr w:rsidR="00AD4F70" w14:paraId="1F0F9903" w14:textId="77777777" w:rsidTr="00DD5561">
        <w:trPr>
          <w:trHeight w:hRule="exact" w:val="423"/>
        </w:trPr>
        <w:tc>
          <w:tcPr>
            <w:tcW w:w="9871" w:type="dxa"/>
            <w:gridSpan w:val="8"/>
            <w:tcBorders>
              <w:top w:val="single" w:sz="4" w:space="0" w:color="000000"/>
              <w:left w:val="single" w:sz="4" w:space="0" w:color="000000"/>
              <w:bottom w:val="single" w:sz="4" w:space="0" w:color="000000"/>
              <w:right w:val="single" w:sz="4" w:space="0" w:color="000000"/>
            </w:tcBorders>
            <w:shd w:val="clear" w:color="auto" w:fill="F2F2F2"/>
          </w:tcPr>
          <w:p w14:paraId="29A44C4B" w14:textId="77777777" w:rsidR="00AD4F70" w:rsidRDefault="00AD4F70" w:rsidP="00DD5561">
            <w:pPr>
              <w:pStyle w:val="TableParagraph"/>
              <w:tabs>
                <w:tab w:val="left" w:pos="669"/>
              </w:tabs>
              <w:kinsoku w:val="0"/>
              <w:overflowPunct w:val="0"/>
              <w:spacing w:before="113"/>
              <w:ind w:left="101"/>
              <w:rPr>
                <w:rFonts w:ascii="Times New Roman" w:hAnsi="Times New Roman" w:cs="Times New Roman"/>
              </w:rPr>
            </w:pPr>
            <w:r>
              <w:rPr>
                <w:b/>
                <w:bCs/>
                <w:sz w:val="22"/>
                <w:szCs w:val="22"/>
              </w:rPr>
              <w:t>14</w:t>
            </w:r>
            <w:r>
              <w:rPr>
                <w:b/>
                <w:bCs/>
                <w:sz w:val="22"/>
                <w:szCs w:val="22"/>
              </w:rPr>
              <w:tab/>
              <w:t>PERSON(S) RESPONSIBLE FOR</w:t>
            </w:r>
            <w:r>
              <w:rPr>
                <w:b/>
                <w:bCs/>
                <w:spacing w:val="-19"/>
                <w:sz w:val="22"/>
                <w:szCs w:val="22"/>
              </w:rPr>
              <w:t xml:space="preserve"> </w:t>
            </w:r>
            <w:r>
              <w:rPr>
                <w:b/>
                <w:bCs/>
                <w:sz w:val="22"/>
                <w:szCs w:val="22"/>
              </w:rPr>
              <w:t>SECURITY</w:t>
            </w:r>
          </w:p>
        </w:tc>
      </w:tr>
      <w:tr w:rsidR="00AD4F70" w14:paraId="74117532" w14:textId="77777777" w:rsidTr="00DD5561">
        <w:trPr>
          <w:trHeight w:hRule="exact" w:val="423"/>
        </w:trPr>
        <w:tc>
          <w:tcPr>
            <w:tcW w:w="9871" w:type="dxa"/>
            <w:gridSpan w:val="8"/>
            <w:tcBorders>
              <w:top w:val="single" w:sz="4" w:space="0" w:color="000000"/>
              <w:left w:val="single" w:sz="4" w:space="0" w:color="000000"/>
              <w:bottom w:val="single" w:sz="4" w:space="0" w:color="000000"/>
              <w:right w:val="single" w:sz="4" w:space="0" w:color="000000"/>
            </w:tcBorders>
            <w:shd w:val="clear" w:color="auto" w:fill="F2F2F2"/>
          </w:tcPr>
          <w:p w14:paraId="346DD1AC" w14:textId="77777777" w:rsidR="00AD4F70" w:rsidRDefault="00AD4F70" w:rsidP="00DD5561">
            <w:pPr>
              <w:pStyle w:val="TableParagraph"/>
              <w:tabs>
                <w:tab w:val="left" w:pos="782"/>
              </w:tabs>
              <w:kinsoku w:val="0"/>
              <w:overflowPunct w:val="0"/>
              <w:spacing w:before="113"/>
              <w:ind w:left="101"/>
              <w:rPr>
                <w:rFonts w:ascii="Times New Roman" w:hAnsi="Times New Roman" w:cs="Times New Roman"/>
              </w:rPr>
            </w:pPr>
            <w:r>
              <w:rPr>
                <w:b/>
                <w:bCs/>
                <w:sz w:val="22"/>
                <w:szCs w:val="22"/>
              </w:rPr>
              <w:t>14.1</w:t>
            </w:r>
            <w:r>
              <w:rPr>
                <w:b/>
                <w:bCs/>
                <w:sz w:val="22"/>
                <w:szCs w:val="22"/>
              </w:rPr>
              <w:tab/>
              <w:t>PERSONAL</w:t>
            </w:r>
            <w:r>
              <w:rPr>
                <w:b/>
                <w:bCs/>
                <w:spacing w:val="-11"/>
                <w:sz w:val="22"/>
                <w:szCs w:val="22"/>
              </w:rPr>
              <w:t xml:space="preserve"> </w:t>
            </w:r>
            <w:r>
              <w:rPr>
                <w:b/>
                <w:bCs/>
                <w:sz w:val="22"/>
                <w:szCs w:val="22"/>
              </w:rPr>
              <w:t>INFORMATION</w:t>
            </w:r>
          </w:p>
        </w:tc>
      </w:tr>
      <w:tr w:rsidR="00AD4F70" w14:paraId="0A59F4EF" w14:textId="77777777" w:rsidTr="00DD5561">
        <w:trPr>
          <w:trHeight w:hRule="exact" w:val="383"/>
        </w:trPr>
        <w:tc>
          <w:tcPr>
            <w:tcW w:w="3200" w:type="dxa"/>
            <w:gridSpan w:val="2"/>
            <w:tcBorders>
              <w:top w:val="single" w:sz="4" w:space="0" w:color="000000"/>
              <w:left w:val="single" w:sz="4" w:space="0" w:color="000000"/>
              <w:bottom w:val="single" w:sz="4" w:space="0" w:color="A6A6A6"/>
              <w:right w:val="single" w:sz="4" w:space="0" w:color="A6A6A6"/>
            </w:tcBorders>
          </w:tcPr>
          <w:p w14:paraId="5CC9E477" w14:textId="77777777" w:rsidR="00AD4F70" w:rsidRDefault="00AD4F70" w:rsidP="00DD5561">
            <w:pPr>
              <w:pStyle w:val="TableParagraph"/>
              <w:kinsoku w:val="0"/>
              <w:overflowPunct w:val="0"/>
              <w:ind w:left="101"/>
              <w:rPr>
                <w:rFonts w:ascii="Times New Roman" w:hAnsi="Times New Roman" w:cs="Times New Roman"/>
              </w:rPr>
            </w:pPr>
            <w:r>
              <w:rPr>
                <w:sz w:val="22"/>
                <w:szCs w:val="22"/>
              </w:rPr>
              <w:t>Surname</w:t>
            </w:r>
          </w:p>
        </w:tc>
        <w:tc>
          <w:tcPr>
            <w:tcW w:w="6671" w:type="dxa"/>
            <w:gridSpan w:val="6"/>
            <w:tcBorders>
              <w:top w:val="single" w:sz="4" w:space="0" w:color="000000"/>
              <w:left w:val="single" w:sz="4" w:space="0" w:color="A6A6A6"/>
              <w:bottom w:val="single" w:sz="4" w:space="0" w:color="A6A6A6"/>
              <w:right w:val="single" w:sz="4" w:space="0" w:color="000000"/>
            </w:tcBorders>
          </w:tcPr>
          <w:p w14:paraId="484E9940" w14:textId="77777777" w:rsidR="00AD4F70" w:rsidRDefault="00AD4F70" w:rsidP="00DD5561">
            <w:pPr>
              <w:rPr>
                <w:rFonts w:ascii="Times New Roman" w:hAnsi="Times New Roman" w:cs="Times New Roman"/>
              </w:rPr>
            </w:pPr>
          </w:p>
        </w:tc>
      </w:tr>
      <w:tr w:rsidR="00AD4F70" w14:paraId="0462939F" w14:textId="77777777" w:rsidTr="00DD5561">
        <w:trPr>
          <w:trHeight w:hRule="exact" w:val="383"/>
        </w:trPr>
        <w:tc>
          <w:tcPr>
            <w:tcW w:w="3200" w:type="dxa"/>
            <w:gridSpan w:val="2"/>
            <w:tcBorders>
              <w:top w:val="single" w:sz="4" w:space="0" w:color="A6A6A6"/>
              <w:left w:val="single" w:sz="4" w:space="0" w:color="000000"/>
              <w:bottom w:val="single" w:sz="4" w:space="0" w:color="A6A6A6"/>
              <w:right w:val="single" w:sz="4" w:space="0" w:color="A6A6A6"/>
            </w:tcBorders>
          </w:tcPr>
          <w:p w14:paraId="38162FA5" w14:textId="77777777" w:rsidR="00AD4F70" w:rsidRDefault="00AD4F70" w:rsidP="00DD5561">
            <w:pPr>
              <w:pStyle w:val="TableParagraph"/>
              <w:kinsoku w:val="0"/>
              <w:overflowPunct w:val="0"/>
              <w:ind w:left="101"/>
              <w:rPr>
                <w:rFonts w:ascii="Times New Roman" w:hAnsi="Times New Roman" w:cs="Times New Roman"/>
              </w:rPr>
            </w:pPr>
            <w:r>
              <w:rPr>
                <w:sz w:val="22"/>
                <w:szCs w:val="22"/>
              </w:rPr>
              <w:t>First Name</w:t>
            </w:r>
          </w:p>
        </w:tc>
        <w:tc>
          <w:tcPr>
            <w:tcW w:w="6671" w:type="dxa"/>
            <w:gridSpan w:val="6"/>
            <w:tcBorders>
              <w:top w:val="single" w:sz="4" w:space="0" w:color="A6A6A6"/>
              <w:left w:val="single" w:sz="4" w:space="0" w:color="A6A6A6"/>
              <w:bottom w:val="single" w:sz="4" w:space="0" w:color="A6A6A6"/>
              <w:right w:val="single" w:sz="4" w:space="0" w:color="000000"/>
            </w:tcBorders>
          </w:tcPr>
          <w:p w14:paraId="462E96F8" w14:textId="77777777" w:rsidR="00AD4F70" w:rsidRDefault="00AD4F70" w:rsidP="00DD5561">
            <w:pPr>
              <w:rPr>
                <w:rFonts w:ascii="Times New Roman" w:hAnsi="Times New Roman" w:cs="Times New Roman"/>
              </w:rPr>
            </w:pPr>
          </w:p>
        </w:tc>
      </w:tr>
      <w:tr w:rsidR="00AD4F70" w14:paraId="37F36D1F" w14:textId="77777777" w:rsidTr="00DD5561">
        <w:trPr>
          <w:trHeight w:hRule="exact" w:val="383"/>
        </w:trPr>
        <w:tc>
          <w:tcPr>
            <w:tcW w:w="3200" w:type="dxa"/>
            <w:gridSpan w:val="2"/>
            <w:tcBorders>
              <w:top w:val="single" w:sz="4" w:space="0" w:color="A6A6A6"/>
              <w:left w:val="single" w:sz="4" w:space="0" w:color="000000"/>
              <w:bottom w:val="single" w:sz="4" w:space="0" w:color="000000"/>
              <w:right w:val="single" w:sz="4" w:space="0" w:color="A6A6A6"/>
            </w:tcBorders>
          </w:tcPr>
          <w:p w14:paraId="54C5E0F9" w14:textId="77777777" w:rsidR="00AD4F70" w:rsidRDefault="00AD4F70" w:rsidP="00DD5561">
            <w:pPr>
              <w:pStyle w:val="TableParagraph"/>
              <w:kinsoku w:val="0"/>
              <w:overflowPunct w:val="0"/>
              <w:ind w:left="101"/>
              <w:rPr>
                <w:rFonts w:ascii="Times New Roman" w:hAnsi="Times New Roman" w:cs="Times New Roman"/>
              </w:rPr>
            </w:pPr>
            <w:r>
              <w:rPr>
                <w:sz w:val="22"/>
                <w:szCs w:val="22"/>
              </w:rPr>
              <w:t>Position in company</w:t>
            </w:r>
          </w:p>
        </w:tc>
        <w:tc>
          <w:tcPr>
            <w:tcW w:w="6671" w:type="dxa"/>
            <w:gridSpan w:val="6"/>
            <w:tcBorders>
              <w:top w:val="single" w:sz="4" w:space="0" w:color="A6A6A6"/>
              <w:left w:val="single" w:sz="4" w:space="0" w:color="A6A6A6"/>
              <w:bottom w:val="single" w:sz="4" w:space="0" w:color="000000"/>
              <w:right w:val="single" w:sz="4" w:space="0" w:color="000000"/>
            </w:tcBorders>
          </w:tcPr>
          <w:p w14:paraId="4654A2B9" w14:textId="77777777" w:rsidR="00AD4F70" w:rsidRDefault="00AD4F70" w:rsidP="00DD5561">
            <w:pPr>
              <w:rPr>
                <w:rFonts w:ascii="Times New Roman" w:hAnsi="Times New Roman" w:cs="Times New Roman"/>
              </w:rPr>
            </w:pPr>
          </w:p>
        </w:tc>
      </w:tr>
      <w:tr w:rsidR="00AD4F70" w14:paraId="01B17131" w14:textId="77777777" w:rsidTr="00DD5561">
        <w:trPr>
          <w:trHeight w:hRule="exact" w:val="423"/>
        </w:trPr>
        <w:tc>
          <w:tcPr>
            <w:tcW w:w="9871" w:type="dxa"/>
            <w:gridSpan w:val="8"/>
            <w:tcBorders>
              <w:top w:val="single" w:sz="4" w:space="0" w:color="000000"/>
              <w:left w:val="single" w:sz="4" w:space="0" w:color="000000"/>
              <w:bottom w:val="single" w:sz="4" w:space="0" w:color="000000"/>
              <w:right w:val="single" w:sz="4" w:space="0" w:color="000000"/>
            </w:tcBorders>
            <w:shd w:val="clear" w:color="auto" w:fill="F2F2F2"/>
          </w:tcPr>
          <w:p w14:paraId="10AE16E8" w14:textId="77777777" w:rsidR="00AD4F70" w:rsidRDefault="00AD4F70" w:rsidP="00DD5561">
            <w:pPr>
              <w:pStyle w:val="TableParagraph"/>
              <w:tabs>
                <w:tab w:val="left" w:pos="782"/>
              </w:tabs>
              <w:kinsoku w:val="0"/>
              <w:overflowPunct w:val="0"/>
              <w:spacing w:before="113"/>
              <w:ind w:left="101"/>
              <w:rPr>
                <w:rFonts w:ascii="Times New Roman" w:hAnsi="Times New Roman" w:cs="Times New Roman"/>
              </w:rPr>
            </w:pPr>
            <w:r>
              <w:rPr>
                <w:b/>
                <w:bCs/>
                <w:sz w:val="22"/>
                <w:szCs w:val="22"/>
              </w:rPr>
              <w:t>14.2</w:t>
            </w:r>
            <w:r>
              <w:rPr>
                <w:b/>
                <w:bCs/>
                <w:sz w:val="22"/>
                <w:szCs w:val="22"/>
              </w:rPr>
              <w:tab/>
              <w:t>RELEVANT</w:t>
            </w:r>
            <w:r>
              <w:rPr>
                <w:b/>
                <w:bCs/>
                <w:spacing w:val="-13"/>
                <w:sz w:val="22"/>
                <w:szCs w:val="22"/>
              </w:rPr>
              <w:t xml:space="preserve"> </w:t>
            </w:r>
            <w:r>
              <w:rPr>
                <w:b/>
                <w:bCs/>
                <w:sz w:val="22"/>
                <w:szCs w:val="22"/>
              </w:rPr>
              <w:t>QUALIFICATIONS</w:t>
            </w:r>
          </w:p>
        </w:tc>
      </w:tr>
      <w:tr w:rsidR="00AD4F70" w14:paraId="0B0F7CC0" w14:textId="77777777" w:rsidTr="00DD5561">
        <w:trPr>
          <w:trHeight w:hRule="exact" w:val="383"/>
        </w:trPr>
        <w:tc>
          <w:tcPr>
            <w:tcW w:w="2372" w:type="dxa"/>
            <w:tcBorders>
              <w:top w:val="single" w:sz="4" w:space="0" w:color="000000"/>
              <w:left w:val="single" w:sz="4" w:space="0" w:color="000000"/>
              <w:bottom w:val="single" w:sz="4" w:space="0" w:color="A6A6A6"/>
              <w:right w:val="single" w:sz="4" w:space="0" w:color="A6A6A6"/>
            </w:tcBorders>
          </w:tcPr>
          <w:p w14:paraId="0F500D0A" w14:textId="77777777" w:rsidR="00AD4F70" w:rsidRDefault="00AD4F70" w:rsidP="00DD5561">
            <w:pPr>
              <w:pStyle w:val="TableParagraph"/>
              <w:kinsoku w:val="0"/>
              <w:overflowPunct w:val="0"/>
              <w:ind w:left="101"/>
              <w:rPr>
                <w:rFonts w:ascii="Times New Roman" w:hAnsi="Times New Roman" w:cs="Times New Roman"/>
              </w:rPr>
            </w:pPr>
            <w:r>
              <w:rPr>
                <w:sz w:val="22"/>
                <w:szCs w:val="22"/>
              </w:rPr>
              <w:t>Degree/ Diploma</w:t>
            </w:r>
          </w:p>
        </w:tc>
        <w:tc>
          <w:tcPr>
            <w:tcW w:w="2216" w:type="dxa"/>
            <w:gridSpan w:val="3"/>
            <w:tcBorders>
              <w:top w:val="single" w:sz="4" w:space="0" w:color="000000"/>
              <w:left w:val="single" w:sz="4" w:space="0" w:color="A6A6A6"/>
              <w:bottom w:val="single" w:sz="4" w:space="0" w:color="A6A6A6"/>
              <w:right w:val="single" w:sz="4" w:space="0" w:color="A6A6A6"/>
            </w:tcBorders>
          </w:tcPr>
          <w:p w14:paraId="0D1100DF" w14:textId="77777777" w:rsidR="00AD4F70" w:rsidRDefault="00AD4F70" w:rsidP="00DD5561">
            <w:pPr>
              <w:pStyle w:val="TableParagraph"/>
              <w:kinsoku w:val="0"/>
              <w:overflowPunct w:val="0"/>
              <w:ind w:left="101"/>
              <w:rPr>
                <w:rFonts w:ascii="Times New Roman" w:hAnsi="Times New Roman" w:cs="Times New Roman"/>
              </w:rPr>
            </w:pPr>
            <w:r>
              <w:rPr>
                <w:sz w:val="22"/>
                <w:szCs w:val="22"/>
              </w:rPr>
              <w:t>Field of study</w:t>
            </w:r>
          </w:p>
        </w:tc>
        <w:tc>
          <w:tcPr>
            <w:tcW w:w="2098" w:type="dxa"/>
            <w:gridSpan w:val="2"/>
            <w:tcBorders>
              <w:top w:val="single" w:sz="4" w:space="0" w:color="000000"/>
              <w:left w:val="single" w:sz="4" w:space="0" w:color="A6A6A6"/>
              <w:bottom w:val="single" w:sz="4" w:space="0" w:color="A6A6A6"/>
              <w:right w:val="single" w:sz="4" w:space="0" w:color="A6A6A6"/>
            </w:tcBorders>
          </w:tcPr>
          <w:p w14:paraId="605B1306" w14:textId="77777777" w:rsidR="00AD4F70" w:rsidRDefault="00AD4F70" w:rsidP="00DD5561">
            <w:pPr>
              <w:pStyle w:val="TableParagraph"/>
              <w:kinsoku w:val="0"/>
              <w:overflowPunct w:val="0"/>
              <w:rPr>
                <w:rFonts w:ascii="Times New Roman" w:hAnsi="Times New Roman" w:cs="Times New Roman"/>
              </w:rPr>
            </w:pPr>
            <w:r>
              <w:rPr>
                <w:sz w:val="22"/>
                <w:szCs w:val="22"/>
              </w:rPr>
              <w:t>Institution</w:t>
            </w:r>
          </w:p>
        </w:tc>
        <w:tc>
          <w:tcPr>
            <w:tcW w:w="3185" w:type="dxa"/>
            <w:gridSpan w:val="2"/>
            <w:tcBorders>
              <w:top w:val="single" w:sz="4" w:space="0" w:color="000000"/>
              <w:left w:val="single" w:sz="4" w:space="0" w:color="A6A6A6"/>
              <w:bottom w:val="single" w:sz="4" w:space="0" w:color="A6A6A6"/>
              <w:right w:val="single" w:sz="4" w:space="0" w:color="000000"/>
            </w:tcBorders>
          </w:tcPr>
          <w:p w14:paraId="20F5A6DF" w14:textId="77777777" w:rsidR="00AD4F70" w:rsidRDefault="00AD4F70" w:rsidP="00DD5561">
            <w:pPr>
              <w:pStyle w:val="TableParagraph"/>
              <w:kinsoku w:val="0"/>
              <w:overflowPunct w:val="0"/>
              <w:ind w:left="101"/>
              <w:rPr>
                <w:rFonts w:ascii="Times New Roman" w:hAnsi="Times New Roman" w:cs="Times New Roman"/>
              </w:rPr>
            </w:pPr>
            <w:r>
              <w:rPr>
                <w:sz w:val="22"/>
                <w:szCs w:val="22"/>
              </w:rPr>
              <w:t>Year graduated</w:t>
            </w:r>
          </w:p>
        </w:tc>
      </w:tr>
      <w:tr w:rsidR="00AD4F70" w14:paraId="2380BB35" w14:textId="77777777" w:rsidTr="00DD5561">
        <w:trPr>
          <w:trHeight w:hRule="exact" w:val="383"/>
        </w:trPr>
        <w:tc>
          <w:tcPr>
            <w:tcW w:w="2372" w:type="dxa"/>
            <w:tcBorders>
              <w:top w:val="single" w:sz="4" w:space="0" w:color="A6A6A6"/>
              <w:left w:val="single" w:sz="4" w:space="0" w:color="000000"/>
              <w:bottom w:val="single" w:sz="4" w:space="0" w:color="A6A6A6"/>
              <w:right w:val="single" w:sz="4" w:space="0" w:color="A6A6A6"/>
            </w:tcBorders>
          </w:tcPr>
          <w:p w14:paraId="6C318D04" w14:textId="77777777" w:rsidR="00AD4F70" w:rsidRDefault="00AD4F70" w:rsidP="00DD5561">
            <w:pPr>
              <w:rPr>
                <w:rFonts w:ascii="Times New Roman" w:hAnsi="Times New Roman" w:cs="Times New Roman"/>
              </w:rPr>
            </w:pPr>
          </w:p>
        </w:tc>
        <w:tc>
          <w:tcPr>
            <w:tcW w:w="2216" w:type="dxa"/>
            <w:gridSpan w:val="3"/>
            <w:tcBorders>
              <w:top w:val="single" w:sz="4" w:space="0" w:color="A6A6A6"/>
              <w:left w:val="single" w:sz="4" w:space="0" w:color="A6A6A6"/>
              <w:bottom w:val="single" w:sz="4" w:space="0" w:color="A6A6A6"/>
              <w:right w:val="single" w:sz="4" w:space="0" w:color="A6A6A6"/>
            </w:tcBorders>
          </w:tcPr>
          <w:p w14:paraId="43FBC64B" w14:textId="77777777" w:rsidR="00AD4F70" w:rsidRDefault="00AD4F70" w:rsidP="00DD5561">
            <w:pPr>
              <w:rPr>
                <w:rFonts w:ascii="Times New Roman" w:hAnsi="Times New Roman" w:cs="Times New Roman"/>
              </w:rPr>
            </w:pPr>
          </w:p>
        </w:tc>
        <w:tc>
          <w:tcPr>
            <w:tcW w:w="2098" w:type="dxa"/>
            <w:gridSpan w:val="2"/>
            <w:tcBorders>
              <w:top w:val="single" w:sz="4" w:space="0" w:color="A6A6A6"/>
              <w:left w:val="single" w:sz="4" w:space="0" w:color="A6A6A6"/>
              <w:bottom w:val="single" w:sz="4" w:space="0" w:color="A6A6A6"/>
              <w:right w:val="single" w:sz="4" w:space="0" w:color="A6A6A6"/>
            </w:tcBorders>
          </w:tcPr>
          <w:p w14:paraId="2CF2FE31" w14:textId="77777777" w:rsidR="00AD4F70" w:rsidRDefault="00AD4F70" w:rsidP="00DD5561">
            <w:pPr>
              <w:rPr>
                <w:rFonts w:ascii="Times New Roman" w:hAnsi="Times New Roman" w:cs="Times New Roman"/>
              </w:rPr>
            </w:pPr>
          </w:p>
        </w:tc>
        <w:tc>
          <w:tcPr>
            <w:tcW w:w="3185" w:type="dxa"/>
            <w:gridSpan w:val="2"/>
            <w:tcBorders>
              <w:top w:val="single" w:sz="4" w:space="0" w:color="A6A6A6"/>
              <w:left w:val="single" w:sz="4" w:space="0" w:color="A6A6A6"/>
              <w:bottom w:val="single" w:sz="4" w:space="0" w:color="A6A6A6"/>
              <w:right w:val="single" w:sz="4" w:space="0" w:color="000000"/>
            </w:tcBorders>
          </w:tcPr>
          <w:p w14:paraId="010E7A91" w14:textId="77777777" w:rsidR="00AD4F70" w:rsidRDefault="00AD4F70" w:rsidP="00DD5561">
            <w:pPr>
              <w:rPr>
                <w:rFonts w:ascii="Times New Roman" w:hAnsi="Times New Roman" w:cs="Times New Roman"/>
              </w:rPr>
            </w:pPr>
          </w:p>
        </w:tc>
      </w:tr>
      <w:tr w:rsidR="00AD4F70" w14:paraId="5A12C46B" w14:textId="77777777" w:rsidTr="00DD5561">
        <w:trPr>
          <w:trHeight w:hRule="exact" w:val="383"/>
        </w:trPr>
        <w:tc>
          <w:tcPr>
            <w:tcW w:w="2372" w:type="dxa"/>
            <w:tcBorders>
              <w:top w:val="single" w:sz="4" w:space="0" w:color="A6A6A6"/>
              <w:left w:val="single" w:sz="4" w:space="0" w:color="000000"/>
              <w:bottom w:val="single" w:sz="4" w:space="0" w:color="A6A6A6"/>
              <w:right w:val="single" w:sz="4" w:space="0" w:color="A6A6A6"/>
            </w:tcBorders>
          </w:tcPr>
          <w:p w14:paraId="1C9AB261" w14:textId="77777777" w:rsidR="00AD4F70" w:rsidRDefault="00AD4F70" w:rsidP="00DD5561">
            <w:pPr>
              <w:rPr>
                <w:rFonts w:ascii="Times New Roman" w:hAnsi="Times New Roman" w:cs="Times New Roman"/>
              </w:rPr>
            </w:pPr>
          </w:p>
        </w:tc>
        <w:tc>
          <w:tcPr>
            <w:tcW w:w="2216" w:type="dxa"/>
            <w:gridSpan w:val="3"/>
            <w:tcBorders>
              <w:top w:val="single" w:sz="4" w:space="0" w:color="A6A6A6"/>
              <w:left w:val="single" w:sz="4" w:space="0" w:color="A6A6A6"/>
              <w:bottom w:val="single" w:sz="4" w:space="0" w:color="A6A6A6"/>
              <w:right w:val="single" w:sz="4" w:space="0" w:color="A6A6A6"/>
            </w:tcBorders>
          </w:tcPr>
          <w:p w14:paraId="75B9F536" w14:textId="77777777" w:rsidR="00AD4F70" w:rsidRDefault="00AD4F70" w:rsidP="00DD5561">
            <w:pPr>
              <w:rPr>
                <w:rFonts w:ascii="Times New Roman" w:hAnsi="Times New Roman" w:cs="Times New Roman"/>
              </w:rPr>
            </w:pPr>
          </w:p>
        </w:tc>
        <w:tc>
          <w:tcPr>
            <w:tcW w:w="2098" w:type="dxa"/>
            <w:gridSpan w:val="2"/>
            <w:tcBorders>
              <w:top w:val="single" w:sz="4" w:space="0" w:color="A6A6A6"/>
              <w:left w:val="single" w:sz="4" w:space="0" w:color="A6A6A6"/>
              <w:bottom w:val="single" w:sz="4" w:space="0" w:color="A6A6A6"/>
              <w:right w:val="single" w:sz="4" w:space="0" w:color="A6A6A6"/>
            </w:tcBorders>
          </w:tcPr>
          <w:p w14:paraId="7A010320" w14:textId="77777777" w:rsidR="00AD4F70" w:rsidRDefault="00AD4F70" w:rsidP="00DD5561">
            <w:pPr>
              <w:rPr>
                <w:rFonts w:ascii="Times New Roman" w:hAnsi="Times New Roman" w:cs="Times New Roman"/>
              </w:rPr>
            </w:pPr>
          </w:p>
        </w:tc>
        <w:tc>
          <w:tcPr>
            <w:tcW w:w="3185" w:type="dxa"/>
            <w:gridSpan w:val="2"/>
            <w:tcBorders>
              <w:top w:val="single" w:sz="4" w:space="0" w:color="A6A6A6"/>
              <w:left w:val="single" w:sz="4" w:space="0" w:color="A6A6A6"/>
              <w:bottom w:val="single" w:sz="4" w:space="0" w:color="A6A6A6"/>
              <w:right w:val="single" w:sz="4" w:space="0" w:color="000000"/>
            </w:tcBorders>
          </w:tcPr>
          <w:p w14:paraId="13E1D771" w14:textId="77777777" w:rsidR="00AD4F70" w:rsidRDefault="00AD4F70" w:rsidP="00DD5561">
            <w:pPr>
              <w:rPr>
                <w:rFonts w:ascii="Times New Roman" w:hAnsi="Times New Roman" w:cs="Times New Roman"/>
              </w:rPr>
            </w:pPr>
          </w:p>
        </w:tc>
      </w:tr>
      <w:tr w:rsidR="00AD4F70" w14:paraId="21669A74" w14:textId="77777777" w:rsidTr="00DD5561">
        <w:trPr>
          <w:trHeight w:hRule="exact" w:val="383"/>
        </w:trPr>
        <w:tc>
          <w:tcPr>
            <w:tcW w:w="2372" w:type="dxa"/>
            <w:tcBorders>
              <w:top w:val="single" w:sz="4" w:space="0" w:color="A6A6A6"/>
              <w:left w:val="single" w:sz="4" w:space="0" w:color="000000"/>
              <w:bottom w:val="single" w:sz="4" w:space="0" w:color="000000"/>
              <w:right w:val="single" w:sz="4" w:space="0" w:color="A6A6A6"/>
            </w:tcBorders>
          </w:tcPr>
          <w:p w14:paraId="1D0629D2" w14:textId="77777777" w:rsidR="00AD4F70" w:rsidRDefault="00AD4F70" w:rsidP="00DD5561">
            <w:pPr>
              <w:rPr>
                <w:rFonts w:ascii="Times New Roman" w:hAnsi="Times New Roman" w:cs="Times New Roman"/>
              </w:rPr>
            </w:pPr>
          </w:p>
        </w:tc>
        <w:tc>
          <w:tcPr>
            <w:tcW w:w="2216" w:type="dxa"/>
            <w:gridSpan w:val="3"/>
            <w:tcBorders>
              <w:top w:val="single" w:sz="4" w:space="0" w:color="A6A6A6"/>
              <w:left w:val="single" w:sz="4" w:space="0" w:color="A6A6A6"/>
              <w:bottom w:val="single" w:sz="4" w:space="0" w:color="000000"/>
              <w:right w:val="single" w:sz="4" w:space="0" w:color="A6A6A6"/>
            </w:tcBorders>
          </w:tcPr>
          <w:p w14:paraId="107F14D0" w14:textId="77777777" w:rsidR="00AD4F70" w:rsidRDefault="00AD4F70" w:rsidP="00DD5561">
            <w:pPr>
              <w:rPr>
                <w:rFonts w:ascii="Times New Roman" w:hAnsi="Times New Roman" w:cs="Times New Roman"/>
              </w:rPr>
            </w:pPr>
          </w:p>
        </w:tc>
        <w:tc>
          <w:tcPr>
            <w:tcW w:w="2098" w:type="dxa"/>
            <w:gridSpan w:val="2"/>
            <w:tcBorders>
              <w:top w:val="single" w:sz="4" w:space="0" w:color="A6A6A6"/>
              <w:left w:val="single" w:sz="4" w:space="0" w:color="A6A6A6"/>
              <w:bottom w:val="single" w:sz="4" w:space="0" w:color="000000"/>
              <w:right w:val="single" w:sz="4" w:space="0" w:color="A6A6A6"/>
            </w:tcBorders>
          </w:tcPr>
          <w:p w14:paraId="764E39E3" w14:textId="77777777" w:rsidR="00AD4F70" w:rsidRDefault="00AD4F70" w:rsidP="00DD5561">
            <w:pPr>
              <w:rPr>
                <w:rFonts w:ascii="Times New Roman" w:hAnsi="Times New Roman" w:cs="Times New Roman"/>
              </w:rPr>
            </w:pPr>
          </w:p>
        </w:tc>
        <w:tc>
          <w:tcPr>
            <w:tcW w:w="3185" w:type="dxa"/>
            <w:gridSpan w:val="2"/>
            <w:tcBorders>
              <w:top w:val="single" w:sz="4" w:space="0" w:color="A6A6A6"/>
              <w:left w:val="single" w:sz="4" w:space="0" w:color="A6A6A6"/>
              <w:bottom w:val="single" w:sz="4" w:space="0" w:color="000000"/>
              <w:right w:val="single" w:sz="4" w:space="0" w:color="000000"/>
            </w:tcBorders>
          </w:tcPr>
          <w:p w14:paraId="320FC0DD" w14:textId="77777777" w:rsidR="00AD4F70" w:rsidRDefault="00AD4F70" w:rsidP="00DD5561">
            <w:pPr>
              <w:rPr>
                <w:rFonts w:ascii="Times New Roman" w:hAnsi="Times New Roman" w:cs="Times New Roman"/>
              </w:rPr>
            </w:pPr>
          </w:p>
        </w:tc>
      </w:tr>
      <w:tr w:rsidR="00AD4F70" w14:paraId="505EF14C" w14:textId="77777777" w:rsidTr="00DD5561">
        <w:trPr>
          <w:trHeight w:hRule="exact" w:val="423"/>
        </w:trPr>
        <w:tc>
          <w:tcPr>
            <w:tcW w:w="9871" w:type="dxa"/>
            <w:gridSpan w:val="8"/>
            <w:tcBorders>
              <w:top w:val="single" w:sz="4" w:space="0" w:color="000000"/>
              <w:left w:val="single" w:sz="4" w:space="0" w:color="000000"/>
              <w:bottom w:val="single" w:sz="4" w:space="0" w:color="000000"/>
              <w:right w:val="single" w:sz="4" w:space="0" w:color="000000"/>
            </w:tcBorders>
            <w:shd w:val="clear" w:color="auto" w:fill="F2F2F2"/>
          </w:tcPr>
          <w:p w14:paraId="78402882" w14:textId="77777777" w:rsidR="00AD4F70" w:rsidRDefault="00AD4F70" w:rsidP="00DD5561">
            <w:pPr>
              <w:pStyle w:val="TableParagraph"/>
              <w:tabs>
                <w:tab w:val="left" w:pos="782"/>
              </w:tabs>
              <w:kinsoku w:val="0"/>
              <w:overflowPunct w:val="0"/>
              <w:spacing w:before="113"/>
              <w:ind w:left="101"/>
              <w:rPr>
                <w:rFonts w:ascii="Times New Roman" w:hAnsi="Times New Roman" w:cs="Times New Roman"/>
              </w:rPr>
            </w:pPr>
            <w:r>
              <w:rPr>
                <w:b/>
                <w:bCs/>
                <w:sz w:val="22"/>
                <w:szCs w:val="22"/>
              </w:rPr>
              <w:t>14.3</w:t>
            </w:r>
            <w:r>
              <w:rPr>
                <w:b/>
                <w:bCs/>
                <w:sz w:val="22"/>
                <w:szCs w:val="22"/>
              </w:rPr>
              <w:tab/>
              <w:t>RELEVANT EXPERIENCE (last job</w:t>
            </w:r>
            <w:r>
              <w:rPr>
                <w:b/>
                <w:bCs/>
                <w:spacing w:val="-10"/>
                <w:sz w:val="22"/>
                <w:szCs w:val="22"/>
              </w:rPr>
              <w:t xml:space="preserve"> </w:t>
            </w:r>
            <w:r>
              <w:rPr>
                <w:b/>
                <w:bCs/>
                <w:sz w:val="22"/>
                <w:szCs w:val="22"/>
              </w:rPr>
              <w:t>first)</w:t>
            </w:r>
          </w:p>
        </w:tc>
      </w:tr>
      <w:tr w:rsidR="00AD4F70" w14:paraId="2C481669" w14:textId="77777777" w:rsidTr="00DD5561">
        <w:trPr>
          <w:trHeight w:hRule="exact" w:val="383"/>
        </w:trPr>
        <w:tc>
          <w:tcPr>
            <w:tcW w:w="3752" w:type="dxa"/>
            <w:gridSpan w:val="3"/>
            <w:tcBorders>
              <w:top w:val="single" w:sz="4" w:space="0" w:color="000000"/>
              <w:left w:val="single" w:sz="4" w:space="0" w:color="000000"/>
              <w:bottom w:val="single" w:sz="4" w:space="0" w:color="A6A6A6"/>
              <w:right w:val="single" w:sz="4" w:space="0" w:color="A6A6A6"/>
            </w:tcBorders>
          </w:tcPr>
          <w:p w14:paraId="655BC401" w14:textId="77777777" w:rsidR="00AD4F70" w:rsidRDefault="00AD4F70" w:rsidP="00DD5561">
            <w:pPr>
              <w:pStyle w:val="TableParagraph"/>
              <w:kinsoku w:val="0"/>
              <w:overflowPunct w:val="0"/>
              <w:ind w:left="101"/>
              <w:rPr>
                <w:rFonts w:ascii="Times New Roman" w:hAnsi="Times New Roman" w:cs="Times New Roman"/>
              </w:rPr>
            </w:pPr>
            <w:r>
              <w:rPr>
                <w:sz w:val="22"/>
                <w:szCs w:val="22"/>
              </w:rPr>
              <w:t>Employer</w:t>
            </w:r>
          </w:p>
        </w:tc>
        <w:tc>
          <w:tcPr>
            <w:tcW w:w="1532" w:type="dxa"/>
            <w:gridSpan w:val="2"/>
            <w:tcBorders>
              <w:top w:val="single" w:sz="4" w:space="0" w:color="000000"/>
              <w:left w:val="single" w:sz="4" w:space="0" w:color="A6A6A6"/>
              <w:bottom w:val="single" w:sz="4" w:space="0" w:color="A6A6A6"/>
              <w:right w:val="single" w:sz="4" w:space="0" w:color="A6A6A6"/>
            </w:tcBorders>
          </w:tcPr>
          <w:p w14:paraId="0C7B3A93" w14:textId="77777777" w:rsidR="00AD4F70" w:rsidRDefault="00AD4F70" w:rsidP="00DD5561">
            <w:pPr>
              <w:pStyle w:val="TableParagraph"/>
              <w:kinsoku w:val="0"/>
              <w:overflowPunct w:val="0"/>
              <w:rPr>
                <w:rFonts w:ascii="Times New Roman" w:hAnsi="Times New Roman" w:cs="Times New Roman"/>
              </w:rPr>
            </w:pPr>
            <w:r>
              <w:rPr>
                <w:sz w:val="22"/>
                <w:szCs w:val="22"/>
              </w:rPr>
              <w:t>No. of years</w:t>
            </w:r>
          </w:p>
        </w:tc>
        <w:tc>
          <w:tcPr>
            <w:tcW w:w="4587" w:type="dxa"/>
            <w:gridSpan w:val="3"/>
            <w:tcBorders>
              <w:top w:val="single" w:sz="4" w:space="0" w:color="000000"/>
              <w:left w:val="single" w:sz="4" w:space="0" w:color="A6A6A6"/>
              <w:bottom w:val="single" w:sz="4" w:space="0" w:color="A6A6A6"/>
              <w:right w:val="single" w:sz="4" w:space="0" w:color="000000"/>
            </w:tcBorders>
          </w:tcPr>
          <w:p w14:paraId="6E82D591" w14:textId="77777777" w:rsidR="00AD4F70" w:rsidRDefault="00AD4F70" w:rsidP="00DD5561">
            <w:pPr>
              <w:pStyle w:val="TableParagraph"/>
              <w:kinsoku w:val="0"/>
              <w:overflowPunct w:val="0"/>
              <w:rPr>
                <w:rFonts w:ascii="Times New Roman" w:hAnsi="Times New Roman" w:cs="Times New Roman"/>
              </w:rPr>
            </w:pPr>
            <w:r>
              <w:rPr>
                <w:sz w:val="22"/>
                <w:szCs w:val="22"/>
              </w:rPr>
              <w:t>Position held</w:t>
            </w:r>
          </w:p>
        </w:tc>
      </w:tr>
      <w:tr w:rsidR="00AD4F70" w14:paraId="71C5CEDB" w14:textId="77777777" w:rsidTr="00DD5561">
        <w:trPr>
          <w:trHeight w:hRule="exact" w:val="383"/>
        </w:trPr>
        <w:tc>
          <w:tcPr>
            <w:tcW w:w="3752" w:type="dxa"/>
            <w:gridSpan w:val="3"/>
            <w:tcBorders>
              <w:top w:val="single" w:sz="4" w:space="0" w:color="A6A6A6"/>
              <w:left w:val="single" w:sz="4" w:space="0" w:color="000000"/>
              <w:bottom w:val="single" w:sz="4" w:space="0" w:color="A6A6A6"/>
              <w:right w:val="single" w:sz="4" w:space="0" w:color="A6A6A6"/>
            </w:tcBorders>
          </w:tcPr>
          <w:p w14:paraId="64908200" w14:textId="77777777" w:rsidR="00AD4F70" w:rsidRDefault="00AD4F70" w:rsidP="00DD5561">
            <w:pPr>
              <w:rPr>
                <w:rFonts w:ascii="Times New Roman" w:hAnsi="Times New Roman" w:cs="Times New Roman"/>
              </w:rPr>
            </w:pPr>
          </w:p>
        </w:tc>
        <w:tc>
          <w:tcPr>
            <w:tcW w:w="1532" w:type="dxa"/>
            <w:gridSpan w:val="2"/>
            <w:tcBorders>
              <w:top w:val="single" w:sz="4" w:space="0" w:color="A6A6A6"/>
              <w:left w:val="single" w:sz="4" w:space="0" w:color="A6A6A6"/>
              <w:bottom w:val="single" w:sz="4" w:space="0" w:color="A6A6A6"/>
              <w:right w:val="single" w:sz="4" w:space="0" w:color="A6A6A6"/>
            </w:tcBorders>
          </w:tcPr>
          <w:p w14:paraId="16D81B42" w14:textId="77777777" w:rsidR="00AD4F70" w:rsidRDefault="00AD4F70" w:rsidP="00DD5561">
            <w:pPr>
              <w:rPr>
                <w:rFonts w:ascii="Times New Roman" w:hAnsi="Times New Roman" w:cs="Times New Roman"/>
              </w:rPr>
            </w:pPr>
          </w:p>
        </w:tc>
        <w:tc>
          <w:tcPr>
            <w:tcW w:w="4587" w:type="dxa"/>
            <w:gridSpan w:val="3"/>
            <w:tcBorders>
              <w:top w:val="single" w:sz="4" w:space="0" w:color="A6A6A6"/>
              <w:left w:val="single" w:sz="4" w:space="0" w:color="A6A6A6"/>
              <w:bottom w:val="single" w:sz="4" w:space="0" w:color="A6A6A6"/>
              <w:right w:val="single" w:sz="4" w:space="0" w:color="000000"/>
            </w:tcBorders>
          </w:tcPr>
          <w:p w14:paraId="7B9A83F9" w14:textId="77777777" w:rsidR="00AD4F70" w:rsidRDefault="00AD4F70" w:rsidP="00DD5561">
            <w:pPr>
              <w:rPr>
                <w:rFonts w:ascii="Times New Roman" w:hAnsi="Times New Roman" w:cs="Times New Roman"/>
              </w:rPr>
            </w:pPr>
          </w:p>
        </w:tc>
      </w:tr>
      <w:tr w:rsidR="00AD4F70" w14:paraId="210B616D" w14:textId="77777777" w:rsidTr="00DD5561">
        <w:trPr>
          <w:trHeight w:hRule="exact" w:val="383"/>
        </w:trPr>
        <w:tc>
          <w:tcPr>
            <w:tcW w:w="3752" w:type="dxa"/>
            <w:gridSpan w:val="3"/>
            <w:tcBorders>
              <w:top w:val="single" w:sz="4" w:space="0" w:color="A6A6A6"/>
              <w:left w:val="single" w:sz="4" w:space="0" w:color="000000"/>
              <w:bottom w:val="single" w:sz="4" w:space="0" w:color="A6A6A6"/>
              <w:right w:val="single" w:sz="4" w:space="0" w:color="A6A6A6"/>
            </w:tcBorders>
          </w:tcPr>
          <w:p w14:paraId="4C9D9ADF" w14:textId="77777777" w:rsidR="00AD4F70" w:rsidRDefault="00AD4F70" w:rsidP="00DD5561">
            <w:pPr>
              <w:rPr>
                <w:rFonts w:ascii="Times New Roman" w:hAnsi="Times New Roman" w:cs="Times New Roman"/>
              </w:rPr>
            </w:pPr>
          </w:p>
        </w:tc>
        <w:tc>
          <w:tcPr>
            <w:tcW w:w="1532" w:type="dxa"/>
            <w:gridSpan w:val="2"/>
            <w:tcBorders>
              <w:top w:val="single" w:sz="4" w:space="0" w:color="A6A6A6"/>
              <w:left w:val="single" w:sz="4" w:space="0" w:color="A6A6A6"/>
              <w:bottom w:val="single" w:sz="4" w:space="0" w:color="A6A6A6"/>
              <w:right w:val="single" w:sz="4" w:space="0" w:color="A6A6A6"/>
            </w:tcBorders>
          </w:tcPr>
          <w:p w14:paraId="554B4BD4" w14:textId="77777777" w:rsidR="00AD4F70" w:rsidRDefault="00AD4F70" w:rsidP="00DD5561">
            <w:pPr>
              <w:rPr>
                <w:rFonts w:ascii="Times New Roman" w:hAnsi="Times New Roman" w:cs="Times New Roman"/>
              </w:rPr>
            </w:pPr>
          </w:p>
        </w:tc>
        <w:tc>
          <w:tcPr>
            <w:tcW w:w="4587" w:type="dxa"/>
            <w:gridSpan w:val="3"/>
            <w:tcBorders>
              <w:top w:val="single" w:sz="4" w:space="0" w:color="A6A6A6"/>
              <w:left w:val="single" w:sz="4" w:space="0" w:color="A6A6A6"/>
              <w:bottom w:val="single" w:sz="4" w:space="0" w:color="A6A6A6"/>
              <w:right w:val="single" w:sz="4" w:space="0" w:color="000000"/>
            </w:tcBorders>
          </w:tcPr>
          <w:p w14:paraId="44A8F6A8" w14:textId="77777777" w:rsidR="00AD4F70" w:rsidRDefault="00AD4F70" w:rsidP="00DD5561">
            <w:pPr>
              <w:rPr>
                <w:rFonts w:ascii="Times New Roman" w:hAnsi="Times New Roman" w:cs="Times New Roman"/>
              </w:rPr>
            </w:pPr>
          </w:p>
        </w:tc>
      </w:tr>
      <w:tr w:rsidR="00AD4F70" w14:paraId="72B0AEEE" w14:textId="77777777" w:rsidTr="00DD5561">
        <w:trPr>
          <w:trHeight w:hRule="exact" w:val="383"/>
        </w:trPr>
        <w:tc>
          <w:tcPr>
            <w:tcW w:w="3752" w:type="dxa"/>
            <w:gridSpan w:val="3"/>
            <w:tcBorders>
              <w:top w:val="single" w:sz="4" w:space="0" w:color="A6A6A6"/>
              <w:left w:val="single" w:sz="4" w:space="0" w:color="000000"/>
              <w:bottom w:val="single" w:sz="4" w:space="0" w:color="000000"/>
              <w:right w:val="single" w:sz="4" w:space="0" w:color="A6A6A6"/>
            </w:tcBorders>
          </w:tcPr>
          <w:p w14:paraId="4CA556A2" w14:textId="77777777" w:rsidR="00AD4F70" w:rsidRDefault="00AD4F70" w:rsidP="00DD5561">
            <w:pPr>
              <w:rPr>
                <w:rFonts w:ascii="Times New Roman" w:hAnsi="Times New Roman" w:cs="Times New Roman"/>
              </w:rPr>
            </w:pPr>
          </w:p>
        </w:tc>
        <w:tc>
          <w:tcPr>
            <w:tcW w:w="1532" w:type="dxa"/>
            <w:gridSpan w:val="2"/>
            <w:tcBorders>
              <w:top w:val="single" w:sz="4" w:space="0" w:color="A6A6A6"/>
              <w:left w:val="single" w:sz="4" w:space="0" w:color="A6A6A6"/>
              <w:bottom w:val="single" w:sz="4" w:space="0" w:color="000000"/>
              <w:right w:val="single" w:sz="4" w:space="0" w:color="A6A6A6"/>
            </w:tcBorders>
          </w:tcPr>
          <w:p w14:paraId="7DF95BFD" w14:textId="77777777" w:rsidR="00AD4F70" w:rsidRDefault="00AD4F70" w:rsidP="00DD5561">
            <w:pPr>
              <w:rPr>
                <w:rFonts w:ascii="Times New Roman" w:hAnsi="Times New Roman" w:cs="Times New Roman"/>
              </w:rPr>
            </w:pPr>
          </w:p>
        </w:tc>
        <w:tc>
          <w:tcPr>
            <w:tcW w:w="4587" w:type="dxa"/>
            <w:gridSpan w:val="3"/>
            <w:tcBorders>
              <w:top w:val="single" w:sz="4" w:space="0" w:color="A6A6A6"/>
              <w:left w:val="single" w:sz="4" w:space="0" w:color="A6A6A6"/>
              <w:bottom w:val="single" w:sz="4" w:space="0" w:color="000000"/>
              <w:right w:val="single" w:sz="4" w:space="0" w:color="000000"/>
            </w:tcBorders>
          </w:tcPr>
          <w:p w14:paraId="624B02A0" w14:textId="77777777" w:rsidR="00AD4F70" w:rsidRDefault="00AD4F70" w:rsidP="00DD5561">
            <w:pPr>
              <w:rPr>
                <w:rFonts w:ascii="Times New Roman" w:hAnsi="Times New Roman" w:cs="Times New Roman"/>
              </w:rPr>
            </w:pPr>
          </w:p>
        </w:tc>
      </w:tr>
      <w:tr w:rsidR="00AD4F70" w14:paraId="02925EDA" w14:textId="77777777" w:rsidTr="00DD5561">
        <w:trPr>
          <w:trHeight w:hRule="exact" w:val="423"/>
        </w:trPr>
        <w:tc>
          <w:tcPr>
            <w:tcW w:w="9871" w:type="dxa"/>
            <w:gridSpan w:val="8"/>
            <w:tcBorders>
              <w:top w:val="single" w:sz="4" w:space="0" w:color="000000"/>
              <w:left w:val="single" w:sz="4" w:space="0" w:color="000000"/>
              <w:bottom w:val="single" w:sz="4" w:space="0" w:color="000000"/>
              <w:right w:val="single" w:sz="4" w:space="0" w:color="000000"/>
            </w:tcBorders>
            <w:shd w:val="clear" w:color="auto" w:fill="F2F2F2"/>
          </w:tcPr>
          <w:p w14:paraId="7F33D57F" w14:textId="77777777" w:rsidR="00AD4F70" w:rsidRDefault="00AD4F70" w:rsidP="00DD5561">
            <w:pPr>
              <w:pStyle w:val="TableParagraph"/>
              <w:tabs>
                <w:tab w:val="left" w:pos="782"/>
              </w:tabs>
              <w:kinsoku w:val="0"/>
              <w:overflowPunct w:val="0"/>
              <w:spacing w:before="113"/>
              <w:ind w:left="101"/>
              <w:rPr>
                <w:rFonts w:ascii="Times New Roman" w:hAnsi="Times New Roman" w:cs="Times New Roman"/>
              </w:rPr>
            </w:pPr>
            <w:r>
              <w:rPr>
                <w:b/>
                <w:bCs/>
                <w:sz w:val="22"/>
                <w:szCs w:val="22"/>
              </w:rPr>
              <w:t>14.4</w:t>
            </w:r>
            <w:r>
              <w:rPr>
                <w:b/>
                <w:bCs/>
                <w:sz w:val="22"/>
                <w:szCs w:val="22"/>
              </w:rPr>
              <w:tab/>
              <w:t>NAME AND FUNCTION TO WHOM HE/SHE</w:t>
            </w:r>
            <w:r>
              <w:rPr>
                <w:b/>
                <w:bCs/>
                <w:spacing w:val="-19"/>
                <w:sz w:val="22"/>
                <w:szCs w:val="22"/>
              </w:rPr>
              <w:t xml:space="preserve"> </w:t>
            </w:r>
            <w:r>
              <w:rPr>
                <w:b/>
                <w:bCs/>
                <w:sz w:val="22"/>
                <w:szCs w:val="22"/>
              </w:rPr>
              <w:t>REPORTS</w:t>
            </w:r>
          </w:p>
        </w:tc>
      </w:tr>
      <w:tr w:rsidR="00AD4F70" w14:paraId="6EF8745C" w14:textId="77777777" w:rsidTr="00DD5561">
        <w:trPr>
          <w:trHeight w:hRule="exact" w:val="422"/>
        </w:trPr>
        <w:tc>
          <w:tcPr>
            <w:tcW w:w="9871" w:type="dxa"/>
            <w:gridSpan w:val="8"/>
            <w:tcBorders>
              <w:top w:val="single" w:sz="4" w:space="0" w:color="000000"/>
              <w:left w:val="single" w:sz="4" w:space="0" w:color="000000"/>
              <w:bottom w:val="single" w:sz="4" w:space="0" w:color="000000"/>
              <w:right w:val="single" w:sz="4" w:space="0" w:color="000000"/>
            </w:tcBorders>
          </w:tcPr>
          <w:p w14:paraId="444D9275" w14:textId="77777777" w:rsidR="00AD4F70" w:rsidRDefault="00AD4F70" w:rsidP="00DD5561">
            <w:pPr>
              <w:rPr>
                <w:rFonts w:ascii="Times New Roman" w:hAnsi="Times New Roman" w:cs="Times New Roman"/>
              </w:rPr>
            </w:pPr>
          </w:p>
        </w:tc>
      </w:tr>
      <w:tr w:rsidR="00AD4F70" w14:paraId="07675092" w14:textId="77777777" w:rsidTr="00DD5561">
        <w:trPr>
          <w:trHeight w:hRule="exact" w:val="426"/>
        </w:trPr>
        <w:tc>
          <w:tcPr>
            <w:tcW w:w="9871" w:type="dxa"/>
            <w:gridSpan w:val="8"/>
            <w:tcBorders>
              <w:top w:val="single" w:sz="4" w:space="0" w:color="000000"/>
              <w:left w:val="single" w:sz="4" w:space="0" w:color="000000"/>
              <w:bottom w:val="single" w:sz="4" w:space="0" w:color="000000"/>
              <w:right w:val="single" w:sz="4" w:space="0" w:color="000000"/>
            </w:tcBorders>
          </w:tcPr>
          <w:p w14:paraId="6122ED82" w14:textId="13FE7543" w:rsidR="00AD4F70" w:rsidRDefault="00AD4F70" w:rsidP="00DD5561">
            <w:pPr>
              <w:pStyle w:val="TableParagraph"/>
              <w:tabs>
                <w:tab w:val="left" w:pos="669"/>
              </w:tabs>
              <w:kinsoku w:val="0"/>
              <w:overflowPunct w:val="0"/>
              <w:spacing w:before="114"/>
              <w:ind w:left="101"/>
              <w:rPr>
                <w:b/>
                <w:bCs/>
                <w:sz w:val="22"/>
                <w:szCs w:val="22"/>
              </w:rPr>
            </w:pPr>
            <w:r>
              <w:rPr>
                <w:b/>
                <w:bCs/>
                <w:sz w:val="22"/>
                <w:szCs w:val="22"/>
              </w:rPr>
              <w:lastRenderedPageBreak/>
              <w:t>15</w:t>
            </w:r>
            <w:r>
              <w:rPr>
                <w:b/>
                <w:bCs/>
                <w:sz w:val="22"/>
                <w:szCs w:val="22"/>
              </w:rPr>
              <w:tab/>
              <w:t xml:space="preserve">PROPOSED </w:t>
            </w:r>
            <w:proofErr w:type="gramStart"/>
            <w:r>
              <w:rPr>
                <w:b/>
                <w:bCs/>
                <w:sz w:val="22"/>
                <w:szCs w:val="22"/>
              </w:rPr>
              <w:t>DATE</w:t>
            </w:r>
            <w:proofErr w:type="gramEnd"/>
            <w:r>
              <w:rPr>
                <w:b/>
                <w:bCs/>
                <w:sz w:val="22"/>
                <w:szCs w:val="22"/>
              </w:rPr>
              <w:t xml:space="preserve"> OF</w:t>
            </w:r>
            <w:r>
              <w:rPr>
                <w:b/>
                <w:bCs/>
                <w:spacing w:val="-13"/>
                <w:sz w:val="22"/>
                <w:szCs w:val="22"/>
              </w:rPr>
              <w:t xml:space="preserve"> </w:t>
            </w:r>
            <w:r>
              <w:rPr>
                <w:b/>
                <w:bCs/>
                <w:sz w:val="22"/>
                <w:szCs w:val="22"/>
              </w:rPr>
              <w:t>AUDIT</w:t>
            </w:r>
          </w:p>
          <w:p w14:paraId="23E5476F" w14:textId="77777777" w:rsidR="00094130" w:rsidRDefault="00094130" w:rsidP="00DD5561">
            <w:pPr>
              <w:pStyle w:val="TableParagraph"/>
              <w:tabs>
                <w:tab w:val="left" w:pos="669"/>
              </w:tabs>
              <w:kinsoku w:val="0"/>
              <w:overflowPunct w:val="0"/>
              <w:spacing w:before="114"/>
              <w:ind w:left="101"/>
              <w:rPr>
                <w:b/>
                <w:bCs/>
                <w:sz w:val="22"/>
                <w:szCs w:val="22"/>
              </w:rPr>
            </w:pPr>
          </w:p>
          <w:p w14:paraId="4C94E6CE" w14:textId="04FC6107" w:rsidR="00094130" w:rsidRDefault="00094130" w:rsidP="00DD5561">
            <w:pPr>
              <w:pStyle w:val="TableParagraph"/>
              <w:tabs>
                <w:tab w:val="left" w:pos="669"/>
              </w:tabs>
              <w:kinsoku w:val="0"/>
              <w:overflowPunct w:val="0"/>
              <w:spacing w:before="114"/>
              <w:ind w:left="101"/>
              <w:rPr>
                <w:rFonts w:ascii="Times New Roman" w:hAnsi="Times New Roman" w:cs="Times New Roman"/>
              </w:rPr>
            </w:pPr>
          </w:p>
        </w:tc>
      </w:tr>
      <w:tr w:rsidR="00094130" w14:paraId="3045C500" w14:textId="77777777" w:rsidTr="00DD5561">
        <w:trPr>
          <w:trHeight w:hRule="exact" w:val="426"/>
        </w:trPr>
        <w:tc>
          <w:tcPr>
            <w:tcW w:w="9871" w:type="dxa"/>
            <w:gridSpan w:val="8"/>
            <w:tcBorders>
              <w:top w:val="single" w:sz="4" w:space="0" w:color="000000"/>
              <w:left w:val="single" w:sz="4" w:space="0" w:color="000000"/>
              <w:bottom w:val="single" w:sz="4" w:space="0" w:color="000000"/>
              <w:right w:val="single" w:sz="4" w:space="0" w:color="000000"/>
            </w:tcBorders>
          </w:tcPr>
          <w:p w14:paraId="40C3BD66" w14:textId="77777777" w:rsidR="00094130" w:rsidRDefault="00094130" w:rsidP="00DD5561">
            <w:pPr>
              <w:pStyle w:val="TableParagraph"/>
              <w:tabs>
                <w:tab w:val="left" w:pos="669"/>
              </w:tabs>
              <w:kinsoku w:val="0"/>
              <w:overflowPunct w:val="0"/>
              <w:spacing w:before="114"/>
              <w:ind w:left="101"/>
              <w:rPr>
                <w:b/>
                <w:bCs/>
                <w:sz w:val="22"/>
                <w:szCs w:val="22"/>
              </w:rPr>
            </w:pPr>
          </w:p>
        </w:tc>
      </w:tr>
    </w:tbl>
    <w:p w14:paraId="333CFAE9" w14:textId="7BF0D653" w:rsidR="00AD4F70" w:rsidRDefault="00AD4F70" w:rsidP="00993A91">
      <w:pPr>
        <w:autoSpaceDE w:val="0"/>
        <w:autoSpaceDN w:val="0"/>
        <w:adjustRightInd w:val="0"/>
        <w:spacing w:before="120" w:after="240"/>
        <w:rPr>
          <w:rFonts w:cstheme="minorHAnsi"/>
          <w:b/>
        </w:rPr>
      </w:pPr>
    </w:p>
    <w:p w14:paraId="615B1999" w14:textId="7EF1EEB3" w:rsidR="00531BB4" w:rsidRDefault="00531BB4" w:rsidP="00993A91">
      <w:pPr>
        <w:autoSpaceDE w:val="0"/>
        <w:autoSpaceDN w:val="0"/>
        <w:adjustRightInd w:val="0"/>
        <w:spacing w:before="120" w:after="240"/>
        <w:rPr>
          <w:rFonts w:cstheme="minorHAnsi"/>
          <w:b/>
        </w:rPr>
      </w:pPr>
    </w:p>
    <w:p w14:paraId="225F4D5A" w14:textId="3D274725" w:rsidR="00531BB4" w:rsidRDefault="00531BB4" w:rsidP="00993A91">
      <w:pPr>
        <w:autoSpaceDE w:val="0"/>
        <w:autoSpaceDN w:val="0"/>
        <w:adjustRightInd w:val="0"/>
        <w:spacing w:before="120" w:after="240"/>
        <w:rPr>
          <w:rFonts w:cstheme="minorHAnsi"/>
          <w:b/>
        </w:rPr>
      </w:pPr>
    </w:p>
    <w:p w14:paraId="26E11AED" w14:textId="24D2D0B0" w:rsidR="00531BB4" w:rsidRDefault="00531BB4" w:rsidP="00993A91">
      <w:pPr>
        <w:autoSpaceDE w:val="0"/>
        <w:autoSpaceDN w:val="0"/>
        <w:adjustRightInd w:val="0"/>
        <w:spacing w:before="120" w:after="240"/>
        <w:rPr>
          <w:rFonts w:cstheme="minorHAnsi"/>
          <w:b/>
        </w:rPr>
      </w:pPr>
    </w:p>
    <w:p w14:paraId="469CBA91" w14:textId="05AE2339" w:rsidR="00531BB4" w:rsidRDefault="00531BB4" w:rsidP="00993A91">
      <w:pPr>
        <w:autoSpaceDE w:val="0"/>
        <w:autoSpaceDN w:val="0"/>
        <w:adjustRightInd w:val="0"/>
        <w:spacing w:before="120" w:after="240"/>
        <w:rPr>
          <w:rFonts w:cstheme="minorHAnsi"/>
          <w:b/>
        </w:rPr>
      </w:pPr>
    </w:p>
    <w:p w14:paraId="0489ED52" w14:textId="3A620B53" w:rsidR="00531BB4" w:rsidRDefault="00531BB4" w:rsidP="00993A91">
      <w:pPr>
        <w:autoSpaceDE w:val="0"/>
        <w:autoSpaceDN w:val="0"/>
        <w:adjustRightInd w:val="0"/>
        <w:spacing w:before="120" w:after="240"/>
        <w:rPr>
          <w:rFonts w:cstheme="minorHAnsi"/>
          <w:b/>
        </w:rPr>
      </w:pPr>
    </w:p>
    <w:p w14:paraId="5E595341" w14:textId="23DBD83B" w:rsidR="00531BB4" w:rsidRDefault="00531BB4" w:rsidP="00993A91">
      <w:pPr>
        <w:autoSpaceDE w:val="0"/>
        <w:autoSpaceDN w:val="0"/>
        <w:adjustRightInd w:val="0"/>
        <w:spacing w:before="120" w:after="240"/>
        <w:rPr>
          <w:rFonts w:cstheme="minorHAnsi"/>
          <w:b/>
        </w:rPr>
      </w:pPr>
    </w:p>
    <w:p w14:paraId="44030D53" w14:textId="44230457" w:rsidR="00531BB4" w:rsidRDefault="00531BB4" w:rsidP="00993A91">
      <w:pPr>
        <w:autoSpaceDE w:val="0"/>
        <w:autoSpaceDN w:val="0"/>
        <w:adjustRightInd w:val="0"/>
        <w:spacing w:before="120" w:after="240"/>
        <w:rPr>
          <w:rFonts w:cstheme="minorHAnsi"/>
          <w:b/>
        </w:rPr>
      </w:pPr>
    </w:p>
    <w:p w14:paraId="0E6A599F" w14:textId="20FCDE56" w:rsidR="00531BB4" w:rsidRDefault="00531BB4" w:rsidP="00993A91">
      <w:pPr>
        <w:autoSpaceDE w:val="0"/>
        <w:autoSpaceDN w:val="0"/>
        <w:adjustRightInd w:val="0"/>
        <w:spacing w:before="120" w:after="240"/>
        <w:rPr>
          <w:rFonts w:cstheme="minorHAnsi"/>
          <w:b/>
        </w:rPr>
      </w:pPr>
    </w:p>
    <w:p w14:paraId="1FEA5E37" w14:textId="7D2D16B4" w:rsidR="00531BB4" w:rsidRDefault="00531BB4" w:rsidP="00993A91">
      <w:pPr>
        <w:autoSpaceDE w:val="0"/>
        <w:autoSpaceDN w:val="0"/>
        <w:adjustRightInd w:val="0"/>
        <w:spacing w:before="120" w:after="240"/>
        <w:rPr>
          <w:rFonts w:cstheme="minorHAnsi"/>
          <w:b/>
        </w:rPr>
      </w:pPr>
    </w:p>
    <w:p w14:paraId="45CCF678" w14:textId="631835D4" w:rsidR="00531BB4" w:rsidRDefault="00531BB4" w:rsidP="00993A91">
      <w:pPr>
        <w:autoSpaceDE w:val="0"/>
        <w:autoSpaceDN w:val="0"/>
        <w:adjustRightInd w:val="0"/>
        <w:spacing w:before="120" w:after="240"/>
        <w:rPr>
          <w:rFonts w:cstheme="minorHAnsi"/>
          <w:b/>
        </w:rPr>
      </w:pPr>
    </w:p>
    <w:p w14:paraId="32D5F6DC" w14:textId="556C1E87" w:rsidR="00531BB4" w:rsidRDefault="00531BB4" w:rsidP="00993A91">
      <w:pPr>
        <w:autoSpaceDE w:val="0"/>
        <w:autoSpaceDN w:val="0"/>
        <w:adjustRightInd w:val="0"/>
        <w:spacing w:before="120" w:after="240"/>
        <w:rPr>
          <w:rFonts w:cstheme="minorHAnsi"/>
          <w:b/>
        </w:rPr>
      </w:pPr>
    </w:p>
    <w:p w14:paraId="2FDBFB42" w14:textId="2542E121" w:rsidR="00531BB4" w:rsidRDefault="00531BB4" w:rsidP="00993A91">
      <w:pPr>
        <w:autoSpaceDE w:val="0"/>
        <w:autoSpaceDN w:val="0"/>
        <w:adjustRightInd w:val="0"/>
        <w:spacing w:before="120" w:after="240"/>
        <w:rPr>
          <w:rFonts w:cstheme="minorHAnsi"/>
          <w:b/>
        </w:rPr>
      </w:pPr>
    </w:p>
    <w:p w14:paraId="11C373C7" w14:textId="123D4308" w:rsidR="00531BB4" w:rsidRDefault="00531BB4" w:rsidP="00993A91">
      <w:pPr>
        <w:autoSpaceDE w:val="0"/>
        <w:autoSpaceDN w:val="0"/>
        <w:adjustRightInd w:val="0"/>
        <w:spacing w:before="120" w:after="240"/>
        <w:rPr>
          <w:rFonts w:cstheme="minorHAnsi"/>
          <w:b/>
        </w:rPr>
      </w:pPr>
    </w:p>
    <w:p w14:paraId="5341440D" w14:textId="09DC7EC4" w:rsidR="00531BB4" w:rsidRDefault="00531BB4" w:rsidP="00993A91">
      <w:pPr>
        <w:autoSpaceDE w:val="0"/>
        <w:autoSpaceDN w:val="0"/>
        <w:adjustRightInd w:val="0"/>
        <w:spacing w:before="120" w:after="240"/>
        <w:rPr>
          <w:rFonts w:cstheme="minorHAnsi"/>
          <w:b/>
        </w:rPr>
      </w:pPr>
    </w:p>
    <w:p w14:paraId="6AF7E916" w14:textId="43B5E08F" w:rsidR="00531BB4" w:rsidRDefault="00531BB4" w:rsidP="00993A91">
      <w:pPr>
        <w:autoSpaceDE w:val="0"/>
        <w:autoSpaceDN w:val="0"/>
        <w:adjustRightInd w:val="0"/>
        <w:spacing w:before="120" w:after="240"/>
        <w:rPr>
          <w:rFonts w:cstheme="minorHAnsi"/>
          <w:b/>
        </w:rPr>
      </w:pPr>
    </w:p>
    <w:p w14:paraId="3374B99F" w14:textId="2001E347" w:rsidR="00531BB4" w:rsidRDefault="00531BB4" w:rsidP="00993A91">
      <w:pPr>
        <w:autoSpaceDE w:val="0"/>
        <w:autoSpaceDN w:val="0"/>
        <w:adjustRightInd w:val="0"/>
        <w:spacing w:before="120" w:after="240"/>
        <w:rPr>
          <w:rFonts w:cstheme="minorHAnsi"/>
          <w:b/>
        </w:rPr>
      </w:pPr>
    </w:p>
    <w:p w14:paraId="0378DE75" w14:textId="4EFAE2CE" w:rsidR="00531BB4" w:rsidRDefault="00531BB4" w:rsidP="00993A91">
      <w:pPr>
        <w:autoSpaceDE w:val="0"/>
        <w:autoSpaceDN w:val="0"/>
        <w:adjustRightInd w:val="0"/>
        <w:spacing w:before="120" w:after="240"/>
        <w:rPr>
          <w:rFonts w:cstheme="minorHAnsi"/>
          <w:b/>
        </w:rPr>
      </w:pPr>
    </w:p>
    <w:p w14:paraId="09DBCA70" w14:textId="4FF1D6BF" w:rsidR="00531BB4" w:rsidRDefault="00531BB4" w:rsidP="00993A91">
      <w:pPr>
        <w:autoSpaceDE w:val="0"/>
        <w:autoSpaceDN w:val="0"/>
        <w:adjustRightInd w:val="0"/>
        <w:spacing w:before="120" w:after="240"/>
        <w:rPr>
          <w:rFonts w:cstheme="minorHAnsi"/>
          <w:b/>
        </w:rPr>
      </w:pPr>
    </w:p>
    <w:p w14:paraId="0BC82FBD" w14:textId="19DC0AAD" w:rsidR="00531BB4" w:rsidRDefault="00531BB4" w:rsidP="00993A91">
      <w:pPr>
        <w:autoSpaceDE w:val="0"/>
        <w:autoSpaceDN w:val="0"/>
        <w:adjustRightInd w:val="0"/>
        <w:spacing w:before="120" w:after="240"/>
        <w:rPr>
          <w:rFonts w:cstheme="minorHAnsi"/>
          <w:b/>
        </w:rPr>
      </w:pPr>
    </w:p>
    <w:p w14:paraId="29925E59" w14:textId="6F3A4B74" w:rsidR="00531BB4" w:rsidRDefault="00531BB4" w:rsidP="00993A91">
      <w:pPr>
        <w:autoSpaceDE w:val="0"/>
        <w:autoSpaceDN w:val="0"/>
        <w:adjustRightInd w:val="0"/>
        <w:spacing w:before="120" w:after="240"/>
        <w:rPr>
          <w:rFonts w:cstheme="minorHAnsi"/>
          <w:b/>
        </w:rPr>
      </w:pPr>
    </w:p>
    <w:p w14:paraId="2A6D9A27" w14:textId="49BF8B21" w:rsidR="00531BB4" w:rsidRDefault="00531BB4" w:rsidP="00993A91">
      <w:pPr>
        <w:autoSpaceDE w:val="0"/>
        <w:autoSpaceDN w:val="0"/>
        <w:adjustRightInd w:val="0"/>
        <w:spacing w:before="120" w:after="240"/>
        <w:rPr>
          <w:rFonts w:cstheme="minorHAnsi"/>
          <w:b/>
        </w:rPr>
      </w:pPr>
    </w:p>
    <w:p w14:paraId="54495D55" w14:textId="1D8E78BF" w:rsidR="00531BB4" w:rsidRDefault="00531BB4" w:rsidP="00993A91">
      <w:pPr>
        <w:autoSpaceDE w:val="0"/>
        <w:autoSpaceDN w:val="0"/>
        <w:adjustRightInd w:val="0"/>
        <w:spacing w:before="120" w:after="240"/>
        <w:rPr>
          <w:rFonts w:cstheme="minorHAnsi"/>
          <w:b/>
        </w:rPr>
      </w:pPr>
    </w:p>
    <w:tbl>
      <w:tblPr>
        <w:tblW w:w="0" w:type="auto"/>
        <w:tblInd w:w="106" w:type="dxa"/>
        <w:tblLayout w:type="fixed"/>
        <w:tblCellMar>
          <w:left w:w="0" w:type="dxa"/>
          <w:right w:w="0" w:type="dxa"/>
        </w:tblCellMar>
        <w:tblLook w:val="0000" w:firstRow="0" w:lastRow="0" w:firstColumn="0" w:lastColumn="0" w:noHBand="0" w:noVBand="0"/>
      </w:tblPr>
      <w:tblGrid>
        <w:gridCol w:w="3187"/>
        <w:gridCol w:w="4426"/>
        <w:gridCol w:w="1122"/>
        <w:gridCol w:w="1120"/>
      </w:tblGrid>
      <w:tr w:rsidR="00776090" w14:paraId="56499B37" w14:textId="77777777" w:rsidTr="00DD5561">
        <w:trPr>
          <w:trHeight w:hRule="exact" w:val="560"/>
        </w:trPr>
        <w:tc>
          <w:tcPr>
            <w:tcW w:w="9855" w:type="dxa"/>
            <w:gridSpan w:val="4"/>
            <w:tcBorders>
              <w:top w:val="single" w:sz="4" w:space="0" w:color="000000"/>
              <w:left w:val="single" w:sz="4" w:space="0" w:color="000000"/>
              <w:bottom w:val="single" w:sz="4" w:space="0" w:color="000000"/>
              <w:right w:val="single" w:sz="4" w:space="0" w:color="000000"/>
            </w:tcBorders>
            <w:shd w:val="clear" w:color="auto" w:fill="F2F2F2"/>
          </w:tcPr>
          <w:p w14:paraId="0F0F3AA6" w14:textId="77777777" w:rsidR="00776090" w:rsidRDefault="00776090" w:rsidP="00DD5561">
            <w:pPr>
              <w:pStyle w:val="TableParagraph"/>
              <w:kinsoku w:val="0"/>
              <w:overflowPunct w:val="0"/>
              <w:spacing w:before="113"/>
              <w:ind w:left="3073"/>
              <w:rPr>
                <w:rFonts w:ascii="Times New Roman" w:hAnsi="Times New Roman" w:cs="Times New Roman"/>
              </w:rPr>
            </w:pPr>
            <w:r>
              <w:rPr>
                <w:b/>
                <w:bCs/>
                <w:sz w:val="32"/>
                <w:szCs w:val="32"/>
              </w:rPr>
              <w:lastRenderedPageBreak/>
              <w:t>PART E: DECLARATION</w:t>
            </w:r>
          </w:p>
        </w:tc>
      </w:tr>
      <w:tr w:rsidR="00776090" w14:paraId="507C0C52" w14:textId="77777777" w:rsidTr="00DD5561">
        <w:trPr>
          <w:trHeight w:hRule="exact" w:val="800"/>
        </w:trPr>
        <w:tc>
          <w:tcPr>
            <w:tcW w:w="9855" w:type="dxa"/>
            <w:gridSpan w:val="4"/>
            <w:tcBorders>
              <w:top w:val="single" w:sz="4" w:space="0" w:color="000000"/>
              <w:left w:val="single" w:sz="4" w:space="0" w:color="000000"/>
              <w:bottom w:val="single" w:sz="4" w:space="0" w:color="000000"/>
              <w:right w:val="single" w:sz="4" w:space="0" w:color="000000"/>
            </w:tcBorders>
          </w:tcPr>
          <w:p w14:paraId="60D46D90" w14:textId="77777777" w:rsidR="00776090" w:rsidRDefault="00776090" w:rsidP="00DD5561">
            <w:pPr>
              <w:pStyle w:val="TableParagraph"/>
              <w:kinsoku w:val="0"/>
              <w:overflowPunct w:val="0"/>
              <w:spacing w:before="54"/>
              <w:ind w:right="102"/>
              <w:jc w:val="both"/>
              <w:rPr>
                <w:rFonts w:ascii="Times New Roman" w:hAnsi="Times New Roman" w:cs="Times New Roman"/>
              </w:rPr>
            </w:pPr>
            <w:r>
              <w:rPr>
                <w:sz w:val="20"/>
                <w:szCs w:val="20"/>
              </w:rPr>
              <w:t>Applicants</w:t>
            </w:r>
            <w:r>
              <w:rPr>
                <w:spacing w:val="-5"/>
                <w:sz w:val="20"/>
                <w:szCs w:val="20"/>
              </w:rPr>
              <w:t xml:space="preserve"> </w:t>
            </w:r>
            <w:r>
              <w:rPr>
                <w:sz w:val="20"/>
                <w:szCs w:val="20"/>
              </w:rPr>
              <w:t>should</w:t>
            </w:r>
            <w:r>
              <w:rPr>
                <w:spacing w:val="-5"/>
                <w:sz w:val="20"/>
                <w:szCs w:val="20"/>
              </w:rPr>
              <w:t xml:space="preserve"> </w:t>
            </w:r>
            <w:r>
              <w:rPr>
                <w:sz w:val="20"/>
                <w:szCs w:val="20"/>
              </w:rPr>
              <w:t>note</w:t>
            </w:r>
            <w:r>
              <w:rPr>
                <w:spacing w:val="-5"/>
                <w:sz w:val="20"/>
                <w:szCs w:val="20"/>
              </w:rPr>
              <w:t xml:space="preserve"> </w:t>
            </w:r>
            <w:r>
              <w:rPr>
                <w:sz w:val="20"/>
                <w:szCs w:val="20"/>
              </w:rPr>
              <w:t>that</w:t>
            </w:r>
            <w:r>
              <w:rPr>
                <w:spacing w:val="-6"/>
                <w:sz w:val="20"/>
                <w:szCs w:val="20"/>
              </w:rPr>
              <w:t xml:space="preserve"> </w:t>
            </w:r>
            <w:r>
              <w:rPr>
                <w:sz w:val="20"/>
                <w:szCs w:val="20"/>
              </w:rPr>
              <w:t>in</w:t>
            </w:r>
            <w:r>
              <w:rPr>
                <w:spacing w:val="-5"/>
                <w:sz w:val="20"/>
                <w:szCs w:val="20"/>
              </w:rPr>
              <w:t xml:space="preserve"> </w:t>
            </w:r>
            <w:r>
              <w:rPr>
                <w:sz w:val="20"/>
                <w:szCs w:val="20"/>
              </w:rPr>
              <w:t>terms</w:t>
            </w:r>
            <w:r>
              <w:rPr>
                <w:spacing w:val="-5"/>
                <w:sz w:val="20"/>
                <w:szCs w:val="20"/>
              </w:rPr>
              <w:t xml:space="preserve"> </w:t>
            </w:r>
            <w:r>
              <w:rPr>
                <w:sz w:val="20"/>
                <w:szCs w:val="20"/>
              </w:rPr>
              <w:t>of</w:t>
            </w:r>
            <w:r>
              <w:rPr>
                <w:spacing w:val="-5"/>
                <w:sz w:val="20"/>
                <w:szCs w:val="20"/>
              </w:rPr>
              <w:t xml:space="preserve"> </w:t>
            </w:r>
            <w:r>
              <w:rPr>
                <w:sz w:val="20"/>
                <w:szCs w:val="20"/>
              </w:rPr>
              <w:t>the</w:t>
            </w:r>
            <w:r>
              <w:rPr>
                <w:spacing w:val="-5"/>
                <w:sz w:val="20"/>
                <w:szCs w:val="20"/>
              </w:rPr>
              <w:t xml:space="preserve"> </w:t>
            </w:r>
            <w:r>
              <w:rPr>
                <w:sz w:val="20"/>
                <w:szCs w:val="20"/>
              </w:rPr>
              <w:t>provisions</w:t>
            </w:r>
            <w:r>
              <w:rPr>
                <w:spacing w:val="-6"/>
                <w:sz w:val="20"/>
                <w:szCs w:val="20"/>
              </w:rPr>
              <w:t xml:space="preserve"> </w:t>
            </w:r>
            <w:r>
              <w:rPr>
                <w:sz w:val="20"/>
                <w:szCs w:val="20"/>
              </w:rPr>
              <w:t>of</w:t>
            </w:r>
            <w:r>
              <w:rPr>
                <w:spacing w:val="-6"/>
                <w:sz w:val="20"/>
                <w:szCs w:val="20"/>
              </w:rPr>
              <w:t xml:space="preserve"> </w:t>
            </w:r>
            <w:r>
              <w:rPr>
                <w:sz w:val="20"/>
                <w:szCs w:val="20"/>
              </w:rPr>
              <w:t>the</w:t>
            </w:r>
            <w:r>
              <w:rPr>
                <w:spacing w:val="-5"/>
                <w:sz w:val="20"/>
                <w:szCs w:val="20"/>
              </w:rPr>
              <w:t xml:space="preserve"> </w:t>
            </w:r>
            <w:r>
              <w:rPr>
                <w:sz w:val="20"/>
                <w:szCs w:val="20"/>
              </w:rPr>
              <w:t>Medicines</w:t>
            </w:r>
            <w:r>
              <w:rPr>
                <w:spacing w:val="-5"/>
                <w:sz w:val="20"/>
                <w:szCs w:val="20"/>
              </w:rPr>
              <w:t xml:space="preserve"> </w:t>
            </w:r>
            <w:r>
              <w:rPr>
                <w:sz w:val="20"/>
                <w:szCs w:val="20"/>
              </w:rPr>
              <w:t>and</w:t>
            </w:r>
            <w:r>
              <w:rPr>
                <w:spacing w:val="-5"/>
                <w:sz w:val="20"/>
                <w:szCs w:val="20"/>
              </w:rPr>
              <w:t xml:space="preserve"> </w:t>
            </w:r>
            <w:r>
              <w:rPr>
                <w:sz w:val="20"/>
                <w:szCs w:val="20"/>
              </w:rPr>
              <w:t>Relates</w:t>
            </w:r>
            <w:r>
              <w:rPr>
                <w:spacing w:val="-5"/>
                <w:sz w:val="20"/>
                <w:szCs w:val="20"/>
              </w:rPr>
              <w:t xml:space="preserve"> </w:t>
            </w:r>
            <w:r>
              <w:rPr>
                <w:sz w:val="20"/>
                <w:szCs w:val="20"/>
              </w:rPr>
              <w:t>Substances</w:t>
            </w:r>
            <w:r>
              <w:rPr>
                <w:spacing w:val="-5"/>
                <w:sz w:val="20"/>
                <w:szCs w:val="20"/>
              </w:rPr>
              <w:t xml:space="preserve"> </w:t>
            </w:r>
            <w:r>
              <w:rPr>
                <w:sz w:val="20"/>
                <w:szCs w:val="20"/>
              </w:rPr>
              <w:t>Act,</w:t>
            </w:r>
            <w:r>
              <w:rPr>
                <w:spacing w:val="-6"/>
                <w:sz w:val="20"/>
                <w:szCs w:val="20"/>
              </w:rPr>
              <w:t xml:space="preserve"> </w:t>
            </w:r>
            <w:r>
              <w:rPr>
                <w:sz w:val="20"/>
                <w:szCs w:val="20"/>
              </w:rPr>
              <w:t>1965</w:t>
            </w:r>
            <w:r>
              <w:rPr>
                <w:spacing w:val="-5"/>
                <w:sz w:val="20"/>
                <w:szCs w:val="20"/>
              </w:rPr>
              <w:t xml:space="preserve"> </w:t>
            </w:r>
            <w:r>
              <w:rPr>
                <w:sz w:val="20"/>
                <w:szCs w:val="20"/>
              </w:rPr>
              <w:t>it</w:t>
            </w:r>
            <w:r>
              <w:rPr>
                <w:spacing w:val="-6"/>
                <w:sz w:val="20"/>
                <w:szCs w:val="20"/>
              </w:rPr>
              <w:t xml:space="preserve"> </w:t>
            </w:r>
            <w:r>
              <w:rPr>
                <w:sz w:val="20"/>
                <w:szCs w:val="20"/>
              </w:rPr>
              <w:t>is an offence to make false claims and misleading statements in connection with an application for a licence to manufacture, import or export medicine or scheduled</w:t>
            </w:r>
            <w:r>
              <w:rPr>
                <w:spacing w:val="-25"/>
                <w:sz w:val="20"/>
                <w:szCs w:val="20"/>
              </w:rPr>
              <w:t xml:space="preserve"> </w:t>
            </w:r>
            <w:r>
              <w:rPr>
                <w:sz w:val="20"/>
                <w:szCs w:val="20"/>
              </w:rPr>
              <w:t>substances.</w:t>
            </w:r>
          </w:p>
        </w:tc>
      </w:tr>
      <w:tr w:rsidR="00776090" w14:paraId="6A917FF3" w14:textId="77777777" w:rsidTr="00DD5561">
        <w:trPr>
          <w:trHeight w:hRule="exact" w:val="240"/>
        </w:trPr>
        <w:tc>
          <w:tcPr>
            <w:tcW w:w="9855" w:type="dxa"/>
            <w:gridSpan w:val="4"/>
            <w:tcBorders>
              <w:top w:val="single" w:sz="4" w:space="0" w:color="000000"/>
              <w:left w:val="none" w:sz="6" w:space="0" w:color="auto"/>
              <w:bottom w:val="single" w:sz="4" w:space="0" w:color="000000"/>
              <w:right w:val="none" w:sz="6" w:space="0" w:color="auto"/>
            </w:tcBorders>
          </w:tcPr>
          <w:p w14:paraId="41F18BEB" w14:textId="77777777" w:rsidR="00776090" w:rsidRDefault="00776090" w:rsidP="00DD5561">
            <w:pPr>
              <w:rPr>
                <w:rFonts w:ascii="Times New Roman" w:hAnsi="Times New Roman" w:cs="Times New Roman"/>
              </w:rPr>
            </w:pPr>
          </w:p>
        </w:tc>
      </w:tr>
      <w:tr w:rsidR="00776090" w14:paraId="459A35B6" w14:textId="77777777" w:rsidTr="00DD5561">
        <w:trPr>
          <w:trHeight w:hRule="exact" w:val="383"/>
        </w:trPr>
        <w:tc>
          <w:tcPr>
            <w:tcW w:w="7613" w:type="dxa"/>
            <w:gridSpan w:val="2"/>
            <w:tcBorders>
              <w:top w:val="single" w:sz="4" w:space="0" w:color="000000"/>
              <w:left w:val="single" w:sz="4" w:space="0" w:color="000000"/>
              <w:bottom w:val="single" w:sz="4" w:space="0" w:color="A6A6A6"/>
              <w:right w:val="single" w:sz="4" w:space="0" w:color="A6A6A6"/>
            </w:tcBorders>
          </w:tcPr>
          <w:p w14:paraId="6AE6755A" w14:textId="77777777" w:rsidR="00776090" w:rsidRDefault="00776090" w:rsidP="00DD5561">
            <w:pPr>
              <w:pStyle w:val="TableParagraph"/>
              <w:tabs>
                <w:tab w:val="left" w:pos="670"/>
              </w:tabs>
              <w:kinsoku w:val="0"/>
              <w:overflowPunct w:val="0"/>
              <w:rPr>
                <w:rFonts w:ascii="Times New Roman" w:hAnsi="Times New Roman" w:cs="Times New Roman"/>
              </w:rPr>
            </w:pPr>
            <w:r>
              <w:rPr>
                <w:sz w:val="22"/>
                <w:szCs w:val="22"/>
              </w:rPr>
              <w:t>A.</w:t>
            </w:r>
            <w:r>
              <w:rPr>
                <w:sz w:val="22"/>
                <w:szCs w:val="22"/>
              </w:rPr>
              <w:tab/>
            </w:r>
            <w:r>
              <w:rPr>
                <w:b/>
                <w:bCs/>
                <w:sz w:val="22"/>
                <w:szCs w:val="22"/>
              </w:rPr>
              <w:t xml:space="preserve">I declare that: </w:t>
            </w:r>
            <w:r>
              <w:rPr>
                <w:sz w:val="22"/>
                <w:szCs w:val="22"/>
              </w:rPr>
              <w:t>(Tick one box only in each</w:t>
            </w:r>
            <w:r>
              <w:rPr>
                <w:spacing w:val="-14"/>
                <w:sz w:val="22"/>
                <w:szCs w:val="22"/>
              </w:rPr>
              <w:t xml:space="preserve"> </w:t>
            </w:r>
            <w:r>
              <w:rPr>
                <w:sz w:val="22"/>
                <w:szCs w:val="22"/>
              </w:rPr>
              <w:t>case)</w:t>
            </w:r>
          </w:p>
        </w:tc>
        <w:tc>
          <w:tcPr>
            <w:tcW w:w="1122" w:type="dxa"/>
            <w:tcBorders>
              <w:top w:val="single" w:sz="4" w:space="0" w:color="000000"/>
              <w:left w:val="single" w:sz="4" w:space="0" w:color="A6A6A6"/>
              <w:bottom w:val="single" w:sz="4" w:space="0" w:color="A6A6A6"/>
              <w:right w:val="single" w:sz="4" w:space="0" w:color="A6A6A6"/>
            </w:tcBorders>
          </w:tcPr>
          <w:p w14:paraId="2630E300" w14:textId="77777777" w:rsidR="00776090" w:rsidRDefault="00776090" w:rsidP="00DD5561">
            <w:pPr>
              <w:pStyle w:val="TableParagraph"/>
              <w:kinsoku w:val="0"/>
              <w:overflowPunct w:val="0"/>
              <w:ind w:left="336"/>
              <w:rPr>
                <w:rFonts w:ascii="Times New Roman" w:hAnsi="Times New Roman" w:cs="Times New Roman"/>
              </w:rPr>
            </w:pPr>
            <w:r>
              <w:rPr>
                <w:b/>
                <w:bCs/>
                <w:sz w:val="22"/>
                <w:szCs w:val="22"/>
              </w:rPr>
              <w:t>YES</w:t>
            </w:r>
          </w:p>
        </w:tc>
        <w:tc>
          <w:tcPr>
            <w:tcW w:w="1120" w:type="dxa"/>
            <w:tcBorders>
              <w:top w:val="single" w:sz="4" w:space="0" w:color="000000"/>
              <w:left w:val="single" w:sz="4" w:space="0" w:color="A6A6A6"/>
              <w:bottom w:val="single" w:sz="4" w:space="0" w:color="A6A6A6"/>
              <w:right w:val="single" w:sz="4" w:space="0" w:color="000000"/>
            </w:tcBorders>
          </w:tcPr>
          <w:p w14:paraId="3C8140A8" w14:textId="77777777" w:rsidR="00776090" w:rsidRDefault="00776090" w:rsidP="00DD5561">
            <w:pPr>
              <w:pStyle w:val="TableParagraph"/>
              <w:kinsoku w:val="0"/>
              <w:overflowPunct w:val="0"/>
              <w:ind w:left="369" w:right="370"/>
              <w:jc w:val="center"/>
              <w:rPr>
                <w:rFonts w:ascii="Times New Roman" w:hAnsi="Times New Roman" w:cs="Times New Roman"/>
              </w:rPr>
            </w:pPr>
            <w:r>
              <w:rPr>
                <w:b/>
                <w:bCs/>
                <w:sz w:val="22"/>
                <w:szCs w:val="22"/>
              </w:rPr>
              <w:t>NO</w:t>
            </w:r>
          </w:p>
        </w:tc>
      </w:tr>
      <w:tr w:rsidR="00776090" w14:paraId="4B4B3C55" w14:textId="77777777" w:rsidTr="00DD5561">
        <w:trPr>
          <w:trHeight w:hRule="exact" w:val="383"/>
        </w:trPr>
        <w:tc>
          <w:tcPr>
            <w:tcW w:w="7613" w:type="dxa"/>
            <w:gridSpan w:val="2"/>
            <w:tcBorders>
              <w:top w:val="single" w:sz="4" w:space="0" w:color="A6A6A6"/>
              <w:left w:val="single" w:sz="4" w:space="0" w:color="000000"/>
              <w:bottom w:val="single" w:sz="4" w:space="0" w:color="A6A6A6"/>
              <w:right w:val="single" w:sz="4" w:space="0" w:color="A6A6A6"/>
            </w:tcBorders>
          </w:tcPr>
          <w:p w14:paraId="480B684D" w14:textId="77777777" w:rsidR="00776090" w:rsidRDefault="00776090" w:rsidP="00DD5561">
            <w:pPr>
              <w:pStyle w:val="TableParagraph"/>
              <w:tabs>
                <w:tab w:val="left" w:pos="670"/>
              </w:tabs>
              <w:kinsoku w:val="0"/>
              <w:overflowPunct w:val="0"/>
              <w:rPr>
                <w:rFonts w:ascii="Times New Roman" w:hAnsi="Times New Roman" w:cs="Times New Roman"/>
              </w:rPr>
            </w:pPr>
            <w:r>
              <w:rPr>
                <w:sz w:val="22"/>
                <w:szCs w:val="22"/>
              </w:rPr>
              <w:t>(i)</w:t>
            </w:r>
            <w:r>
              <w:rPr>
                <w:sz w:val="22"/>
                <w:szCs w:val="22"/>
              </w:rPr>
              <w:tab/>
              <w:t>The</w:t>
            </w:r>
            <w:r>
              <w:rPr>
                <w:spacing w:val="-13"/>
                <w:sz w:val="22"/>
                <w:szCs w:val="22"/>
              </w:rPr>
              <w:t xml:space="preserve"> </w:t>
            </w:r>
            <w:r>
              <w:rPr>
                <w:sz w:val="22"/>
                <w:szCs w:val="22"/>
              </w:rPr>
              <w:t>applicant</w:t>
            </w:r>
            <w:r>
              <w:rPr>
                <w:spacing w:val="-13"/>
                <w:sz w:val="22"/>
                <w:szCs w:val="22"/>
              </w:rPr>
              <w:t xml:space="preserve"> </w:t>
            </w:r>
            <w:r>
              <w:rPr>
                <w:sz w:val="22"/>
                <w:szCs w:val="22"/>
              </w:rPr>
              <w:t>had</w:t>
            </w:r>
            <w:r>
              <w:rPr>
                <w:spacing w:val="-13"/>
                <w:sz w:val="22"/>
                <w:szCs w:val="22"/>
              </w:rPr>
              <w:t xml:space="preserve"> </w:t>
            </w:r>
            <w:r>
              <w:rPr>
                <w:sz w:val="22"/>
                <w:szCs w:val="22"/>
              </w:rPr>
              <w:t>a</w:t>
            </w:r>
            <w:r>
              <w:rPr>
                <w:spacing w:val="-13"/>
                <w:sz w:val="22"/>
                <w:szCs w:val="22"/>
              </w:rPr>
              <w:t xml:space="preserve"> </w:t>
            </w:r>
            <w:r>
              <w:rPr>
                <w:sz w:val="22"/>
                <w:szCs w:val="22"/>
              </w:rPr>
              <w:t>licence</w:t>
            </w:r>
            <w:r>
              <w:rPr>
                <w:spacing w:val="-13"/>
                <w:sz w:val="22"/>
                <w:szCs w:val="22"/>
              </w:rPr>
              <w:t xml:space="preserve"> </w:t>
            </w:r>
            <w:r>
              <w:rPr>
                <w:sz w:val="22"/>
                <w:szCs w:val="22"/>
              </w:rPr>
              <w:t>revoked</w:t>
            </w:r>
            <w:r>
              <w:rPr>
                <w:spacing w:val="-14"/>
                <w:sz w:val="22"/>
                <w:szCs w:val="22"/>
              </w:rPr>
              <w:t xml:space="preserve"> </w:t>
            </w:r>
            <w:r>
              <w:rPr>
                <w:sz w:val="22"/>
                <w:szCs w:val="22"/>
              </w:rPr>
              <w:t>after</w:t>
            </w:r>
            <w:r>
              <w:rPr>
                <w:spacing w:val="-13"/>
                <w:sz w:val="22"/>
                <w:szCs w:val="22"/>
              </w:rPr>
              <w:t xml:space="preserve"> </w:t>
            </w:r>
            <w:r>
              <w:rPr>
                <w:sz w:val="22"/>
                <w:szCs w:val="22"/>
              </w:rPr>
              <w:t>being</w:t>
            </w:r>
            <w:r>
              <w:rPr>
                <w:spacing w:val="-12"/>
                <w:sz w:val="22"/>
                <w:szCs w:val="22"/>
              </w:rPr>
              <w:t xml:space="preserve"> </w:t>
            </w:r>
            <w:r>
              <w:rPr>
                <w:sz w:val="22"/>
                <w:szCs w:val="22"/>
              </w:rPr>
              <w:t>granted</w:t>
            </w:r>
            <w:r>
              <w:rPr>
                <w:spacing w:val="-13"/>
                <w:sz w:val="22"/>
                <w:szCs w:val="22"/>
              </w:rPr>
              <w:t xml:space="preserve"> </w:t>
            </w:r>
            <w:r>
              <w:rPr>
                <w:sz w:val="22"/>
                <w:szCs w:val="22"/>
              </w:rPr>
              <w:t>such</w:t>
            </w:r>
            <w:r>
              <w:rPr>
                <w:spacing w:val="-13"/>
                <w:sz w:val="22"/>
                <w:szCs w:val="22"/>
              </w:rPr>
              <w:t xml:space="preserve"> </w:t>
            </w:r>
            <w:r>
              <w:rPr>
                <w:sz w:val="22"/>
                <w:szCs w:val="22"/>
              </w:rPr>
              <w:t>a</w:t>
            </w:r>
            <w:r>
              <w:rPr>
                <w:spacing w:val="-13"/>
                <w:sz w:val="22"/>
                <w:szCs w:val="22"/>
              </w:rPr>
              <w:t xml:space="preserve"> </w:t>
            </w:r>
            <w:r>
              <w:rPr>
                <w:sz w:val="22"/>
                <w:szCs w:val="22"/>
              </w:rPr>
              <w:t>licence.</w:t>
            </w:r>
          </w:p>
        </w:tc>
        <w:tc>
          <w:tcPr>
            <w:tcW w:w="1122" w:type="dxa"/>
            <w:tcBorders>
              <w:top w:val="single" w:sz="4" w:space="0" w:color="A6A6A6"/>
              <w:left w:val="single" w:sz="4" w:space="0" w:color="A6A6A6"/>
              <w:bottom w:val="single" w:sz="4" w:space="0" w:color="A6A6A6"/>
              <w:right w:val="single" w:sz="4" w:space="0" w:color="A6A6A6"/>
            </w:tcBorders>
          </w:tcPr>
          <w:p w14:paraId="78AD1C00" w14:textId="77777777" w:rsidR="00776090" w:rsidRDefault="00776090" w:rsidP="00DD5561">
            <w:pPr>
              <w:rPr>
                <w:rFonts w:ascii="Times New Roman" w:hAnsi="Times New Roman" w:cs="Times New Roman"/>
              </w:rPr>
            </w:pPr>
          </w:p>
        </w:tc>
        <w:tc>
          <w:tcPr>
            <w:tcW w:w="1120" w:type="dxa"/>
            <w:tcBorders>
              <w:top w:val="single" w:sz="4" w:space="0" w:color="A6A6A6"/>
              <w:left w:val="single" w:sz="4" w:space="0" w:color="A6A6A6"/>
              <w:bottom w:val="single" w:sz="4" w:space="0" w:color="A6A6A6"/>
              <w:right w:val="single" w:sz="4" w:space="0" w:color="000000"/>
            </w:tcBorders>
          </w:tcPr>
          <w:p w14:paraId="24181786" w14:textId="77777777" w:rsidR="00776090" w:rsidRDefault="00776090" w:rsidP="00DD5561">
            <w:pPr>
              <w:rPr>
                <w:rFonts w:ascii="Times New Roman" w:hAnsi="Times New Roman" w:cs="Times New Roman"/>
              </w:rPr>
            </w:pPr>
          </w:p>
        </w:tc>
      </w:tr>
      <w:tr w:rsidR="00776090" w14:paraId="3FEBC656" w14:textId="77777777" w:rsidTr="00DD5561">
        <w:trPr>
          <w:trHeight w:hRule="exact" w:val="889"/>
        </w:trPr>
        <w:tc>
          <w:tcPr>
            <w:tcW w:w="7613" w:type="dxa"/>
            <w:gridSpan w:val="2"/>
            <w:tcBorders>
              <w:top w:val="single" w:sz="4" w:space="0" w:color="A6A6A6"/>
              <w:left w:val="single" w:sz="4" w:space="0" w:color="000000"/>
              <w:bottom w:val="single" w:sz="4" w:space="0" w:color="A6A6A6"/>
              <w:right w:val="single" w:sz="4" w:space="0" w:color="A6A6A6"/>
            </w:tcBorders>
          </w:tcPr>
          <w:p w14:paraId="20565BC0" w14:textId="77777777" w:rsidR="00776090" w:rsidRDefault="00776090" w:rsidP="00DD5561">
            <w:pPr>
              <w:pStyle w:val="TableParagraph"/>
              <w:kinsoku w:val="0"/>
              <w:overflowPunct w:val="0"/>
              <w:ind w:left="670" w:right="102" w:hanging="568"/>
              <w:jc w:val="both"/>
              <w:rPr>
                <w:rFonts w:ascii="Times New Roman" w:hAnsi="Times New Roman" w:cs="Times New Roman"/>
              </w:rPr>
            </w:pPr>
            <w:r>
              <w:rPr>
                <w:sz w:val="22"/>
                <w:szCs w:val="22"/>
              </w:rPr>
              <w:t>(ii) The applicant has been convicted of an offence against the Medicines and Related Substances Act, 1965 or a law of a state or territory relating to medicines and related substances.</w:t>
            </w:r>
          </w:p>
        </w:tc>
        <w:tc>
          <w:tcPr>
            <w:tcW w:w="1122" w:type="dxa"/>
            <w:tcBorders>
              <w:top w:val="single" w:sz="4" w:space="0" w:color="A6A6A6"/>
              <w:left w:val="single" w:sz="4" w:space="0" w:color="A6A6A6"/>
              <w:bottom w:val="single" w:sz="4" w:space="0" w:color="A6A6A6"/>
              <w:right w:val="single" w:sz="4" w:space="0" w:color="A6A6A6"/>
            </w:tcBorders>
          </w:tcPr>
          <w:p w14:paraId="2C0AAA8B" w14:textId="77777777" w:rsidR="00776090" w:rsidRDefault="00776090" w:rsidP="00DD5561">
            <w:pPr>
              <w:rPr>
                <w:rFonts w:ascii="Times New Roman" w:hAnsi="Times New Roman" w:cs="Times New Roman"/>
              </w:rPr>
            </w:pPr>
          </w:p>
        </w:tc>
        <w:tc>
          <w:tcPr>
            <w:tcW w:w="1120" w:type="dxa"/>
            <w:tcBorders>
              <w:top w:val="single" w:sz="4" w:space="0" w:color="A6A6A6"/>
              <w:left w:val="single" w:sz="4" w:space="0" w:color="A6A6A6"/>
              <w:bottom w:val="single" w:sz="4" w:space="0" w:color="A6A6A6"/>
              <w:right w:val="single" w:sz="4" w:space="0" w:color="000000"/>
            </w:tcBorders>
          </w:tcPr>
          <w:p w14:paraId="303D6F83" w14:textId="77777777" w:rsidR="00776090" w:rsidRDefault="00776090" w:rsidP="00DD5561">
            <w:pPr>
              <w:rPr>
                <w:rFonts w:ascii="Times New Roman" w:hAnsi="Times New Roman" w:cs="Times New Roman"/>
              </w:rPr>
            </w:pPr>
          </w:p>
        </w:tc>
      </w:tr>
      <w:tr w:rsidR="00776090" w14:paraId="38CB3CA7" w14:textId="77777777" w:rsidTr="00DD5561">
        <w:trPr>
          <w:trHeight w:hRule="exact" w:val="636"/>
        </w:trPr>
        <w:tc>
          <w:tcPr>
            <w:tcW w:w="7613" w:type="dxa"/>
            <w:gridSpan w:val="2"/>
            <w:tcBorders>
              <w:top w:val="single" w:sz="4" w:space="0" w:color="A6A6A6"/>
              <w:left w:val="single" w:sz="4" w:space="0" w:color="000000"/>
              <w:bottom w:val="single" w:sz="4" w:space="0" w:color="A6A6A6"/>
              <w:right w:val="single" w:sz="4" w:space="0" w:color="A6A6A6"/>
            </w:tcBorders>
          </w:tcPr>
          <w:p w14:paraId="5324B199" w14:textId="77777777" w:rsidR="00776090" w:rsidRDefault="00776090" w:rsidP="00DD5561">
            <w:pPr>
              <w:pStyle w:val="TableParagraph"/>
              <w:tabs>
                <w:tab w:val="left" w:pos="670"/>
              </w:tabs>
              <w:kinsoku w:val="0"/>
              <w:overflowPunct w:val="0"/>
              <w:spacing w:before="72"/>
              <w:ind w:left="670" w:right="103" w:hanging="568"/>
              <w:rPr>
                <w:rFonts w:ascii="Times New Roman" w:hAnsi="Times New Roman" w:cs="Times New Roman"/>
              </w:rPr>
            </w:pPr>
            <w:r>
              <w:rPr>
                <w:sz w:val="22"/>
                <w:szCs w:val="22"/>
              </w:rPr>
              <w:t>(iii)</w:t>
            </w:r>
            <w:r>
              <w:rPr>
                <w:sz w:val="22"/>
                <w:szCs w:val="22"/>
              </w:rPr>
              <w:tab/>
              <w:t>The</w:t>
            </w:r>
            <w:r>
              <w:rPr>
                <w:spacing w:val="-12"/>
                <w:sz w:val="22"/>
                <w:szCs w:val="22"/>
              </w:rPr>
              <w:t xml:space="preserve"> </w:t>
            </w:r>
            <w:r>
              <w:rPr>
                <w:sz w:val="22"/>
                <w:szCs w:val="22"/>
              </w:rPr>
              <w:t>applicant</w:t>
            </w:r>
            <w:r>
              <w:rPr>
                <w:spacing w:val="-12"/>
                <w:sz w:val="22"/>
                <w:szCs w:val="22"/>
              </w:rPr>
              <w:t xml:space="preserve"> </w:t>
            </w:r>
            <w:r>
              <w:rPr>
                <w:sz w:val="22"/>
                <w:szCs w:val="22"/>
              </w:rPr>
              <w:t>has</w:t>
            </w:r>
            <w:r>
              <w:rPr>
                <w:spacing w:val="-11"/>
                <w:sz w:val="22"/>
                <w:szCs w:val="22"/>
              </w:rPr>
              <w:t xml:space="preserve"> </w:t>
            </w:r>
            <w:r>
              <w:rPr>
                <w:sz w:val="22"/>
                <w:szCs w:val="22"/>
              </w:rPr>
              <w:t>been</w:t>
            </w:r>
            <w:r>
              <w:rPr>
                <w:spacing w:val="-13"/>
                <w:sz w:val="22"/>
                <w:szCs w:val="22"/>
              </w:rPr>
              <w:t xml:space="preserve"> </w:t>
            </w:r>
            <w:r>
              <w:rPr>
                <w:sz w:val="22"/>
                <w:szCs w:val="22"/>
              </w:rPr>
              <w:t>convicted</w:t>
            </w:r>
            <w:r>
              <w:rPr>
                <w:spacing w:val="-12"/>
                <w:sz w:val="22"/>
                <w:szCs w:val="22"/>
              </w:rPr>
              <w:t xml:space="preserve"> </w:t>
            </w:r>
            <w:r>
              <w:rPr>
                <w:sz w:val="22"/>
                <w:szCs w:val="22"/>
              </w:rPr>
              <w:t>of</w:t>
            </w:r>
            <w:r>
              <w:rPr>
                <w:spacing w:val="-13"/>
                <w:sz w:val="22"/>
                <w:szCs w:val="22"/>
              </w:rPr>
              <w:t xml:space="preserve"> </w:t>
            </w:r>
            <w:r>
              <w:rPr>
                <w:sz w:val="22"/>
                <w:szCs w:val="22"/>
              </w:rPr>
              <w:t>an</w:t>
            </w:r>
            <w:r>
              <w:rPr>
                <w:spacing w:val="-12"/>
                <w:sz w:val="22"/>
                <w:szCs w:val="22"/>
              </w:rPr>
              <w:t xml:space="preserve"> </w:t>
            </w:r>
            <w:r>
              <w:rPr>
                <w:sz w:val="22"/>
                <w:szCs w:val="22"/>
              </w:rPr>
              <w:t>offence</w:t>
            </w:r>
            <w:r>
              <w:rPr>
                <w:spacing w:val="-12"/>
                <w:sz w:val="22"/>
                <w:szCs w:val="22"/>
              </w:rPr>
              <w:t xml:space="preserve"> </w:t>
            </w:r>
            <w:r>
              <w:rPr>
                <w:sz w:val="22"/>
                <w:szCs w:val="22"/>
              </w:rPr>
              <w:t>against</w:t>
            </w:r>
            <w:r>
              <w:rPr>
                <w:spacing w:val="-12"/>
                <w:sz w:val="22"/>
                <w:szCs w:val="22"/>
              </w:rPr>
              <w:t xml:space="preserve"> </w:t>
            </w:r>
            <w:r>
              <w:rPr>
                <w:sz w:val="22"/>
                <w:szCs w:val="22"/>
              </w:rPr>
              <w:t>use</w:t>
            </w:r>
            <w:r>
              <w:rPr>
                <w:spacing w:val="-12"/>
                <w:sz w:val="22"/>
                <w:szCs w:val="22"/>
              </w:rPr>
              <w:t xml:space="preserve"> </w:t>
            </w:r>
            <w:r>
              <w:rPr>
                <w:sz w:val="22"/>
                <w:szCs w:val="22"/>
              </w:rPr>
              <w:t>or</w:t>
            </w:r>
            <w:r>
              <w:rPr>
                <w:spacing w:val="-12"/>
                <w:sz w:val="22"/>
                <w:szCs w:val="22"/>
              </w:rPr>
              <w:t xml:space="preserve"> </w:t>
            </w:r>
            <w:r>
              <w:rPr>
                <w:sz w:val="22"/>
                <w:szCs w:val="22"/>
              </w:rPr>
              <w:t>dealings</w:t>
            </w:r>
            <w:r>
              <w:rPr>
                <w:w w:val="99"/>
                <w:sz w:val="22"/>
                <w:szCs w:val="22"/>
              </w:rPr>
              <w:t xml:space="preserve"> </w:t>
            </w:r>
            <w:r>
              <w:rPr>
                <w:sz w:val="22"/>
                <w:szCs w:val="22"/>
              </w:rPr>
              <w:t>in illicit</w:t>
            </w:r>
            <w:r>
              <w:rPr>
                <w:spacing w:val="-5"/>
                <w:sz w:val="22"/>
                <w:szCs w:val="22"/>
              </w:rPr>
              <w:t xml:space="preserve"> </w:t>
            </w:r>
            <w:r>
              <w:rPr>
                <w:sz w:val="22"/>
                <w:szCs w:val="22"/>
              </w:rPr>
              <w:t>drugs.</w:t>
            </w:r>
          </w:p>
        </w:tc>
        <w:tc>
          <w:tcPr>
            <w:tcW w:w="1122" w:type="dxa"/>
            <w:tcBorders>
              <w:top w:val="single" w:sz="4" w:space="0" w:color="A6A6A6"/>
              <w:left w:val="single" w:sz="4" w:space="0" w:color="A6A6A6"/>
              <w:bottom w:val="single" w:sz="4" w:space="0" w:color="A6A6A6"/>
              <w:right w:val="single" w:sz="4" w:space="0" w:color="A6A6A6"/>
            </w:tcBorders>
          </w:tcPr>
          <w:p w14:paraId="41BE2B0D" w14:textId="77777777" w:rsidR="00776090" w:rsidRDefault="00776090" w:rsidP="00DD5561">
            <w:pPr>
              <w:rPr>
                <w:rFonts w:ascii="Times New Roman" w:hAnsi="Times New Roman" w:cs="Times New Roman"/>
              </w:rPr>
            </w:pPr>
          </w:p>
        </w:tc>
        <w:tc>
          <w:tcPr>
            <w:tcW w:w="1120" w:type="dxa"/>
            <w:tcBorders>
              <w:top w:val="single" w:sz="4" w:space="0" w:color="A6A6A6"/>
              <w:left w:val="single" w:sz="4" w:space="0" w:color="A6A6A6"/>
              <w:bottom w:val="single" w:sz="4" w:space="0" w:color="A6A6A6"/>
              <w:right w:val="single" w:sz="4" w:space="0" w:color="000000"/>
            </w:tcBorders>
          </w:tcPr>
          <w:p w14:paraId="37865DDA" w14:textId="77777777" w:rsidR="00776090" w:rsidRDefault="00776090" w:rsidP="00DD5561">
            <w:pPr>
              <w:rPr>
                <w:rFonts w:ascii="Times New Roman" w:hAnsi="Times New Roman" w:cs="Times New Roman"/>
              </w:rPr>
            </w:pPr>
          </w:p>
        </w:tc>
      </w:tr>
      <w:tr w:rsidR="00776090" w14:paraId="66917570" w14:textId="77777777" w:rsidTr="00DD5561">
        <w:trPr>
          <w:trHeight w:hRule="exact" w:val="383"/>
        </w:trPr>
        <w:tc>
          <w:tcPr>
            <w:tcW w:w="7613" w:type="dxa"/>
            <w:gridSpan w:val="2"/>
            <w:tcBorders>
              <w:top w:val="single" w:sz="4" w:space="0" w:color="A6A6A6"/>
              <w:left w:val="single" w:sz="4" w:space="0" w:color="000000"/>
              <w:bottom w:val="single" w:sz="4" w:space="0" w:color="A6A6A6"/>
              <w:right w:val="single" w:sz="4" w:space="0" w:color="A6A6A6"/>
            </w:tcBorders>
          </w:tcPr>
          <w:p w14:paraId="67E29EF1" w14:textId="77777777" w:rsidR="00776090" w:rsidRDefault="00776090" w:rsidP="00DD5561">
            <w:pPr>
              <w:pStyle w:val="TableParagraph"/>
              <w:tabs>
                <w:tab w:val="left" w:pos="670"/>
              </w:tabs>
              <w:kinsoku w:val="0"/>
              <w:overflowPunct w:val="0"/>
              <w:rPr>
                <w:rFonts w:ascii="Times New Roman" w:hAnsi="Times New Roman" w:cs="Times New Roman"/>
              </w:rPr>
            </w:pPr>
            <w:r>
              <w:rPr>
                <w:sz w:val="22"/>
                <w:szCs w:val="22"/>
              </w:rPr>
              <w:t>(iv)</w:t>
            </w:r>
            <w:r>
              <w:rPr>
                <w:sz w:val="22"/>
                <w:szCs w:val="22"/>
              </w:rPr>
              <w:tab/>
              <w:t>The information provided in this application is current and</w:t>
            </w:r>
            <w:r>
              <w:rPr>
                <w:spacing w:val="-18"/>
                <w:sz w:val="22"/>
                <w:szCs w:val="22"/>
              </w:rPr>
              <w:t xml:space="preserve"> </w:t>
            </w:r>
            <w:r>
              <w:rPr>
                <w:sz w:val="22"/>
                <w:szCs w:val="22"/>
              </w:rPr>
              <w:t>correct.</w:t>
            </w:r>
          </w:p>
        </w:tc>
        <w:tc>
          <w:tcPr>
            <w:tcW w:w="1122" w:type="dxa"/>
            <w:tcBorders>
              <w:top w:val="single" w:sz="4" w:space="0" w:color="A6A6A6"/>
              <w:left w:val="single" w:sz="4" w:space="0" w:color="A6A6A6"/>
              <w:bottom w:val="single" w:sz="4" w:space="0" w:color="A6A6A6"/>
              <w:right w:val="single" w:sz="4" w:space="0" w:color="A6A6A6"/>
            </w:tcBorders>
          </w:tcPr>
          <w:p w14:paraId="7BF8804E" w14:textId="77777777" w:rsidR="00776090" w:rsidRDefault="00776090" w:rsidP="00DD5561">
            <w:pPr>
              <w:rPr>
                <w:rFonts w:ascii="Times New Roman" w:hAnsi="Times New Roman" w:cs="Times New Roman"/>
              </w:rPr>
            </w:pPr>
          </w:p>
        </w:tc>
        <w:tc>
          <w:tcPr>
            <w:tcW w:w="1120" w:type="dxa"/>
            <w:tcBorders>
              <w:top w:val="single" w:sz="4" w:space="0" w:color="A6A6A6"/>
              <w:left w:val="single" w:sz="4" w:space="0" w:color="A6A6A6"/>
              <w:bottom w:val="single" w:sz="4" w:space="0" w:color="A6A6A6"/>
              <w:right w:val="single" w:sz="4" w:space="0" w:color="000000"/>
            </w:tcBorders>
          </w:tcPr>
          <w:p w14:paraId="075F1ABD" w14:textId="77777777" w:rsidR="00776090" w:rsidRDefault="00776090" w:rsidP="00DD5561">
            <w:pPr>
              <w:rPr>
                <w:rFonts w:ascii="Times New Roman" w:hAnsi="Times New Roman" w:cs="Times New Roman"/>
              </w:rPr>
            </w:pPr>
          </w:p>
        </w:tc>
      </w:tr>
      <w:tr w:rsidR="00776090" w14:paraId="12F3D34B" w14:textId="77777777" w:rsidTr="00DD5561">
        <w:trPr>
          <w:trHeight w:hRule="exact" w:val="636"/>
        </w:trPr>
        <w:tc>
          <w:tcPr>
            <w:tcW w:w="9855" w:type="dxa"/>
            <w:gridSpan w:val="4"/>
            <w:tcBorders>
              <w:top w:val="single" w:sz="4" w:space="0" w:color="A6A6A6"/>
              <w:left w:val="single" w:sz="4" w:space="0" w:color="000000"/>
              <w:bottom w:val="single" w:sz="4" w:space="0" w:color="000000"/>
              <w:right w:val="single" w:sz="4" w:space="0" w:color="000000"/>
            </w:tcBorders>
          </w:tcPr>
          <w:p w14:paraId="75532D0A" w14:textId="77777777" w:rsidR="00776090" w:rsidRDefault="00776090" w:rsidP="00DD5561">
            <w:pPr>
              <w:pStyle w:val="TableParagraph"/>
              <w:kinsoku w:val="0"/>
              <w:overflowPunct w:val="0"/>
              <w:spacing w:before="72"/>
              <w:rPr>
                <w:rFonts w:ascii="Times New Roman" w:hAnsi="Times New Roman" w:cs="Times New Roman"/>
              </w:rPr>
            </w:pPr>
            <w:r>
              <w:rPr>
                <w:b/>
                <w:bCs/>
                <w:sz w:val="22"/>
                <w:szCs w:val="22"/>
              </w:rPr>
              <w:t>If parts (i), (ii) or (iii) of the declaration were answered in the affirmative, details should be provided on additional pages.</w:t>
            </w:r>
          </w:p>
        </w:tc>
      </w:tr>
      <w:tr w:rsidR="00776090" w14:paraId="53B20EDC" w14:textId="77777777" w:rsidTr="00DD5561">
        <w:trPr>
          <w:trHeight w:hRule="exact" w:val="240"/>
        </w:trPr>
        <w:tc>
          <w:tcPr>
            <w:tcW w:w="9855" w:type="dxa"/>
            <w:gridSpan w:val="4"/>
            <w:tcBorders>
              <w:top w:val="single" w:sz="4" w:space="0" w:color="000000"/>
              <w:left w:val="none" w:sz="6" w:space="0" w:color="auto"/>
              <w:bottom w:val="single" w:sz="4" w:space="0" w:color="000000"/>
              <w:right w:val="none" w:sz="6" w:space="0" w:color="auto"/>
            </w:tcBorders>
          </w:tcPr>
          <w:p w14:paraId="2EFDA50F" w14:textId="77777777" w:rsidR="00776090" w:rsidRDefault="00776090" w:rsidP="00DD5561">
            <w:pPr>
              <w:rPr>
                <w:rFonts w:ascii="Times New Roman" w:hAnsi="Times New Roman" w:cs="Times New Roman"/>
              </w:rPr>
            </w:pPr>
          </w:p>
        </w:tc>
      </w:tr>
      <w:tr w:rsidR="00776090" w14:paraId="64347E4E" w14:textId="77777777" w:rsidTr="00DD5561">
        <w:trPr>
          <w:trHeight w:hRule="exact" w:val="908"/>
        </w:trPr>
        <w:tc>
          <w:tcPr>
            <w:tcW w:w="9855" w:type="dxa"/>
            <w:gridSpan w:val="4"/>
            <w:tcBorders>
              <w:top w:val="single" w:sz="4" w:space="0" w:color="000000"/>
              <w:left w:val="single" w:sz="4" w:space="0" w:color="000000"/>
              <w:bottom w:val="none" w:sz="6" w:space="0" w:color="auto"/>
              <w:right w:val="single" w:sz="4" w:space="0" w:color="000000"/>
            </w:tcBorders>
          </w:tcPr>
          <w:p w14:paraId="70F0E2AA" w14:textId="77777777" w:rsidR="00776090" w:rsidRDefault="00776090" w:rsidP="00DD5561">
            <w:pPr>
              <w:pStyle w:val="TableParagraph"/>
              <w:kinsoku w:val="0"/>
              <w:overflowPunct w:val="0"/>
              <w:spacing w:before="72"/>
              <w:ind w:left="670" w:right="103" w:hanging="568"/>
              <w:jc w:val="both"/>
              <w:rPr>
                <w:rFonts w:ascii="Times New Roman" w:hAnsi="Times New Roman" w:cs="Times New Roman"/>
              </w:rPr>
            </w:pPr>
            <w:r>
              <w:rPr>
                <w:sz w:val="22"/>
                <w:szCs w:val="22"/>
              </w:rPr>
              <w:t xml:space="preserve">B. </w:t>
            </w:r>
            <w:r>
              <w:rPr>
                <w:b/>
                <w:bCs/>
                <w:sz w:val="22"/>
                <w:szCs w:val="22"/>
              </w:rPr>
              <w:t xml:space="preserve">I/ We </w:t>
            </w:r>
            <w:r>
              <w:rPr>
                <w:sz w:val="22"/>
                <w:szCs w:val="22"/>
              </w:rPr>
              <w:t xml:space="preserve">apply for the </w:t>
            </w:r>
            <w:r>
              <w:rPr>
                <w:b/>
                <w:bCs/>
                <w:sz w:val="22"/>
                <w:szCs w:val="22"/>
              </w:rPr>
              <w:t xml:space="preserve">new/ renewal </w:t>
            </w:r>
            <w:r>
              <w:rPr>
                <w:sz w:val="22"/>
                <w:szCs w:val="22"/>
              </w:rPr>
              <w:t>(indicate by crossing out the non-applicable section) of a Manufacturer’s Licence to the proposed holder name in this application form in respect of the activities to which the application refers.</w:t>
            </w:r>
          </w:p>
        </w:tc>
      </w:tr>
      <w:tr w:rsidR="00776090" w14:paraId="096B8C5E" w14:textId="77777777" w:rsidTr="00DD5561">
        <w:trPr>
          <w:trHeight w:hRule="exact" w:val="878"/>
        </w:trPr>
        <w:tc>
          <w:tcPr>
            <w:tcW w:w="9855" w:type="dxa"/>
            <w:gridSpan w:val="4"/>
            <w:tcBorders>
              <w:top w:val="none" w:sz="6" w:space="0" w:color="auto"/>
              <w:left w:val="single" w:sz="4" w:space="0" w:color="000000"/>
              <w:bottom w:val="none" w:sz="6" w:space="0" w:color="auto"/>
              <w:right w:val="single" w:sz="4" w:space="0" w:color="000000"/>
            </w:tcBorders>
          </w:tcPr>
          <w:p w14:paraId="4CDE5B90" w14:textId="77777777" w:rsidR="00776090" w:rsidRDefault="00776090" w:rsidP="00DD5561">
            <w:pPr>
              <w:pStyle w:val="TableParagraph"/>
              <w:kinsoku w:val="0"/>
              <w:overflowPunct w:val="0"/>
              <w:spacing w:before="49"/>
              <w:ind w:left="670" w:right="102" w:hanging="568"/>
              <w:jc w:val="both"/>
              <w:rPr>
                <w:rFonts w:ascii="Times New Roman" w:hAnsi="Times New Roman" w:cs="Times New Roman"/>
              </w:rPr>
            </w:pPr>
            <w:r>
              <w:rPr>
                <w:sz w:val="22"/>
                <w:szCs w:val="22"/>
              </w:rPr>
              <w:t>1.</w:t>
            </w:r>
            <w:r>
              <w:rPr>
                <w:spacing w:val="24"/>
                <w:sz w:val="22"/>
                <w:szCs w:val="22"/>
              </w:rPr>
              <w:t xml:space="preserve"> </w:t>
            </w:r>
            <w:r>
              <w:rPr>
                <w:sz w:val="22"/>
                <w:szCs w:val="22"/>
              </w:rPr>
              <w:t>The licence to be subject to all the Standard Provisions applicable to Cultivator / Manufacturer's Licences</w:t>
            </w:r>
            <w:r>
              <w:rPr>
                <w:spacing w:val="-8"/>
                <w:sz w:val="22"/>
                <w:szCs w:val="22"/>
              </w:rPr>
              <w:t xml:space="preserve"> </w:t>
            </w:r>
            <w:r>
              <w:rPr>
                <w:sz w:val="22"/>
                <w:szCs w:val="22"/>
              </w:rPr>
              <w:t>under</w:t>
            </w:r>
            <w:r>
              <w:rPr>
                <w:spacing w:val="-7"/>
                <w:sz w:val="22"/>
                <w:szCs w:val="22"/>
              </w:rPr>
              <w:t xml:space="preserve"> </w:t>
            </w:r>
            <w:r>
              <w:rPr>
                <w:sz w:val="22"/>
                <w:szCs w:val="22"/>
              </w:rPr>
              <w:t>regulations</w:t>
            </w:r>
            <w:r>
              <w:rPr>
                <w:spacing w:val="-7"/>
                <w:sz w:val="22"/>
                <w:szCs w:val="22"/>
              </w:rPr>
              <w:t xml:space="preserve"> </w:t>
            </w:r>
            <w:r>
              <w:rPr>
                <w:sz w:val="22"/>
                <w:szCs w:val="22"/>
              </w:rPr>
              <w:t>for</w:t>
            </w:r>
            <w:r>
              <w:rPr>
                <w:spacing w:val="-7"/>
                <w:sz w:val="22"/>
                <w:szCs w:val="22"/>
              </w:rPr>
              <w:t xml:space="preserve"> </w:t>
            </w:r>
            <w:r>
              <w:rPr>
                <w:sz w:val="22"/>
                <w:szCs w:val="22"/>
              </w:rPr>
              <w:t>the</w:t>
            </w:r>
            <w:r>
              <w:rPr>
                <w:spacing w:val="-8"/>
                <w:sz w:val="22"/>
                <w:szCs w:val="22"/>
              </w:rPr>
              <w:t xml:space="preserve"> </w:t>
            </w:r>
            <w:r>
              <w:rPr>
                <w:sz w:val="22"/>
                <w:szCs w:val="22"/>
              </w:rPr>
              <w:t>time</w:t>
            </w:r>
            <w:r>
              <w:rPr>
                <w:spacing w:val="-7"/>
                <w:sz w:val="22"/>
                <w:szCs w:val="22"/>
              </w:rPr>
              <w:t xml:space="preserve"> </w:t>
            </w:r>
            <w:r>
              <w:rPr>
                <w:sz w:val="22"/>
                <w:szCs w:val="22"/>
              </w:rPr>
              <w:t>being</w:t>
            </w:r>
            <w:r>
              <w:rPr>
                <w:spacing w:val="-7"/>
                <w:sz w:val="22"/>
                <w:szCs w:val="22"/>
              </w:rPr>
              <w:t xml:space="preserve"> </w:t>
            </w:r>
            <w:r>
              <w:rPr>
                <w:sz w:val="22"/>
                <w:szCs w:val="22"/>
              </w:rPr>
              <w:t>in</w:t>
            </w:r>
            <w:r>
              <w:rPr>
                <w:spacing w:val="-8"/>
                <w:sz w:val="22"/>
                <w:szCs w:val="22"/>
              </w:rPr>
              <w:t xml:space="preserve"> </w:t>
            </w:r>
            <w:r>
              <w:rPr>
                <w:sz w:val="22"/>
                <w:szCs w:val="22"/>
              </w:rPr>
              <w:t>force</w:t>
            </w:r>
            <w:r>
              <w:rPr>
                <w:spacing w:val="-7"/>
                <w:sz w:val="22"/>
                <w:szCs w:val="22"/>
              </w:rPr>
              <w:t xml:space="preserve"> </w:t>
            </w:r>
            <w:r>
              <w:rPr>
                <w:sz w:val="22"/>
                <w:szCs w:val="22"/>
              </w:rPr>
              <w:t>under</w:t>
            </w:r>
            <w:r>
              <w:rPr>
                <w:spacing w:val="-8"/>
                <w:sz w:val="22"/>
                <w:szCs w:val="22"/>
              </w:rPr>
              <w:t xml:space="preserve"> </w:t>
            </w:r>
            <w:r>
              <w:rPr>
                <w:sz w:val="22"/>
                <w:szCs w:val="22"/>
              </w:rPr>
              <w:t>Section</w:t>
            </w:r>
            <w:r>
              <w:rPr>
                <w:spacing w:val="-7"/>
                <w:sz w:val="22"/>
                <w:szCs w:val="22"/>
              </w:rPr>
              <w:t xml:space="preserve"> </w:t>
            </w:r>
            <w:r>
              <w:rPr>
                <w:sz w:val="22"/>
                <w:szCs w:val="22"/>
              </w:rPr>
              <w:t>22C</w:t>
            </w:r>
            <w:r>
              <w:rPr>
                <w:spacing w:val="-9"/>
                <w:sz w:val="22"/>
                <w:szCs w:val="22"/>
              </w:rPr>
              <w:t xml:space="preserve"> </w:t>
            </w:r>
            <w:r>
              <w:rPr>
                <w:sz w:val="22"/>
                <w:szCs w:val="22"/>
              </w:rPr>
              <w:t>of</w:t>
            </w:r>
            <w:r>
              <w:rPr>
                <w:spacing w:val="-7"/>
                <w:sz w:val="22"/>
                <w:szCs w:val="22"/>
              </w:rPr>
              <w:t xml:space="preserve"> </w:t>
            </w:r>
            <w:r>
              <w:rPr>
                <w:sz w:val="22"/>
                <w:szCs w:val="22"/>
              </w:rPr>
              <w:t>the</w:t>
            </w:r>
            <w:r>
              <w:rPr>
                <w:spacing w:val="-7"/>
                <w:sz w:val="22"/>
                <w:szCs w:val="22"/>
              </w:rPr>
              <w:t xml:space="preserve"> </w:t>
            </w:r>
            <w:r>
              <w:rPr>
                <w:sz w:val="22"/>
                <w:szCs w:val="22"/>
              </w:rPr>
              <w:t>Medicines</w:t>
            </w:r>
            <w:r>
              <w:rPr>
                <w:spacing w:val="-7"/>
                <w:sz w:val="22"/>
                <w:szCs w:val="22"/>
              </w:rPr>
              <w:t xml:space="preserve"> </w:t>
            </w:r>
            <w:r>
              <w:rPr>
                <w:sz w:val="22"/>
                <w:szCs w:val="22"/>
              </w:rPr>
              <w:t>and Related Substance Act,</w:t>
            </w:r>
            <w:r>
              <w:rPr>
                <w:spacing w:val="-10"/>
                <w:sz w:val="22"/>
                <w:szCs w:val="22"/>
              </w:rPr>
              <w:t xml:space="preserve"> </w:t>
            </w:r>
            <w:r>
              <w:rPr>
                <w:sz w:val="22"/>
                <w:szCs w:val="22"/>
              </w:rPr>
              <w:t>1965.</w:t>
            </w:r>
          </w:p>
        </w:tc>
      </w:tr>
      <w:tr w:rsidR="00776090" w14:paraId="2B8E934D" w14:textId="77777777" w:rsidTr="00DD5561">
        <w:trPr>
          <w:trHeight w:hRule="exact" w:val="626"/>
        </w:trPr>
        <w:tc>
          <w:tcPr>
            <w:tcW w:w="9855" w:type="dxa"/>
            <w:gridSpan w:val="4"/>
            <w:tcBorders>
              <w:top w:val="none" w:sz="6" w:space="0" w:color="auto"/>
              <w:left w:val="single" w:sz="4" w:space="0" w:color="000000"/>
              <w:bottom w:val="none" w:sz="6" w:space="0" w:color="auto"/>
              <w:right w:val="single" w:sz="4" w:space="0" w:color="000000"/>
            </w:tcBorders>
          </w:tcPr>
          <w:p w14:paraId="7DF49895" w14:textId="77777777" w:rsidR="00776090" w:rsidRDefault="00776090" w:rsidP="00DD5561">
            <w:pPr>
              <w:pStyle w:val="TableParagraph"/>
              <w:tabs>
                <w:tab w:val="left" w:pos="670"/>
              </w:tabs>
              <w:kinsoku w:val="0"/>
              <w:overflowPunct w:val="0"/>
              <w:spacing w:before="49"/>
              <w:ind w:left="670" w:right="103" w:hanging="568"/>
              <w:rPr>
                <w:rFonts w:ascii="Times New Roman" w:hAnsi="Times New Roman" w:cs="Times New Roman"/>
              </w:rPr>
            </w:pPr>
            <w:r>
              <w:rPr>
                <w:sz w:val="22"/>
                <w:szCs w:val="22"/>
              </w:rPr>
              <w:t>2.</w:t>
            </w:r>
            <w:r>
              <w:rPr>
                <w:sz w:val="22"/>
                <w:szCs w:val="22"/>
              </w:rPr>
              <w:tab/>
              <w:t>The</w:t>
            </w:r>
            <w:r>
              <w:rPr>
                <w:spacing w:val="-7"/>
                <w:sz w:val="22"/>
                <w:szCs w:val="22"/>
              </w:rPr>
              <w:t xml:space="preserve"> </w:t>
            </w:r>
            <w:r>
              <w:rPr>
                <w:sz w:val="22"/>
                <w:szCs w:val="22"/>
              </w:rPr>
              <w:t>cultivation,</w:t>
            </w:r>
            <w:r>
              <w:rPr>
                <w:spacing w:val="-7"/>
                <w:sz w:val="22"/>
                <w:szCs w:val="22"/>
              </w:rPr>
              <w:t xml:space="preserve"> </w:t>
            </w:r>
            <w:r>
              <w:rPr>
                <w:sz w:val="22"/>
                <w:szCs w:val="22"/>
              </w:rPr>
              <w:t>manufacturing</w:t>
            </w:r>
            <w:r>
              <w:rPr>
                <w:spacing w:val="-7"/>
                <w:sz w:val="22"/>
                <w:szCs w:val="22"/>
              </w:rPr>
              <w:t xml:space="preserve"> </w:t>
            </w:r>
            <w:r>
              <w:rPr>
                <w:sz w:val="22"/>
                <w:szCs w:val="22"/>
              </w:rPr>
              <w:t>or</w:t>
            </w:r>
            <w:r>
              <w:rPr>
                <w:spacing w:val="-7"/>
                <w:sz w:val="22"/>
                <w:szCs w:val="22"/>
              </w:rPr>
              <w:t xml:space="preserve"> </w:t>
            </w:r>
            <w:r>
              <w:rPr>
                <w:sz w:val="22"/>
                <w:szCs w:val="22"/>
              </w:rPr>
              <w:t>import</w:t>
            </w:r>
            <w:r>
              <w:rPr>
                <w:spacing w:val="-7"/>
                <w:sz w:val="22"/>
                <w:szCs w:val="22"/>
              </w:rPr>
              <w:t xml:space="preserve"> </w:t>
            </w:r>
            <w:r>
              <w:rPr>
                <w:sz w:val="22"/>
                <w:szCs w:val="22"/>
              </w:rPr>
              <w:t>operations</w:t>
            </w:r>
            <w:r>
              <w:rPr>
                <w:spacing w:val="-7"/>
                <w:sz w:val="22"/>
                <w:szCs w:val="22"/>
              </w:rPr>
              <w:t xml:space="preserve"> </w:t>
            </w:r>
            <w:r>
              <w:rPr>
                <w:sz w:val="22"/>
                <w:szCs w:val="22"/>
              </w:rPr>
              <w:t>are</w:t>
            </w:r>
            <w:r>
              <w:rPr>
                <w:spacing w:val="-7"/>
                <w:sz w:val="22"/>
                <w:szCs w:val="22"/>
              </w:rPr>
              <w:t xml:space="preserve"> </w:t>
            </w:r>
            <w:r>
              <w:rPr>
                <w:sz w:val="22"/>
                <w:szCs w:val="22"/>
              </w:rPr>
              <w:t>conducted</w:t>
            </w:r>
            <w:r>
              <w:rPr>
                <w:spacing w:val="-7"/>
                <w:sz w:val="22"/>
                <w:szCs w:val="22"/>
              </w:rPr>
              <w:t xml:space="preserve"> </w:t>
            </w:r>
            <w:r>
              <w:rPr>
                <w:sz w:val="22"/>
                <w:szCs w:val="22"/>
              </w:rPr>
              <w:t>only</w:t>
            </w:r>
            <w:r>
              <w:rPr>
                <w:spacing w:val="-7"/>
                <w:sz w:val="22"/>
                <w:szCs w:val="22"/>
              </w:rPr>
              <w:t xml:space="preserve"> </w:t>
            </w:r>
            <w:r>
              <w:rPr>
                <w:sz w:val="22"/>
                <w:szCs w:val="22"/>
              </w:rPr>
              <w:t>in</w:t>
            </w:r>
            <w:r>
              <w:rPr>
                <w:spacing w:val="-8"/>
                <w:sz w:val="22"/>
                <w:szCs w:val="22"/>
              </w:rPr>
              <w:t xml:space="preserve"> </w:t>
            </w:r>
            <w:r>
              <w:rPr>
                <w:sz w:val="22"/>
                <w:szCs w:val="22"/>
              </w:rPr>
              <w:t>accordance</w:t>
            </w:r>
            <w:r>
              <w:rPr>
                <w:spacing w:val="-8"/>
                <w:sz w:val="22"/>
                <w:szCs w:val="22"/>
              </w:rPr>
              <w:t xml:space="preserve"> </w:t>
            </w:r>
            <w:r>
              <w:rPr>
                <w:sz w:val="22"/>
                <w:szCs w:val="22"/>
              </w:rPr>
              <w:t>with</w:t>
            </w:r>
            <w:r>
              <w:rPr>
                <w:spacing w:val="-7"/>
                <w:sz w:val="22"/>
                <w:szCs w:val="22"/>
              </w:rPr>
              <w:t xml:space="preserve"> </w:t>
            </w:r>
            <w:r>
              <w:rPr>
                <w:sz w:val="22"/>
                <w:szCs w:val="22"/>
              </w:rPr>
              <w:t>the</w:t>
            </w:r>
            <w:r>
              <w:rPr>
                <w:w w:val="99"/>
                <w:sz w:val="22"/>
                <w:szCs w:val="22"/>
              </w:rPr>
              <w:t xml:space="preserve"> </w:t>
            </w:r>
            <w:r>
              <w:rPr>
                <w:sz w:val="22"/>
                <w:szCs w:val="22"/>
              </w:rPr>
              <w:t>information set out in the application or furnished in connection with</w:t>
            </w:r>
            <w:r>
              <w:rPr>
                <w:spacing w:val="-21"/>
                <w:sz w:val="22"/>
                <w:szCs w:val="22"/>
              </w:rPr>
              <w:t xml:space="preserve"> </w:t>
            </w:r>
            <w:r>
              <w:rPr>
                <w:sz w:val="22"/>
                <w:szCs w:val="22"/>
              </w:rPr>
              <w:t>it.</w:t>
            </w:r>
          </w:p>
        </w:tc>
      </w:tr>
      <w:tr w:rsidR="00776090" w14:paraId="325AF472" w14:textId="77777777" w:rsidTr="00DD5561">
        <w:trPr>
          <w:trHeight w:hRule="exact" w:val="1132"/>
        </w:trPr>
        <w:tc>
          <w:tcPr>
            <w:tcW w:w="9855" w:type="dxa"/>
            <w:gridSpan w:val="4"/>
            <w:tcBorders>
              <w:top w:val="none" w:sz="6" w:space="0" w:color="auto"/>
              <w:left w:val="single" w:sz="4" w:space="0" w:color="000000"/>
              <w:bottom w:val="none" w:sz="6" w:space="0" w:color="auto"/>
              <w:right w:val="single" w:sz="4" w:space="0" w:color="000000"/>
            </w:tcBorders>
          </w:tcPr>
          <w:p w14:paraId="17B5BE87" w14:textId="77777777" w:rsidR="00776090" w:rsidRDefault="00776090" w:rsidP="00DD5561">
            <w:pPr>
              <w:pStyle w:val="TableParagraph"/>
              <w:kinsoku w:val="0"/>
              <w:overflowPunct w:val="0"/>
              <w:spacing w:before="49"/>
              <w:ind w:left="670" w:right="102" w:hanging="568"/>
              <w:jc w:val="both"/>
              <w:rPr>
                <w:rFonts w:ascii="Times New Roman" w:hAnsi="Times New Roman" w:cs="Times New Roman"/>
              </w:rPr>
            </w:pPr>
            <w:r>
              <w:rPr>
                <w:sz w:val="22"/>
                <w:szCs w:val="22"/>
              </w:rPr>
              <w:t>3. I / We declare that we hold the relevant product registrations or are named on the relevant product registrations as cultivators or importers or manufacturers and / or packaging relating to</w:t>
            </w:r>
            <w:r>
              <w:rPr>
                <w:spacing w:val="-6"/>
                <w:sz w:val="22"/>
                <w:szCs w:val="22"/>
              </w:rPr>
              <w:t xml:space="preserve"> </w:t>
            </w:r>
            <w:r>
              <w:rPr>
                <w:sz w:val="22"/>
                <w:szCs w:val="22"/>
              </w:rPr>
              <w:t>the</w:t>
            </w:r>
            <w:r>
              <w:rPr>
                <w:spacing w:val="-6"/>
                <w:sz w:val="22"/>
                <w:szCs w:val="22"/>
              </w:rPr>
              <w:t xml:space="preserve"> </w:t>
            </w:r>
            <w:r>
              <w:rPr>
                <w:sz w:val="22"/>
                <w:szCs w:val="22"/>
              </w:rPr>
              <w:t>Cannabis</w:t>
            </w:r>
            <w:r>
              <w:rPr>
                <w:spacing w:val="-5"/>
                <w:sz w:val="22"/>
                <w:szCs w:val="22"/>
              </w:rPr>
              <w:t xml:space="preserve"> </w:t>
            </w:r>
            <w:r>
              <w:rPr>
                <w:sz w:val="22"/>
                <w:szCs w:val="22"/>
              </w:rPr>
              <w:t>products</w:t>
            </w:r>
            <w:r>
              <w:rPr>
                <w:spacing w:val="-5"/>
                <w:sz w:val="22"/>
                <w:szCs w:val="22"/>
              </w:rPr>
              <w:t xml:space="preserve"> </w:t>
            </w:r>
            <w:r>
              <w:rPr>
                <w:sz w:val="22"/>
                <w:szCs w:val="22"/>
              </w:rPr>
              <w:t>we</w:t>
            </w:r>
            <w:r>
              <w:rPr>
                <w:spacing w:val="-6"/>
                <w:sz w:val="22"/>
                <w:szCs w:val="22"/>
              </w:rPr>
              <w:t xml:space="preserve"> </w:t>
            </w:r>
            <w:r>
              <w:rPr>
                <w:sz w:val="22"/>
                <w:szCs w:val="22"/>
              </w:rPr>
              <w:t>wish</w:t>
            </w:r>
            <w:r>
              <w:rPr>
                <w:spacing w:val="-6"/>
                <w:sz w:val="22"/>
                <w:szCs w:val="22"/>
              </w:rPr>
              <w:t xml:space="preserve"> </w:t>
            </w:r>
            <w:r>
              <w:rPr>
                <w:sz w:val="22"/>
                <w:szCs w:val="22"/>
              </w:rPr>
              <w:t>to</w:t>
            </w:r>
            <w:r>
              <w:rPr>
                <w:spacing w:val="-6"/>
                <w:sz w:val="22"/>
                <w:szCs w:val="22"/>
              </w:rPr>
              <w:t xml:space="preserve"> </w:t>
            </w:r>
            <w:r>
              <w:rPr>
                <w:sz w:val="22"/>
                <w:szCs w:val="22"/>
              </w:rPr>
              <w:t>cultivate</w:t>
            </w:r>
            <w:r>
              <w:rPr>
                <w:spacing w:val="-6"/>
                <w:sz w:val="22"/>
                <w:szCs w:val="22"/>
              </w:rPr>
              <w:t xml:space="preserve"> </w:t>
            </w:r>
            <w:r>
              <w:rPr>
                <w:sz w:val="22"/>
                <w:szCs w:val="22"/>
              </w:rPr>
              <w:t>or</w:t>
            </w:r>
            <w:r>
              <w:rPr>
                <w:spacing w:val="-6"/>
                <w:sz w:val="22"/>
                <w:szCs w:val="22"/>
              </w:rPr>
              <w:t xml:space="preserve"> </w:t>
            </w:r>
            <w:r>
              <w:rPr>
                <w:sz w:val="22"/>
                <w:szCs w:val="22"/>
              </w:rPr>
              <w:t>import</w:t>
            </w:r>
            <w:r>
              <w:rPr>
                <w:spacing w:val="-6"/>
                <w:sz w:val="22"/>
                <w:szCs w:val="22"/>
              </w:rPr>
              <w:t xml:space="preserve"> </w:t>
            </w:r>
            <w:r>
              <w:rPr>
                <w:sz w:val="22"/>
                <w:szCs w:val="22"/>
              </w:rPr>
              <w:t>or</w:t>
            </w:r>
            <w:r>
              <w:rPr>
                <w:spacing w:val="-5"/>
                <w:sz w:val="22"/>
                <w:szCs w:val="22"/>
              </w:rPr>
              <w:t xml:space="preserve"> </w:t>
            </w:r>
            <w:r>
              <w:rPr>
                <w:sz w:val="22"/>
                <w:szCs w:val="22"/>
              </w:rPr>
              <w:t>manufacture</w:t>
            </w:r>
            <w:r>
              <w:rPr>
                <w:spacing w:val="-6"/>
                <w:sz w:val="22"/>
                <w:szCs w:val="22"/>
              </w:rPr>
              <w:t xml:space="preserve"> </w:t>
            </w:r>
            <w:r>
              <w:rPr>
                <w:sz w:val="22"/>
                <w:szCs w:val="22"/>
              </w:rPr>
              <w:t>and</w:t>
            </w:r>
            <w:r>
              <w:rPr>
                <w:spacing w:val="-6"/>
                <w:sz w:val="22"/>
                <w:szCs w:val="22"/>
              </w:rPr>
              <w:t xml:space="preserve"> </w:t>
            </w:r>
            <w:r>
              <w:rPr>
                <w:sz w:val="22"/>
                <w:szCs w:val="22"/>
              </w:rPr>
              <w:t>/</w:t>
            </w:r>
            <w:r>
              <w:rPr>
                <w:spacing w:val="-6"/>
                <w:sz w:val="22"/>
                <w:szCs w:val="22"/>
              </w:rPr>
              <w:t xml:space="preserve"> </w:t>
            </w:r>
            <w:r>
              <w:rPr>
                <w:sz w:val="22"/>
                <w:szCs w:val="22"/>
              </w:rPr>
              <w:t>or</w:t>
            </w:r>
            <w:r>
              <w:rPr>
                <w:spacing w:val="-6"/>
                <w:sz w:val="22"/>
                <w:szCs w:val="22"/>
              </w:rPr>
              <w:t xml:space="preserve"> </w:t>
            </w:r>
            <w:r>
              <w:rPr>
                <w:sz w:val="22"/>
                <w:szCs w:val="22"/>
              </w:rPr>
              <w:t>pack</w:t>
            </w:r>
            <w:r>
              <w:rPr>
                <w:spacing w:val="-5"/>
                <w:sz w:val="22"/>
                <w:szCs w:val="22"/>
              </w:rPr>
              <w:t xml:space="preserve"> </w:t>
            </w:r>
            <w:r>
              <w:rPr>
                <w:sz w:val="22"/>
                <w:szCs w:val="22"/>
              </w:rPr>
              <w:t>pursuant to this</w:t>
            </w:r>
            <w:r>
              <w:rPr>
                <w:spacing w:val="-6"/>
                <w:sz w:val="22"/>
                <w:szCs w:val="22"/>
              </w:rPr>
              <w:t xml:space="preserve"> </w:t>
            </w:r>
            <w:r>
              <w:rPr>
                <w:sz w:val="22"/>
                <w:szCs w:val="22"/>
              </w:rPr>
              <w:t>application.</w:t>
            </w:r>
          </w:p>
        </w:tc>
      </w:tr>
      <w:tr w:rsidR="00776090" w14:paraId="1FB95069" w14:textId="77777777" w:rsidTr="00DD5561">
        <w:trPr>
          <w:trHeight w:hRule="exact" w:val="608"/>
        </w:trPr>
        <w:tc>
          <w:tcPr>
            <w:tcW w:w="9855" w:type="dxa"/>
            <w:gridSpan w:val="4"/>
            <w:tcBorders>
              <w:top w:val="none" w:sz="6" w:space="0" w:color="auto"/>
              <w:left w:val="single" w:sz="4" w:space="0" w:color="000000"/>
              <w:bottom w:val="single" w:sz="4" w:space="0" w:color="000000"/>
              <w:right w:val="single" w:sz="4" w:space="0" w:color="000000"/>
            </w:tcBorders>
          </w:tcPr>
          <w:p w14:paraId="6660841E" w14:textId="77777777" w:rsidR="00776090" w:rsidRDefault="00776090" w:rsidP="00DD5561">
            <w:pPr>
              <w:pStyle w:val="TableParagraph"/>
              <w:tabs>
                <w:tab w:val="left" w:pos="670"/>
              </w:tabs>
              <w:kinsoku w:val="0"/>
              <w:overflowPunct w:val="0"/>
              <w:spacing w:before="49"/>
              <w:ind w:left="670" w:right="105" w:hanging="568"/>
              <w:rPr>
                <w:rFonts w:ascii="Times New Roman" w:hAnsi="Times New Roman" w:cs="Times New Roman"/>
              </w:rPr>
            </w:pPr>
            <w:r>
              <w:rPr>
                <w:sz w:val="22"/>
                <w:szCs w:val="22"/>
              </w:rPr>
              <w:t>4.</w:t>
            </w:r>
            <w:r>
              <w:rPr>
                <w:sz w:val="22"/>
                <w:szCs w:val="22"/>
              </w:rPr>
              <w:tab/>
              <w:t>To the best of my / our knowledge and belief the particulars I / we have given in this</w:t>
            </w:r>
            <w:r>
              <w:rPr>
                <w:spacing w:val="34"/>
                <w:sz w:val="22"/>
                <w:szCs w:val="22"/>
              </w:rPr>
              <w:t xml:space="preserve"> </w:t>
            </w:r>
            <w:r>
              <w:rPr>
                <w:sz w:val="22"/>
                <w:szCs w:val="22"/>
              </w:rPr>
              <w:t>form</w:t>
            </w:r>
            <w:r>
              <w:rPr>
                <w:spacing w:val="1"/>
                <w:sz w:val="22"/>
                <w:szCs w:val="22"/>
              </w:rPr>
              <w:t xml:space="preserve"> </w:t>
            </w:r>
            <w:r>
              <w:rPr>
                <w:sz w:val="22"/>
                <w:szCs w:val="22"/>
              </w:rPr>
              <w:t>are</w:t>
            </w:r>
            <w:r>
              <w:rPr>
                <w:w w:val="99"/>
                <w:sz w:val="22"/>
                <w:szCs w:val="22"/>
              </w:rPr>
              <w:t xml:space="preserve"> </w:t>
            </w:r>
            <w:r>
              <w:rPr>
                <w:sz w:val="22"/>
                <w:szCs w:val="22"/>
              </w:rPr>
              <w:t>correct and</w:t>
            </w:r>
            <w:r>
              <w:rPr>
                <w:spacing w:val="-6"/>
                <w:sz w:val="22"/>
                <w:szCs w:val="22"/>
              </w:rPr>
              <w:t xml:space="preserve"> </w:t>
            </w:r>
            <w:r>
              <w:rPr>
                <w:sz w:val="22"/>
                <w:szCs w:val="22"/>
              </w:rPr>
              <w:t>complete.</w:t>
            </w:r>
          </w:p>
        </w:tc>
      </w:tr>
      <w:tr w:rsidR="00776090" w14:paraId="19769AEA" w14:textId="77777777" w:rsidTr="00DD5561">
        <w:trPr>
          <w:trHeight w:hRule="exact" w:val="263"/>
        </w:trPr>
        <w:tc>
          <w:tcPr>
            <w:tcW w:w="9855" w:type="dxa"/>
            <w:gridSpan w:val="4"/>
            <w:tcBorders>
              <w:top w:val="single" w:sz="4" w:space="0" w:color="000000"/>
              <w:left w:val="none" w:sz="6" w:space="0" w:color="auto"/>
              <w:bottom w:val="single" w:sz="4" w:space="0" w:color="000000"/>
              <w:right w:val="none" w:sz="6" w:space="0" w:color="auto"/>
            </w:tcBorders>
          </w:tcPr>
          <w:p w14:paraId="234E99FF" w14:textId="77777777" w:rsidR="00776090" w:rsidRDefault="00776090" w:rsidP="00DD5561">
            <w:pPr>
              <w:rPr>
                <w:rFonts w:ascii="Times New Roman" w:hAnsi="Times New Roman" w:cs="Times New Roman"/>
              </w:rPr>
            </w:pPr>
          </w:p>
        </w:tc>
      </w:tr>
      <w:tr w:rsidR="00776090" w14:paraId="07653915" w14:textId="77777777" w:rsidTr="00DD5561">
        <w:trPr>
          <w:trHeight w:hRule="exact" w:val="383"/>
        </w:trPr>
        <w:tc>
          <w:tcPr>
            <w:tcW w:w="9855" w:type="dxa"/>
            <w:gridSpan w:val="4"/>
            <w:tcBorders>
              <w:top w:val="single" w:sz="4" w:space="0" w:color="000000"/>
              <w:left w:val="single" w:sz="4" w:space="0" w:color="000000"/>
              <w:bottom w:val="single" w:sz="4" w:space="0" w:color="000000"/>
              <w:right w:val="single" w:sz="4" w:space="0" w:color="000000"/>
            </w:tcBorders>
          </w:tcPr>
          <w:p w14:paraId="7621BD39" w14:textId="77777777" w:rsidR="00776090" w:rsidRDefault="00776090" w:rsidP="00DD5561">
            <w:pPr>
              <w:pStyle w:val="TableParagraph"/>
              <w:kinsoku w:val="0"/>
              <w:overflowPunct w:val="0"/>
              <w:rPr>
                <w:rFonts w:ascii="Times New Roman" w:hAnsi="Times New Roman" w:cs="Times New Roman"/>
              </w:rPr>
            </w:pPr>
            <w:r>
              <w:rPr>
                <w:b/>
                <w:bCs/>
                <w:sz w:val="22"/>
                <w:szCs w:val="22"/>
              </w:rPr>
              <w:t>The above declaration must be signed as follows:</w:t>
            </w:r>
          </w:p>
        </w:tc>
      </w:tr>
      <w:tr w:rsidR="00776090" w14:paraId="5C6EDE45" w14:textId="77777777" w:rsidTr="00DD5561">
        <w:trPr>
          <w:trHeight w:hRule="exact" w:val="626"/>
        </w:trPr>
        <w:tc>
          <w:tcPr>
            <w:tcW w:w="9855" w:type="dxa"/>
            <w:gridSpan w:val="4"/>
            <w:tcBorders>
              <w:top w:val="single" w:sz="4" w:space="0" w:color="000000"/>
              <w:left w:val="single" w:sz="4" w:space="0" w:color="000000"/>
              <w:bottom w:val="none" w:sz="6" w:space="0" w:color="auto"/>
              <w:right w:val="single" w:sz="4" w:space="0" w:color="000000"/>
            </w:tcBorders>
          </w:tcPr>
          <w:p w14:paraId="514B9A64" w14:textId="77777777" w:rsidR="00776090" w:rsidRDefault="00776090" w:rsidP="00776090">
            <w:pPr>
              <w:pStyle w:val="TableParagraph"/>
              <w:numPr>
                <w:ilvl w:val="0"/>
                <w:numId w:val="11"/>
              </w:numPr>
              <w:tabs>
                <w:tab w:val="left" w:pos="443"/>
              </w:tabs>
              <w:kinsoku w:val="0"/>
              <w:overflowPunct w:val="0"/>
              <w:ind w:right="103" w:hanging="339"/>
              <w:rPr>
                <w:rFonts w:ascii="Times New Roman" w:hAnsi="Times New Roman" w:cs="Times New Roman"/>
              </w:rPr>
            </w:pPr>
            <w:r>
              <w:rPr>
                <w:sz w:val="22"/>
                <w:szCs w:val="22"/>
              </w:rPr>
              <w:t>in the case of a corporation or company: by the designee / natural person who shall be responsible to the Authority for compliance with the</w:t>
            </w:r>
            <w:r>
              <w:rPr>
                <w:spacing w:val="-18"/>
                <w:sz w:val="22"/>
                <w:szCs w:val="22"/>
              </w:rPr>
              <w:t xml:space="preserve"> </w:t>
            </w:r>
            <w:r>
              <w:rPr>
                <w:sz w:val="22"/>
                <w:szCs w:val="22"/>
              </w:rPr>
              <w:t>Act.</w:t>
            </w:r>
          </w:p>
        </w:tc>
      </w:tr>
      <w:tr w:rsidR="00776090" w14:paraId="74D07B61" w14:textId="77777777" w:rsidTr="00DD5561">
        <w:trPr>
          <w:trHeight w:hRule="exact" w:val="333"/>
        </w:trPr>
        <w:tc>
          <w:tcPr>
            <w:tcW w:w="9855" w:type="dxa"/>
            <w:gridSpan w:val="4"/>
            <w:tcBorders>
              <w:top w:val="none" w:sz="6" w:space="0" w:color="auto"/>
              <w:left w:val="single" w:sz="4" w:space="0" w:color="000000"/>
              <w:bottom w:val="single" w:sz="4" w:space="0" w:color="000000"/>
              <w:right w:val="single" w:sz="4" w:space="0" w:color="000000"/>
            </w:tcBorders>
          </w:tcPr>
          <w:p w14:paraId="2451E525" w14:textId="77777777" w:rsidR="00776090" w:rsidRDefault="00776090" w:rsidP="00776090">
            <w:pPr>
              <w:pStyle w:val="TableParagraph"/>
              <w:numPr>
                <w:ilvl w:val="0"/>
                <w:numId w:val="10"/>
              </w:numPr>
              <w:tabs>
                <w:tab w:val="left" w:pos="443"/>
              </w:tabs>
              <w:kinsoku w:val="0"/>
              <w:overflowPunct w:val="0"/>
              <w:spacing w:before="13"/>
              <w:ind w:hanging="339"/>
              <w:rPr>
                <w:rFonts w:ascii="Times New Roman" w:hAnsi="Times New Roman" w:cs="Times New Roman"/>
              </w:rPr>
            </w:pPr>
            <w:r>
              <w:rPr>
                <w:sz w:val="22"/>
                <w:szCs w:val="22"/>
              </w:rPr>
              <w:t>in the case of other enterprises: by the</w:t>
            </w:r>
            <w:r>
              <w:rPr>
                <w:spacing w:val="-13"/>
                <w:sz w:val="22"/>
                <w:szCs w:val="22"/>
              </w:rPr>
              <w:t xml:space="preserve"> </w:t>
            </w:r>
            <w:r>
              <w:rPr>
                <w:sz w:val="22"/>
                <w:szCs w:val="22"/>
              </w:rPr>
              <w:t>owner.</w:t>
            </w:r>
          </w:p>
        </w:tc>
      </w:tr>
      <w:tr w:rsidR="00776090" w14:paraId="30FED229" w14:textId="77777777" w:rsidTr="00DD5561">
        <w:trPr>
          <w:trHeight w:hRule="exact" w:val="383"/>
        </w:trPr>
        <w:tc>
          <w:tcPr>
            <w:tcW w:w="3187" w:type="dxa"/>
            <w:tcBorders>
              <w:top w:val="single" w:sz="4" w:space="0" w:color="000000"/>
              <w:left w:val="single" w:sz="4" w:space="0" w:color="000000"/>
              <w:bottom w:val="single" w:sz="4" w:space="0" w:color="A6A6A6"/>
              <w:right w:val="single" w:sz="4" w:space="0" w:color="A6A6A6"/>
            </w:tcBorders>
          </w:tcPr>
          <w:p w14:paraId="7D1A2841" w14:textId="77777777" w:rsidR="00776090" w:rsidRDefault="00776090" w:rsidP="00DD5561">
            <w:pPr>
              <w:pStyle w:val="TableParagraph"/>
              <w:kinsoku w:val="0"/>
              <w:overflowPunct w:val="0"/>
              <w:rPr>
                <w:rFonts w:ascii="Times New Roman" w:hAnsi="Times New Roman" w:cs="Times New Roman"/>
              </w:rPr>
            </w:pPr>
            <w:r>
              <w:rPr>
                <w:sz w:val="22"/>
                <w:szCs w:val="22"/>
              </w:rPr>
              <w:t>Full Name</w:t>
            </w:r>
          </w:p>
        </w:tc>
        <w:tc>
          <w:tcPr>
            <w:tcW w:w="6668" w:type="dxa"/>
            <w:gridSpan w:val="3"/>
            <w:tcBorders>
              <w:top w:val="single" w:sz="4" w:space="0" w:color="000000"/>
              <w:left w:val="single" w:sz="4" w:space="0" w:color="A6A6A6"/>
              <w:bottom w:val="single" w:sz="4" w:space="0" w:color="A6A6A6"/>
              <w:right w:val="single" w:sz="4" w:space="0" w:color="000000"/>
            </w:tcBorders>
          </w:tcPr>
          <w:p w14:paraId="6F8734BB" w14:textId="77777777" w:rsidR="00776090" w:rsidRDefault="00776090" w:rsidP="00DD5561">
            <w:pPr>
              <w:rPr>
                <w:rFonts w:ascii="Times New Roman" w:hAnsi="Times New Roman" w:cs="Times New Roman"/>
              </w:rPr>
            </w:pPr>
          </w:p>
        </w:tc>
      </w:tr>
      <w:tr w:rsidR="00776090" w14:paraId="5FCE4F4A" w14:textId="77777777" w:rsidTr="00DD5561">
        <w:trPr>
          <w:trHeight w:hRule="exact" w:val="383"/>
        </w:trPr>
        <w:tc>
          <w:tcPr>
            <w:tcW w:w="3187" w:type="dxa"/>
            <w:tcBorders>
              <w:top w:val="single" w:sz="4" w:space="0" w:color="A6A6A6"/>
              <w:left w:val="single" w:sz="4" w:space="0" w:color="000000"/>
              <w:bottom w:val="single" w:sz="4" w:space="0" w:color="A6A6A6"/>
              <w:right w:val="single" w:sz="4" w:space="0" w:color="A6A6A6"/>
            </w:tcBorders>
          </w:tcPr>
          <w:p w14:paraId="3AD13BD9" w14:textId="77777777" w:rsidR="00776090" w:rsidRDefault="00776090" w:rsidP="00DD5561">
            <w:pPr>
              <w:pStyle w:val="TableParagraph"/>
              <w:kinsoku w:val="0"/>
              <w:overflowPunct w:val="0"/>
              <w:rPr>
                <w:rFonts w:ascii="Times New Roman" w:hAnsi="Times New Roman" w:cs="Times New Roman"/>
              </w:rPr>
            </w:pPr>
            <w:r>
              <w:rPr>
                <w:sz w:val="22"/>
                <w:szCs w:val="22"/>
              </w:rPr>
              <w:t>Signature</w:t>
            </w:r>
          </w:p>
        </w:tc>
        <w:tc>
          <w:tcPr>
            <w:tcW w:w="6668" w:type="dxa"/>
            <w:gridSpan w:val="3"/>
            <w:tcBorders>
              <w:top w:val="single" w:sz="4" w:space="0" w:color="A6A6A6"/>
              <w:left w:val="single" w:sz="4" w:space="0" w:color="A6A6A6"/>
              <w:bottom w:val="single" w:sz="4" w:space="0" w:color="A6A6A6"/>
              <w:right w:val="single" w:sz="4" w:space="0" w:color="000000"/>
            </w:tcBorders>
          </w:tcPr>
          <w:p w14:paraId="07F1BC37" w14:textId="77777777" w:rsidR="00776090" w:rsidRDefault="00776090" w:rsidP="00DD5561">
            <w:pPr>
              <w:rPr>
                <w:rFonts w:ascii="Times New Roman" w:hAnsi="Times New Roman" w:cs="Times New Roman"/>
              </w:rPr>
            </w:pPr>
          </w:p>
        </w:tc>
      </w:tr>
      <w:tr w:rsidR="00776090" w14:paraId="09996726" w14:textId="77777777" w:rsidTr="00DD5561">
        <w:trPr>
          <w:trHeight w:hRule="exact" w:val="383"/>
        </w:trPr>
        <w:tc>
          <w:tcPr>
            <w:tcW w:w="3187" w:type="dxa"/>
            <w:tcBorders>
              <w:top w:val="single" w:sz="4" w:space="0" w:color="A6A6A6"/>
              <w:left w:val="single" w:sz="4" w:space="0" w:color="000000"/>
              <w:bottom w:val="single" w:sz="4" w:space="0" w:color="A6A6A6"/>
              <w:right w:val="single" w:sz="4" w:space="0" w:color="A6A6A6"/>
            </w:tcBorders>
          </w:tcPr>
          <w:p w14:paraId="08C4A466" w14:textId="77777777" w:rsidR="00776090" w:rsidRDefault="00776090" w:rsidP="00DD5561">
            <w:pPr>
              <w:pStyle w:val="TableParagraph"/>
              <w:kinsoku w:val="0"/>
              <w:overflowPunct w:val="0"/>
              <w:spacing w:before="74"/>
              <w:rPr>
                <w:rFonts w:ascii="Times New Roman" w:hAnsi="Times New Roman" w:cs="Times New Roman"/>
              </w:rPr>
            </w:pPr>
            <w:r>
              <w:rPr>
                <w:sz w:val="22"/>
                <w:szCs w:val="22"/>
              </w:rPr>
              <w:t>Position within organisation</w:t>
            </w:r>
          </w:p>
        </w:tc>
        <w:tc>
          <w:tcPr>
            <w:tcW w:w="6668" w:type="dxa"/>
            <w:gridSpan w:val="3"/>
            <w:tcBorders>
              <w:top w:val="single" w:sz="4" w:space="0" w:color="A6A6A6"/>
              <w:left w:val="single" w:sz="4" w:space="0" w:color="A6A6A6"/>
              <w:bottom w:val="single" w:sz="4" w:space="0" w:color="A6A6A6"/>
              <w:right w:val="single" w:sz="4" w:space="0" w:color="000000"/>
            </w:tcBorders>
          </w:tcPr>
          <w:p w14:paraId="7AE3A0B6" w14:textId="77777777" w:rsidR="00776090" w:rsidRDefault="00776090" w:rsidP="00DD5561">
            <w:pPr>
              <w:rPr>
                <w:rFonts w:ascii="Times New Roman" w:hAnsi="Times New Roman" w:cs="Times New Roman"/>
              </w:rPr>
            </w:pPr>
          </w:p>
        </w:tc>
      </w:tr>
      <w:tr w:rsidR="00776090" w14:paraId="0C869138" w14:textId="77777777" w:rsidTr="00DD5561">
        <w:trPr>
          <w:trHeight w:hRule="exact" w:val="384"/>
        </w:trPr>
        <w:tc>
          <w:tcPr>
            <w:tcW w:w="3187" w:type="dxa"/>
            <w:tcBorders>
              <w:top w:val="single" w:sz="4" w:space="0" w:color="A6A6A6"/>
              <w:left w:val="single" w:sz="4" w:space="0" w:color="000000"/>
              <w:bottom w:val="single" w:sz="4" w:space="0" w:color="000000"/>
              <w:right w:val="single" w:sz="4" w:space="0" w:color="A6A6A6"/>
            </w:tcBorders>
          </w:tcPr>
          <w:p w14:paraId="5D16C830" w14:textId="77777777" w:rsidR="00776090" w:rsidRDefault="00776090" w:rsidP="00DD5561">
            <w:pPr>
              <w:pStyle w:val="TableParagraph"/>
              <w:kinsoku w:val="0"/>
              <w:overflowPunct w:val="0"/>
              <w:spacing w:before="74"/>
              <w:rPr>
                <w:rFonts w:ascii="Times New Roman" w:hAnsi="Times New Roman" w:cs="Times New Roman"/>
              </w:rPr>
            </w:pPr>
            <w:r>
              <w:rPr>
                <w:sz w:val="22"/>
                <w:szCs w:val="22"/>
              </w:rPr>
              <w:t>Date</w:t>
            </w:r>
          </w:p>
        </w:tc>
        <w:tc>
          <w:tcPr>
            <w:tcW w:w="6668" w:type="dxa"/>
            <w:gridSpan w:val="3"/>
            <w:tcBorders>
              <w:top w:val="single" w:sz="4" w:space="0" w:color="A6A6A6"/>
              <w:left w:val="single" w:sz="4" w:space="0" w:color="A6A6A6"/>
              <w:bottom w:val="single" w:sz="4" w:space="0" w:color="000000"/>
              <w:right w:val="single" w:sz="4" w:space="0" w:color="000000"/>
            </w:tcBorders>
          </w:tcPr>
          <w:p w14:paraId="4E0AB9CB" w14:textId="77777777" w:rsidR="00776090" w:rsidRDefault="00776090" w:rsidP="00DD5561">
            <w:pPr>
              <w:rPr>
                <w:rFonts w:ascii="Times New Roman" w:hAnsi="Times New Roman" w:cs="Times New Roman"/>
              </w:rPr>
            </w:pPr>
          </w:p>
        </w:tc>
      </w:tr>
      <w:tr w:rsidR="00776090" w14:paraId="6EE675A0" w14:textId="77777777" w:rsidTr="00DD5561">
        <w:trPr>
          <w:trHeight w:hRule="exact" w:val="572"/>
        </w:trPr>
        <w:tc>
          <w:tcPr>
            <w:tcW w:w="9855" w:type="dxa"/>
            <w:gridSpan w:val="4"/>
            <w:tcBorders>
              <w:top w:val="single" w:sz="4" w:space="0" w:color="000000"/>
              <w:left w:val="single" w:sz="4" w:space="0" w:color="000000"/>
              <w:bottom w:val="single" w:sz="4" w:space="0" w:color="000000"/>
              <w:right w:val="single" w:sz="4" w:space="0" w:color="000000"/>
            </w:tcBorders>
          </w:tcPr>
          <w:p w14:paraId="217DB71C" w14:textId="77777777" w:rsidR="00776090" w:rsidRDefault="00776090" w:rsidP="00DD5561">
            <w:pPr>
              <w:pStyle w:val="TableParagraph"/>
              <w:kinsoku w:val="0"/>
              <w:overflowPunct w:val="0"/>
              <w:spacing w:before="52"/>
              <w:rPr>
                <w:rFonts w:ascii="Times New Roman" w:hAnsi="Times New Roman" w:cs="Times New Roman"/>
              </w:rPr>
            </w:pPr>
            <w:r>
              <w:rPr>
                <w:b/>
                <w:bCs/>
                <w:sz w:val="20"/>
                <w:szCs w:val="20"/>
              </w:rPr>
              <w:t xml:space="preserve">Note: </w:t>
            </w:r>
            <w:r>
              <w:rPr>
                <w:i/>
                <w:iCs/>
                <w:sz w:val="20"/>
                <w:szCs w:val="20"/>
              </w:rPr>
              <w:t>This is a legal document. Any changes to the application once submitted must be made in writing detailing the requested variation and be signed by the authorised person above.</w:t>
            </w:r>
          </w:p>
        </w:tc>
      </w:tr>
    </w:tbl>
    <w:p w14:paraId="7DBAFC51" w14:textId="77777777" w:rsidR="00531BB4" w:rsidRDefault="00531BB4" w:rsidP="00993A91">
      <w:pPr>
        <w:autoSpaceDE w:val="0"/>
        <w:autoSpaceDN w:val="0"/>
        <w:adjustRightInd w:val="0"/>
        <w:spacing w:before="120" w:after="240"/>
        <w:rPr>
          <w:rFonts w:cstheme="minorHAnsi"/>
          <w:b/>
        </w:rPr>
      </w:pPr>
    </w:p>
    <w:sectPr w:rsidR="00531BB4" w:rsidSect="006D1C0A">
      <w:headerReference w:type="even" r:id="rId13"/>
      <w:headerReference w:type="default" r:id="rId14"/>
      <w:footerReference w:type="even" r:id="rId15"/>
      <w:footerReference w:type="default" r:id="rId16"/>
      <w:headerReference w:type="first" r:id="rId17"/>
      <w:footerReference w:type="first" r:id="rId18"/>
      <w:pgSz w:w="11906" w:h="16838"/>
      <w:pgMar w:top="1440" w:right="849" w:bottom="851" w:left="1276" w:header="708" w:footer="6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8CABD" w14:textId="77777777" w:rsidR="00FF6B26" w:rsidRDefault="00FF6B26" w:rsidP="00F45A7E">
      <w:pPr>
        <w:spacing w:after="0" w:line="240" w:lineRule="auto"/>
      </w:pPr>
      <w:r>
        <w:separator/>
      </w:r>
    </w:p>
  </w:endnote>
  <w:endnote w:type="continuationSeparator" w:id="0">
    <w:p w14:paraId="77A9EB2D" w14:textId="77777777" w:rsidR="00FF6B26" w:rsidRDefault="00FF6B26" w:rsidP="00F45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ADCAF" w14:textId="77777777" w:rsidR="00004EEF" w:rsidRDefault="00004E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246FB" w14:textId="4BEF7750" w:rsidR="00004EEF" w:rsidRPr="00004EEF" w:rsidRDefault="00004EEF">
    <w:pPr>
      <w:pStyle w:val="Footer"/>
      <w:jc w:val="right"/>
      <w:rPr>
        <w:b/>
        <w:bCs/>
        <w:i/>
        <w:iCs/>
        <w:sz w:val="18"/>
        <w:szCs w:val="18"/>
      </w:rPr>
    </w:pPr>
    <w:r w:rsidRPr="00004EEF">
      <w:rPr>
        <w:b/>
        <w:bCs/>
        <w:i/>
        <w:iCs/>
        <w:sz w:val="18"/>
        <w:szCs w:val="18"/>
      </w:rPr>
      <w:t>GLF-LIC-05A_v1</w:t>
    </w:r>
    <w:sdt>
      <w:sdtPr>
        <w:rPr>
          <w:b/>
          <w:bCs/>
          <w:i/>
          <w:iCs/>
          <w:sz w:val="18"/>
          <w:szCs w:val="18"/>
        </w:rPr>
        <w:id w:val="-1245953809"/>
        <w:docPartObj>
          <w:docPartGallery w:val="Page Numbers (Bottom of Page)"/>
          <w:docPartUnique/>
        </w:docPartObj>
      </w:sdtPr>
      <w:sdtContent>
        <w:sdt>
          <w:sdtPr>
            <w:rPr>
              <w:b/>
              <w:bCs/>
              <w:i/>
              <w:iCs/>
              <w:sz w:val="18"/>
              <w:szCs w:val="18"/>
            </w:rPr>
            <w:id w:val="-1769616900"/>
            <w:docPartObj>
              <w:docPartGallery w:val="Page Numbers (Top of Page)"/>
              <w:docPartUnique/>
            </w:docPartObj>
          </w:sdtPr>
          <w:sdtContent>
            <w:r>
              <w:rPr>
                <w:b/>
                <w:bCs/>
                <w:i/>
                <w:iCs/>
                <w:sz w:val="18"/>
                <w:szCs w:val="18"/>
              </w:rPr>
              <w:t xml:space="preserve">                                                                                                                                                                                           </w:t>
            </w:r>
            <w:r w:rsidRPr="00004EEF">
              <w:rPr>
                <w:b/>
                <w:bCs/>
                <w:i/>
                <w:iCs/>
                <w:sz w:val="18"/>
                <w:szCs w:val="18"/>
              </w:rPr>
              <w:t xml:space="preserve">Page </w:t>
            </w:r>
            <w:r w:rsidRPr="00004EEF">
              <w:rPr>
                <w:b/>
                <w:bCs/>
                <w:i/>
                <w:iCs/>
                <w:sz w:val="18"/>
                <w:szCs w:val="18"/>
              </w:rPr>
              <w:fldChar w:fldCharType="begin"/>
            </w:r>
            <w:r w:rsidRPr="00004EEF">
              <w:rPr>
                <w:b/>
                <w:bCs/>
                <w:i/>
                <w:iCs/>
                <w:sz w:val="18"/>
                <w:szCs w:val="18"/>
              </w:rPr>
              <w:instrText xml:space="preserve"> PAGE </w:instrText>
            </w:r>
            <w:r w:rsidRPr="00004EEF">
              <w:rPr>
                <w:b/>
                <w:bCs/>
                <w:i/>
                <w:iCs/>
                <w:sz w:val="18"/>
                <w:szCs w:val="18"/>
              </w:rPr>
              <w:fldChar w:fldCharType="separate"/>
            </w:r>
            <w:r w:rsidRPr="00004EEF">
              <w:rPr>
                <w:b/>
                <w:bCs/>
                <w:i/>
                <w:iCs/>
                <w:noProof/>
                <w:sz w:val="18"/>
                <w:szCs w:val="18"/>
              </w:rPr>
              <w:t>2</w:t>
            </w:r>
            <w:r w:rsidRPr="00004EEF">
              <w:rPr>
                <w:b/>
                <w:bCs/>
                <w:i/>
                <w:iCs/>
                <w:sz w:val="18"/>
                <w:szCs w:val="18"/>
              </w:rPr>
              <w:fldChar w:fldCharType="end"/>
            </w:r>
            <w:r w:rsidRPr="00004EEF">
              <w:rPr>
                <w:b/>
                <w:bCs/>
                <w:i/>
                <w:iCs/>
                <w:sz w:val="18"/>
                <w:szCs w:val="18"/>
              </w:rPr>
              <w:t xml:space="preserve"> of </w:t>
            </w:r>
            <w:r w:rsidRPr="00004EEF">
              <w:rPr>
                <w:b/>
                <w:bCs/>
                <w:i/>
                <w:iCs/>
                <w:sz w:val="18"/>
                <w:szCs w:val="18"/>
              </w:rPr>
              <w:fldChar w:fldCharType="begin"/>
            </w:r>
            <w:r w:rsidRPr="00004EEF">
              <w:rPr>
                <w:b/>
                <w:bCs/>
                <w:i/>
                <w:iCs/>
                <w:sz w:val="18"/>
                <w:szCs w:val="18"/>
              </w:rPr>
              <w:instrText xml:space="preserve"> NUMPAGES  </w:instrText>
            </w:r>
            <w:r w:rsidRPr="00004EEF">
              <w:rPr>
                <w:b/>
                <w:bCs/>
                <w:i/>
                <w:iCs/>
                <w:sz w:val="18"/>
                <w:szCs w:val="18"/>
              </w:rPr>
              <w:fldChar w:fldCharType="separate"/>
            </w:r>
            <w:r w:rsidRPr="00004EEF">
              <w:rPr>
                <w:b/>
                <w:bCs/>
                <w:i/>
                <w:iCs/>
                <w:noProof/>
                <w:sz w:val="18"/>
                <w:szCs w:val="18"/>
              </w:rPr>
              <w:t>2</w:t>
            </w:r>
            <w:r w:rsidRPr="00004EEF">
              <w:rPr>
                <w:b/>
                <w:bCs/>
                <w:i/>
                <w:iCs/>
                <w:sz w:val="18"/>
                <w:szCs w:val="18"/>
              </w:rPr>
              <w:fldChar w:fldCharType="end"/>
            </w:r>
          </w:sdtContent>
        </w:sdt>
      </w:sdtContent>
    </w:sdt>
  </w:p>
  <w:p w14:paraId="1E363661" w14:textId="27D5942D" w:rsidR="007023B2" w:rsidRPr="009F1DF6" w:rsidRDefault="007023B2" w:rsidP="00004EEF">
    <w:pPr>
      <w:pStyle w:val="Footer"/>
      <w:tabs>
        <w:tab w:val="clear" w:pos="4513"/>
      </w:tabs>
      <w:rPr>
        <w:b/>
        <w:bCs/>
        <w:i/>
        <w:iCs/>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9C0ED" w14:textId="77777777" w:rsidR="00004EEF" w:rsidRDefault="00004E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386D8" w14:textId="77777777" w:rsidR="00FF6B26" w:rsidRDefault="00FF6B26" w:rsidP="00F45A7E">
      <w:pPr>
        <w:spacing w:after="0" w:line="240" w:lineRule="auto"/>
      </w:pPr>
      <w:r>
        <w:separator/>
      </w:r>
    </w:p>
  </w:footnote>
  <w:footnote w:type="continuationSeparator" w:id="0">
    <w:p w14:paraId="7365A75E" w14:textId="77777777" w:rsidR="00FF6B26" w:rsidRDefault="00FF6B26" w:rsidP="00F45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FF462" w14:textId="64AD85B0" w:rsidR="008D08B9" w:rsidRDefault="00004EEF">
    <w:pPr>
      <w:pStyle w:val="Header"/>
    </w:pPr>
    <w:r>
      <w:rPr>
        <w:noProof/>
      </w:rPr>
      <w:pict w14:anchorId="2BDD52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450032" o:spid="_x0000_s1026" type="#_x0000_t136" style="position:absolute;margin-left:0;margin-top:0;width:501.45pt;height:188pt;rotation:315;z-index:-251655168;mso-position-horizontal:center;mso-position-horizontal-relative:margin;mso-position-vertical:center;mso-position-vertical-relative:margin" o:allowincell="f" fillcolor="silver" stroked="f">
          <v:fill opacity=".5"/>
          <v:textpath style="font-family:&quot;Calibri&quot;;font-size:1pt" string="APPROVED"/>
        </v:shape>
      </w:pict>
    </w:r>
  </w:p>
  <w:p w14:paraId="27D9E122" w14:textId="77777777" w:rsidR="007023B2" w:rsidRDefault="007023B2"/>
  <w:p w14:paraId="25E1A9E2" w14:textId="77777777" w:rsidR="007023B2" w:rsidRDefault="007023B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40" w:type="dxa"/>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702"/>
      <w:gridCol w:w="5403"/>
      <w:gridCol w:w="2835"/>
    </w:tblGrid>
    <w:tr w:rsidR="00814867" w:rsidRPr="00C8464C" w14:paraId="60F2C1E6" w14:textId="77777777" w:rsidTr="00004EEF">
      <w:trPr>
        <w:cantSplit/>
        <w:trHeight w:val="991"/>
      </w:trPr>
      <w:tc>
        <w:tcPr>
          <w:tcW w:w="1702" w:type="dxa"/>
          <w:tcBorders>
            <w:bottom w:val="nil"/>
          </w:tcBorders>
        </w:tcPr>
        <w:p w14:paraId="5D5B85DE" w14:textId="68C3FD43" w:rsidR="00814867" w:rsidRDefault="001C2B06" w:rsidP="005D7A73">
          <w:pPr>
            <w:spacing w:after="0"/>
            <w:rPr>
              <w:rFonts w:eastAsia="Times New Roman" w:cstheme="minorHAnsi"/>
              <w:b/>
              <w:bCs/>
              <w:lang w:val="en-GB"/>
            </w:rPr>
          </w:pPr>
          <w:r>
            <w:rPr>
              <w:rFonts w:eastAsia="Times New Roman" w:cstheme="minorHAnsi"/>
              <w:b/>
              <w:bCs/>
              <w:lang w:val="en-GB"/>
            </w:rPr>
            <w:t xml:space="preserve"> </w:t>
          </w:r>
          <w:r w:rsidR="00814867" w:rsidRPr="00C8464C">
            <w:rPr>
              <w:rFonts w:eastAsia="Times New Roman" w:cstheme="minorHAnsi"/>
              <w:b/>
              <w:bCs/>
              <w:lang w:val="en-GB"/>
            </w:rPr>
            <w:t>Doc Number:</w:t>
          </w:r>
        </w:p>
        <w:p w14:paraId="41D7DE56" w14:textId="61666FBB" w:rsidR="00004EEF" w:rsidRPr="00C8464C" w:rsidRDefault="00004EEF" w:rsidP="005D7A73">
          <w:pPr>
            <w:spacing w:after="0"/>
            <w:rPr>
              <w:rFonts w:eastAsia="Times New Roman" w:cstheme="minorHAnsi"/>
              <w:b/>
              <w:bCs/>
              <w:lang w:val="en-GB"/>
            </w:rPr>
          </w:pPr>
          <w:r>
            <w:rPr>
              <w:rFonts w:eastAsia="Times New Roman" w:cstheme="minorHAnsi"/>
              <w:b/>
              <w:bCs/>
              <w:lang w:val="en-GB"/>
            </w:rPr>
            <w:t>GLF-LIC-05A</w:t>
          </w:r>
        </w:p>
        <w:p w14:paraId="1B2B8020" w14:textId="0C85DB3D" w:rsidR="00814867" w:rsidRPr="00C8464C" w:rsidRDefault="00814867" w:rsidP="00026B33">
          <w:pPr>
            <w:spacing w:after="0"/>
            <w:jc w:val="center"/>
            <w:rPr>
              <w:rFonts w:eastAsia="Times New Roman" w:cstheme="minorHAnsi"/>
              <w:color w:val="FF0000"/>
              <w:sz w:val="18"/>
              <w:szCs w:val="18"/>
              <w:lang w:val="en-GB"/>
            </w:rPr>
          </w:pPr>
        </w:p>
      </w:tc>
      <w:tc>
        <w:tcPr>
          <w:tcW w:w="5403" w:type="dxa"/>
          <w:vMerge w:val="restart"/>
          <w:tcBorders>
            <w:right w:val="single" w:sz="4" w:space="0" w:color="auto"/>
          </w:tcBorders>
          <w:vAlign w:val="center"/>
        </w:tcPr>
        <w:p w14:paraId="6E43429C" w14:textId="3B0FFC90" w:rsidR="00814867" w:rsidRPr="00166CEF" w:rsidRDefault="007E48A2" w:rsidP="00166CEF">
          <w:pPr>
            <w:pStyle w:val="NoSpacing"/>
            <w:jc w:val="center"/>
            <w:rPr>
              <w:rFonts w:eastAsia="Times New Roman"/>
              <w:b/>
              <w:bCs/>
              <w:sz w:val="28"/>
              <w:szCs w:val="28"/>
            </w:rPr>
          </w:pPr>
          <w:r w:rsidRPr="00166CEF">
            <w:rPr>
              <w:b/>
              <w:bCs/>
              <w:sz w:val="28"/>
              <w:szCs w:val="28"/>
            </w:rPr>
            <w:t>LICENCE APPLICATION TO CULTIVATE, MANUFACTURE OR IMPORT CANNABIS FOR MEDICINAL PURPOSES</w:t>
          </w:r>
        </w:p>
      </w:tc>
      <w:tc>
        <w:tcPr>
          <w:tcW w:w="2835" w:type="dxa"/>
          <w:tcBorders>
            <w:left w:val="single" w:sz="4" w:space="0" w:color="auto"/>
            <w:bottom w:val="nil"/>
          </w:tcBorders>
          <w:vAlign w:val="center"/>
        </w:tcPr>
        <w:p w14:paraId="5328D7FC" w14:textId="113E88EE" w:rsidR="00814867" w:rsidRPr="00C8464C" w:rsidRDefault="00FA4443" w:rsidP="00B11704">
          <w:pPr>
            <w:spacing w:after="0"/>
            <w:jc w:val="center"/>
            <w:rPr>
              <w:rFonts w:eastAsia="Times New Roman" w:cstheme="minorHAnsi"/>
              <w:b/>
              <w:lang w:val="en-GB"/>
            </w:rPr>
          </w:pPr>
          <w:r w:rsidRPr="00C8464C">
            <w:rPr>
              <w:rFonts w:cstheme="minorHAnsi"/>
              <w:noProof/>
            </w:rPr>
            <w:drawing>
              <wp:inline distT="0" distB="0" distL="0" distR="0" wp14:anchorId="2717CE08" wp14:editId="5747CBE4">
                <wp:extent cx="1308847" cy="608746"/>
                <wp:effectExtent l="0" t="0" r="5715" b="0"/>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9665" cy="641684"/>
                        </a:xfrm>
                        <a:prstGeom prst="rect">
                          <a:avLst/>
                        </a:prstGeom>
                        <a:noFill/>
                        <a:ln>
                          <a:noFill/>
                        </a:ln>
                      </pic:spPr>
                    </pic:pic>
                  </a:graphicData>
                </a:graphic>
              </wp:inline>
            </w:drawing>
          </w:r>
        </w:p>
      </w:tc>
    </w:tr>
    <w:tr w:rsidR="00814867" w:rsidRPr="00C8464C" w14:paraId="3E7E8DC6" w14:textId="77777777" w:rsidTr="00004EEF">
      <w:trPr>
        <w:cantSplit/>
      </w:trPr>
      <w:tc>
        <w:tcPr>
          <w:tcW w:w="1702" w:type="dxa"/>
        </w:tcPr>
        <w:p w14:paraId="5C058F36" w14:textId="74FE0A67" w:rsidR="00814867" w:rsidRPr="00C8464C" w:rsidRDefault="00814867" w:rsidP="00026B33">
          <w:pPr>
            <w:spacing w:after="0"/>
            <w:jc w:val="center"/>
            <w:rPr>
              <w:rFonts w:eastAsia="Times New Roman" w:cstheme="minorHAnsi"/>
              <w:sz w:val="18"/>
              <w:szCs w:val="18"/>
              <w:lang w:val="en-GB"/>
            </w:rPr>
          </w:pPr>
          <w:r w:rsidRPr="00C8464C">
            <w:rPr>
              <w:rFonts w:eastAsia="Times New Roman" w:cstheme="minorHAnsi"/>
              <w:sz w:val="18"/>
              <w:szCs w:val="18"/>
              <w:lang w:val="en-GB"/>
            </w:rPr>
            <w:t xml:space="preserve">Revision: </w:t>
          </w:r>
          <w:r w:rsidR="003316D8" w:rsidRPr="00C8464C">
            <w:rPr>
              <w:rFonts w:eastAsia="Times New Roman" w:cstheme="minorHAnsi"/>
              <w:sz w:val="18"/>
              <w:szCs w:val="18"/>
              <w:lang w:val="en-GB"/>
            </w:rPr>
            <w:t>1.0</w:t>
          </w:r>
        </w:p>
      </w:tc>
      <w:tc>
        <w:tcPr>
          <w:tcW w:w="5403" w:type="dxa"/>
          <w:vMerge/>
          <w:tcBorders>
            <w:right w:val="single" w:sz="4" w:space="0" w:color="auto"/>
          </w:tcBorders>
        </w:tcPr>
        <w:p w14:paraId="5C53F1B8" w14:textId="22FA6B99" w:rsidR="00814867" w:rsidRPr="00C8464C" w:rsidRDefault="00814867" w:rsidP="008C2BE7">
          <w:pPr>
            <w:spacing w:after="0"/>
            <w:jc w:val="center"/>
            <w:rPr>
              <w:rFonts w:eastAsia="Times New Roman" w:cstheme="minorHAnsi"/>
              <w:sz w:val="18"/>
              <w:szCs w:val="18"/>
              <w:lang w:val="en-GB"/>
            </w:rPr>
          </w:pPr>
        </w:p>
      </w:tc>
      <w:tc>
        <w:tcPr>
          <w:tcW w:w="2835" w:type="dxa"/>
          <w:tcBorders>
            <w:left w:val="single" w:sz="4" w:space="0" w:color="auto"/>
          </w:tcBorders>
        </w:tcPr>
        <w:p w14:paraId="3E578463" w14:textId="08F6CD28" w:rsidR="00814867" w:rsidRPr="00C8464C" w:rsidRDefault="00814867" w:rsidP="00E27AF0">
          <w:pPr>
            <w:spacing w:after="0"/>
            <w:jc w:val="center"/>
            <w:rPr>
              <w:rFonts w:eastAsia="Times New Roman" w:cstheme="minorHAnsi"/>
              <w:sz w:val="18"/>
              <w:szCs w:val="18"/>
              <w:lang w:val="en-GB"/>
            </w:rPr>
          </w:pPr>
          <w:r w:rsidRPr="00C8464C">
            <w:rPr>
              <w:rFonts w:eastAsia="Times New Roman" w:cstheme="minorHAnsi"/>
              <w:sz w:val="18"/>
              <w:szCs w:val="18"/>
              <w:lang w:val="en-GB"/>
            </w:rPr>
            <w:t>Effective date:</w:t>
          </w:r>
          <w:r w:rsidR="00993A91">
            <w:rPr>
              <w:rFonts w:eastAsia="Times New Roman" w:cstheme="minorHAnsi"/>
              <w:sz w:val="18"/>
              <w:szCs w:val="18"/>
              <w:lang w:val="en-GB"/>
            </w:rPr>
            <w:t xml:space="preserve"> </w:t>
          </w:r>
          <w:r w:rsidR="005D7A73">
            <w:rPr>
              <w:rFonts w:eastAsia="Times New Roman" w:cstheme="minorHAnsi"/>
              <w:sz w:val="18"/>
              <w:szCs w:val="18"/>
              <w:lang w:val="en-GB"/>
            </w:rPr>
            <w:t>01</w:t>
          </w:r>
          <w:r w:rsidR="00D84179">
            <w:rPr>
              <w:rFonts w:eastAsia="Times New Roman" w:cstheme="minorHAnsi"/>
              <w:sz w:val="18"/>
              <w:szCs w:val="18"/>
              <w:lang w:val="en-GB"/>
            </w:rPr>
            <w:t xml:space="preserve"> September</w:t>
          </w:r>
          <w:r w:rsidR="00993A91">
            <w:rPr>
              <w:rFonts w:eastAsia="Times New Roman" w:cstheme="minorHAnsi"/>
              <w:sz w:val="18"/>
              <w:szCs w:val="18"/>
              <w:lang w:val="en-GB"/>
            </w:rPr>
            <w:t xml:space="preserve"> 2022</w:t>
          </w:r>
        </w:p>
      </w:tc>
    </w:tr>
  </w:tbl>
  <w:p w14:paraId="48C27060" w14:textId="7B4AE88E" w:rsidR="00464C05" w:rsidRPr="006252DE" w:rsidRDefault="00004EEF">
    <w:pPr>
      <w:pStyle w:val="Header"/>
    </w:pPr>
    <w:r>
      <w:rPr>
        <w:noProof/>
      </w:rPr>
      <w:pict w14:anchorId="19F8DD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450033" o:spid="_x0000_s1027" type="#_x0000_t136" style="position:absolute;margin-left:0;margin-top:0;width:501.45pt;height:188pt;rotation:315;z-index:-251653120;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58903" w14:textId="27186371" w:rsidR="00004EEF" w:rsidRDefault="00004EEF">
    <w:pPr>
      <w:pStyle w:val="Header"/>
    </w:pPr>
    <w:r>
      <w:rPr>
        <w:noProof/>
      </w:rPr>
      <w:pict w14:anchorId="10B266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450031" o:spid="_x0000_s1025" type="#_x0000_t136" style="position:absolute;margin-left:0;margin-top:0;width:501.45pt;height:188pt;rotation:315;z-index:-251657216;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440" w:hanging="340"/>
      </w:pPr>
      <w:rPr>
        <w:rFonts w:ascii="Symbol" w:hAnsi="Symbol" w:cs="Symbol"/>
        <w:b w:val="0"/>
        <w:bCs w:val="0"/>
        <w:w w:val="100"/>
        <w:sz w:val="20"/>
        <w:szCs w:val="20"/>
      </w:rPr>
    </w:lvl>
    <w:lvl w:ilvl="1">
      <w:start w:val="1"/>
      <w:numFmt w:val="lowerLetter"/>
      <w:lvlText w:val="%2)"/>
      <w:lvlJc w:val="left"/>
      <w:pPr>
        <w:ind w:left="1254" w:hanging="568"/>
      </w:pPr>
      <w:rPr>
        <w:rFonts w:ascii="Arial" w:hAnsi="Arial" w:cs="Arial"/>
        <w:b w:val="0"/>
        <w:bCs w:val="0"/>
        <w:w w:val="100"/>
        <w:sz w:val="20"/>
        <w:szCs w:val="20"/>
      </w:rPr>
    </w:lvl>
    <w:lvl w:ilvl="2">
      <w:numFmt w:val="bullet"/>
      <w:lvlText w:val="•"/>
      <w:lvlJc w:val="left"/>
      <w:pPr>
        <w:ind w:left="2240" w:hanging="568"/>
      </w:pPr>
    </w:lvl>
    <w:lvl w:ilvl="3">
      <w:numFmt w:val="bullet"/>
      <w:lvlText w:val="•"/>
      <w:lvlJc w:val="left"/>
      <w:pPr>
        <w:ind w:left="3221" w:hanging="568"/>
      </w:pPr>
    </w:lvl>
    <w:lvl w:ilvl="4">
      <w:numFmt w:val="bullet"/>
      <w:lvlText w:val="•"/>
      <w:lvlJc w:val="left"/>
      <w:pPr>
        <w:ind w:left="4202" w:hanging="568"/>
      </w:pPr>
    </w:lvl>
    <w:lvl w:ilvl="5">
      <w:numFmt w:val="bullet"/>
      <w:lvlText w:val="•"/>
      <w:lvlJc w:val="left"/>
      <w:pPr>
        <w:ind w:left="5182" w:hanging="568"/>
      </w:pPr>
    </w:lvl>
    <w:lvl w:ilvl="6">
      <w:numFmt w:val="bullet"/>
      <w:lvlText w:val="•"/>
      <w:lvlJc w:val="left"/>
      <w:pPr>
        <w:ind w:left="6163" w:hanging="568"/>
      </w:pPr>
    </w:lvl>
    <w:lvl w:ilvl="7">
      <w:numFmt w:val="bullet"/>
      <w:lvlText w:val="•"/>
      <w:lvlJc w:val="left"/>
      <w:pPr>
        <w:ind w:left="7144" w:hanging="568"/>
      </w:pPr>
    </w:lvl>
    <w:lvl w:ilvl="8">
      <w:numFmt w:val="bullet"/>
      <w:lvlText w:val="•"/>
      <w:lvlJc w:val="left"/>
      <w:pPr>
        <w:ind w:left="8124" w:hanging="568"/>
      </w:pPr>
    </w:lvl>
  </w:abstractNum>
  <w:abstractNum w:abstractNumId="1" w15:restartNumberingAfterBreak="0">
    <w:nsid w:val="00000403"/>
    <w:multiLevelType w:val="multilevel"/>
    <w:tmpl w:val="00000886"/>
    <w:lvl w:ilvl="0">
      <w:numFmt w:val="bullet"/>
      <w:lvlText w:val=""/>
      <w:lvlJc w:val="left"/>
      <w:pPr>
        <w:ind w:left="442" w:hanging="340"/>
      </w:pPr>
      <w:rPr>
        <w:rFonts w:ascii="Symbol" w:hAnsi="Symbol" w:cs="Symbol"/>
        <w:b w:val="0"/>
        <w:bCs w:val="0"/>
        <w:w w:val="99"/>
        <w:sz w:val="22"/>
        <w:szCs w:val="22"/>
      </w:rPr>
    </w:lvl>
    <w:lvl w:ilvl="1">
      <w:numFmt w:val="bullet"/>
      <w:lvlText w:val="•"/>
      <w:lvlJc w:val="left"/>
      <w:pPr>
        <w:ind w:left="1380" w:hanging="340"/>
      </w:pPr>
    </w:lvl>
    <w:lvl w:ilvl="2">
      <w:numFmt w:val="bullet"/>
      <w:lvlText w:val="•"/>
      <w:lvlJc w:val="left"/>
      <w:pPr>
        <w:ind w:left="2321" w:hanging="340"/>
      </w:pPr>
    </w:lvl>
    <w:lvl w:ilvl="3">
      <w:numFmt w:val="bullet"/>
      <w:lvlText w:val="•"/>
      <w:lvlJc w:val="left"/>
      <w:pPr>
        <w:ind w:left="3261" w:hanging="340"/>
      </w:pPr>
    </w:lvl>
    <w:lvl w:ilvl="4">
      <w:numFmt w:val="bullet"/>
      <w:lvlText w:val="•"/>
      <w:lvlJc w:val="left"/>
      <w:pPr>
        <w:ind w:left="4202" w:hanging="340"/>
      </w:pPr>
    </w:lvl>
    <w:lvl w:ilvl="5">
      <w:numFmt w:val="bullet"/>
      <w:lvlText w:val="•"/>
      <w:lvlJc w:val="left"/>
      <w:pPr>
        <w:ind w:left="5142" w:hanging="340"/>
      </w:pPr>
    </w:lvl>
    <w:lvl w:ilvl="6">
      <w:numFmt w:val="bullet"/>
      <w:lvlText w:val="•"/>
      <w:lvlJc w:val="left"/>
      <w:pPr>
        <w:ind w:left="6083" w:hanging="340"/>
      </w:pPr>
    </w:lvl>
    <w:lvl w:ilvl="7">
      <w:numFmt w:val="bullet"/>
      <w:lvlText w:val="•"/>
      <w:lvlJc w:val="left"/>
      <w:pPr>
        <w:ind w:left="7023" w:hanging="340"/>
      </w:pPr>
    </w:lvl>
    <w:lvl w:ilvl="8">
      <w:numFmt w:val="bullet"/>
      <w:lvlText w:val="•"/>
      <w:lvlJc w:val="left"/>
      <w:pPr>
        <w:ind w:left="7964" w:hanging="340"/>
      </w:pPr>
    </w:lvl>
  </w:abstractNum>
  <w:abstractNum w:abstractNumId="2" w15:restartNumberingAfterBreak="0">
    <w:nsid w:val="00000404"/>
    <w:multiLevelType w:val="multilevel"/>
    <w:tmpl w:val="00000887"/>
    <w:lvl w:ilvl="0">
      <w:numFmt w:val="bullet"/>
      <w:lvlText w:val=""/>
      <w:lvlJc w:val="left"/>
      <w:pPr>
        <w:ind w:left="442" w:hanging="340"/>
      </w:pPr>
      <w:rPr>
        <w:rFonts w:ascii="Symbol" w:hAnsi="Symbol" w:cs="Symbol"/>
        <w:b w:val="0"/>
        <w:bCs w:val="0"/>
        <w:w w:val="99"/>
        <w:sz w:val="22"/>
        <w:szCs w:val="22"/>
      </w:rPr>
    </w:lvl>
    <w:lvl w:ilvl="1">
      <w:numFmt w:val="bullet"/>
      <w:lvlText w:val="•"/>
      <w:lvlJc w:val="left"/>
      <w:pPr>
        <w:ind w:left="1380" w:hanging="340"/>
      </w:pPr>
    </w:lvl>
    <w:lvl w:ilvl="2">
      <w:numFmt w:val="bullet"/>
      <w:lvlText w:val="•"/>
      <w:lvlJc w:val="left"/>
      <w:pPr>
        <w:ind w:left="2321" w:hanging="340"/>
      </w:pPr>
    </w:lvl>
    <w:lvl w:ilvl="3">
      <w:numFmt w:val="bullet"/>
      <w:lvlText w:val="•"/>
      <w:lvlJc w:val="left"/>
      <w:pPr>
        <w:ind w:left="3261" w:hanging="340"/>
      </w:pPr>
    </w:lvl>
    <w:lvl w:ilvl="4">
      <w:numFmt w:val="bullet"/>
      <w:lvlText w:val="•"/>
      <w:lvlJc w:val="left"/>
      <w:pPr>
        <w:ind w:left="4202" w:hanging="340"/>
      </w:pPr>
    </w:lvl>
    <w:lvl w:ilvl="5">
      <w:numFmt w:val="bullet"/>
      <w:lvlText w:val="•"/>
      <w:lvlJc w:val="left"/>
      <w:pPr>
        <w:ind w:left="5142" w:hanging="340"/>
      </w:pPr>
    </w:lvl>
    <w:lvl w:ilvl="6">
      <w:numFmt w:val="bullet"/>
      <w:lvlText w:val="•"/>
      <w:lvlJc w:val="left"/>
      <w:pPr>
        <w:ind w:left="6083" w:hanging="340"/>
      </w:pPr>
    </w:lvl>
    <w:lvl w:ilvl="7">
      <w:numFmt w:val="bullet"/>
      <w:lvlText w:val="•"/>
      <w:lvlJc w:val="left"/>
      <w:pPr>
        <w:ind w:left="7023" w:hanging="340"/>
      </w:pPr>
    </w:lvl>
    <w:lvl w:ilvl="8">
      <w:numFmt w:val="bullet"/>
      <w:lvlText w:val="•"/>
      <w:lvlJc w:val="left"/>
      <w:pPr>
        <w:ind w:left="7964" w:hanging="340"/>
      </w:pPr>
    </w:lvl>
  </w:abstractNum>
  <w:abstractNum w:abstractNumId="3" w15:restartNumberingAfterBreak="0">
    <w:nsid w:val="33836ED6"/>
    <w:multiLevelType w:val="hybridMultilevel"/>
    <w:tmpl w:val="12B2A1AC"/>
    <w:lvl w:ilvl="0" w:tplc="7DEEB638">
      <w:start w:val="4"/>
      <w:numFmt w:val="decimal"/>
      <w:lvlText w:val="%1"/>
      <w:lvlJc w:val="left"/>
      <w:pPr>
        <w:tabs>
          <w:tab w:val="num" w:pos="1042"/>
        </w:tabs>
        <w:ind w:left="1042" w:hanging="90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4" w15:restartNumberingAfterBreak="0">
    <w:nsid w:val="42EE78DA"/>
    <w:multiLevelType w:val="hybridMultilevel"/>
    <w:tmpl w:val="30D23A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68E77A2"/>
    <w:multiLevelType w:val="hybridMultilevel"/>
    <w:tmpl w:val="B7409940"/>
    <w:lvl w:ilvl="0" w:tplc="D4622C26">
      <w:numFmt w:val="bullet"/>
      <w:lvlText w:val=""/>
      <w:lvlJc w:val="left"/>
      <w:pPr>
        <w:ind w:left="1239" w:hanging="680"/>
      </w:pPr>
      <w:rPr>
        <w:rFonts w:hint="default"/>
        <w:w w:val="100"/>
      </w:rPr>
    </w:lvl>
    <w:lvl w:ilvl="1" w:tplc="1320F8DE">
      <w:numFmt w:val="bullet"/>
      <w:lvlText w:val="•"/>
      <w:lvlJc w:val="left"/>
      <w:pPr>
        <w:ind w:left="2140" w:hanging="680"/>
      </w:pPr>
      <w:rPr>
        <w:rFonts w:hint="default"/>
      </w:rPr>
    </w:lvl>
    <w:lvl w:ilvl="2" w:tplc="EF7E672A">
      <w:numFmt w:val="bullet"/>
      <w:lvlText w:val="•"/>
      <w:lvlJc w:val="left"/>
      <w:pPr>
        <w:ind w:left="3041" w:hanging="680"/>
      </w:pPr>
      <w:rPr>
        <w:rFonts w:hint="default"/>
      </w:rPr>
    </w:lvl>
    <w:lvl w:ilvl="3" w:tplc="44BC777C">
      <w:numFmt w:val="bullet"/>
      <w:lvlText w:val="•"/>
      <w:lvlJc w:val="left"/>
      <w:pPr>
        <w:ind w:left="3942" w:hanging="680"/>
      </w:pPr>
      <w:rPr>
        <w:rFonts w:hint="default"/>
      </w:rPr>
    </w:lvl>
    <w:lvl w:ilvl="4" w:tplc="508C708E">
      <w:numFmt w:val="bullet"/>
      <w:lvlText w:val="•"/>
      <w:lvlJc w:val="left"/>
      <w:pPr>
        <w:ind w:left="4843" w:hanging="680"/>
      </w:pPr>
      <w:rPr>
        <w:rFonts w:hint="default"/>
      </w:rPr>
    </w:lvl>
    <w:lvl w:ilvl="5" w:tplc="5EB0121E">
      <w:numFmt w:val="bullet"/>
      <w:lvlText w:val="•"/>
      <w:lvlJc w:val="left"/>
      <w:pPr>
        <w:ind w:left="5744" w:hanging="680"/>
      </w:pPr>
      <w:rPr>
        <w:rFonts w:hint="default"/>
      </w:rPr>
    </w:lvl>
    <w:lvl w:ilvl="6" w:tplc="774AF79C">
      <w:numFmt w:val="bullet"/>
      <w:lvlText w:val="•"/>
      <w:lvlJc w:val="left"/>
      <w:pPr>
        <w:ind w:left="6645" w:hanging="680"/>
      </w:pPr>
      <w:rPr>
        <w:rFonts w:hint="default"/>
      </w:rPr>
    </w:lvl>
    <w:lvl w:ilvl="7" w:tplc="C9185C92">
      <w:numFmt w:val="bullet"/>
      <w:lvlText w:val="•"/>
      <w:lvlJc w:val="left"/>
      <w:pPr>
        <w:ind w:left="7546" w:hanging="680"/>
      </w:pPr>
      <w:rPr>
        <w:rFonts w:hint="default"/>
      </w:rPr>
    </w:lvl>
    <w:lvl w:ilvl="8" w:tplc="A29E36EA">
      <w:numFmt w:val="bullet"/>
      <w:lvlText w:val="•"/>
      <w:lvlJc w:val="left"/>
      <w:pPr>
        <w:ind w:left="8447" w:hanging="680"/>
      </w:pPr>
      <w:rPr>
        <w:rFonts w:hint="default"/>
      </w:rPr>
    </w:lvl>
  </w:abstractNum>
  <w:abstractNum w:abstractNumId="6" w15:restartNumberingAfterBreak="0">
    <w:nsid w:val="4F8A2E69"/>
    <w:multiLevelType w:val="hybridMultilevel"/>
    <w:tmpl w:val="151AD790"/>
    <w:lvl w:ilvl="0" w:tplc="0409000B">
      <w:start w:val="1"/>
      <w:numFmt w:val="bullet"/>
      <w:lvlText w:val=""/>
      <w:lvlJc w:val="left"/>
      <w:pPr>
        <w:tabs>
          <w:tab w:val="num" w:pos="720"/>
        </w:tabs>
        <w:ind w:left="720" w:hanging="360"/>
      </w:pPr>
      <w:rPr>
        <w:rFonts w:ascii="Wingdings" w:hAnsi="Wingdings" w:hint="default"/>
      </w:rPr>
    </w:lvl>
    <w:lvl w:ilvl="1" w:tplc="5D027674">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4477DF"/>
    <w:multiLevelType w:val="hybridMultilevel"/>
    <w:tmpl w:val="220C865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40128E"/>
    <w:multiLevelType w:val="multilevel"/>
    <w:tmpl w:val="0A34EB7C"/>
    <w:lvl w:ilvl="0">
      <w:start w:val="16"/>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8F52C06"/>
    <w:multiLevelType w:val="hybridMultilevel"/>
    <w:tmpl w:val="4F3AF7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D9A3ECB"/>
    <w:multiLevelType w:val="hybridMultilevel"/>
    <w:tmpl w:val="9C48DF54"/>
    <w:lvl w:ilvl="0" w:tplc="48FEC896">
      <w:start w:val="1"/>
      <w:numFmt w:val="decimal"/>
      <w:lvlText w:val="%1."/>
      <w:lvlJc w:val="left"/>
      <w:pPr>
        <w:ind w:left="720" w:hanging="360"/>
      </w:pPr>
      <w:rPr>
        <w:rFonts w:hint="default"/>
        <w:b w:val="0"/>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41778866">
    <w:abstractNumId w:val="10"/>
  </w:num>
  <w:num w:numId="2" w16cid:durableId="590894005">
    <w:abstractNumId w:val="7"/>
  </w:num>
  <w:num w:numId="3" w16cid:durableId="1114057076">
    <w:abstractNumId w:val="6"/>
  </w:num>
  <w:num w:numId="4" w16cid:durableId="200629460">
    <w:abstractNumId w:val="3"/>
  </w:num>
  <w:num w:numId="5" w16cid:durableId="315113465">
    <w:abstractNumId w:val="9"/>
  </w:num>
  <w:num w:numId="6" w16cid:durableId="978001571">
    <w:abstractNumId w:val="4"/>
  </w:num>
  <w:num w:numId="7" w16cid:durableId="1788769566">
    <w:abstractNumId w:val="8"/>
  </w:num>
  <w:num w:numId="8" w16cid:durableId="1670406560">
    <w:abstractNumId w:val="5"/>
  </w:num>
  <w:num w:numId="9" w16cid:durableId="504395633">
    <w:abstractNumId w:val="0"/>
  </w:num>
  <w:num w:numId="10" w16cid:durableId="1230382830">
    <w:abstractNumId w:val="2"/>
  </w:num>
  <w:num w:numId="11" w16cid:durableId="5020883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A7E"/>
    <w:rsid w:val="00001A8A"/>
    <w:rsid w:val="00004EEF"/>
    <w:rsid w:val="00015F9F"/>
    <w:rsid w:val="00020916"/>
    <w:rsid w:val="00026B33"/>
    <w:rsid w:val="0009011A"/>
    <w:rsid w:val="00094130"/>
    <w:rsid w:val="000A23A2"/>
    <w:rsid w:val="000A6F1C"/>
    <w:rsid w:val="000B3FA3"/>
    <w:rsid w:val="000B4346"/>
    <w:rsid w:val="00103DE4"/>
    <w:rsid w:val="0013454A"/>
    <w:rsid w:val="001458DA"/>
    <w:rsid w:val="001618B9"/>
    <w:rsid w:val="00166CEF"/>
    <w:rsid w:val="001715FB"/>
    <w:rsid w:val="00182590"/>
    <w:rsid w:val="00185351"/>
    <w:rsid w:val="00193E9A"/>
    <w:rsid w:val="001959C6"/>
    <w:rsid w:val="001959FB"/>
    <w:rsid w:val="001A5394"/>
    <w:rsid w:val="001A7F32"/>
    <w:rsid w:val="001C183E"/>
    <w:rsid w:val="001C2B06"/>
    <w:rsid w:val="001C7D13"/>
    <w:rsid w:val="00205EA6"/>
    <w:rsid w:val="00217B16"/>
    <w:rsid w:val="0025017B"/>
    <w:rsid w:val="002618A0"/>
    <w:rsid w:val="0029620F"/>
    <w:rsid w:val="002D0289"/>
    <w:rsid w:val="002D62A2"/>
    <w:rsid w:val="002F3034"/>
    <w:rsid w:val="003316D8"/>
    <w:rsid w:val="00341642"/>
    <w:rsid w:val="00345ECC"/>
    <w:rsid w:val="00365AFB"/>
    <w:rsid w:val="00387227"/>
    <w:rsid w:val="00390559"/>
    <w:rsid w:val="003A590E"/>
    <w:rsid w:val="003A726D"/>
    <w:rsid w:val="003E1567"/>
    <w:rsid w:val="00400B8E"/>
    <w:rsid w:val="00414725"/>
    <w:rsid w:val="00417278"/>
    <w:rsid w:val="00417BDB"/>
    <w:rsid w:val="00422228"/>
    <w:rsid w:val="00427AD9"/>
    <w:rsid w:val="00437DE9"/>
    <w:rsid w:val="00445811"/>
    <w:rsid w:val="00464C05"/>
    <w:rsid w:val="00471AD9"/>
    <w:rsid w:val="004B0AE2"/>
    <w:rsid w:val="004B150D"/>
    <w:rsid w:val="004B521D"/>
    <w:rsid w:val="004D71EA"/>
    <w:rsid w:val="004E2EF6"/>
    <w:rsid w:val="005307C9"/>
    <w:rsid w:val="00531BB4"/>
    <w:rsid w:val="00536325"/>
    <w:rsid w:val="00543E20"/>
    <w:rsid w:val="00544A78"/>
    <w:rsid w:val="00553F08"/>
    <w:rsid w:val="00570FB2"/>
    <w:rsid w:val="00576A83"/>
    <w:rsid w:val="005861D2"/>
    <w:rsid w:val="005C23F3"/>
    <w:rsid w:val="005D30C4"/>
    <w:rsid w:val="005D69A1"/>
    <w:rsid w:val="005D7A73"/>
    <w:rsid w:val="005F3D75"/>
    <w:rsid w:val="005F76CA"/>
    <w:rsid w:val="005F79D0"/>
    <w:rsid w:val="00615F24"/>
    <w:rsid w:val="00625051"/>
    <w:rsid w:val="006252DE"/>
    <w:rsid w:val="00640FF2"/>
    <w:rsid w:val="00657E22"/>
    <w:rsid w:val="00664328"/>
    <w:rsid w:val="00670CBA"/>
    <w:rsid w:val="006B7101"/>
    <w:rsid w:val="006D1C0A"/>
    <w:rsid w:val="007023B2"/>
    <w:rsid w:val="007043B6"/>
    <w:rsid w:val="00707B9D"/>
    <w:rsid w:val="00715351"/>
    <w:rsid w:val="00717D6C"/>
    <w:rsid w:val="00742336"/>
    <w:rsid w:val="00776090"/>
    <w:rsid w:val="0078001D"/>
    <w:rsid w:val="007878BC"/>
    <w:rsid w:val="00794CB6"/>
    <w:rsid w:val="00797191"/>
    <w:rsid w:val="007D2DA3"/>
    <w:rsid w:val="007E48A2"/>
    <w:rsid w:val="00814501"/>
    <w:rsid w:val="00814867"/>
    <w:rsid w:val="00815139"/>
    <w:rsid w:val="008345BE"/>
    <w:rsid w:val="008446D0"/>
    <w:rsid w:val="008611E8"/>
    <w:rsid w:val="00863612"/>
    <w:rsid w:val="0086619E"/>
    <w:rsid w:val="00872BAC"/>
    <w:rsid w:val="00885816"/>
    <w:rsid w:val="00896C2A"/>
    <w:rsid w:val="008978A6"/>
    <w:rsid w:val="008A29C6"/>
    <w:rsid w:val="008B1B0A"/>
    <w:rsid w:val="008B2A7E"/>
    <w:rsid w:val="008B78A9"/>
    <w:rsid w:val="008C2BE7"/>
    <w:rsid w:val="008D08B9"/>
    <w:rsid w:val="00915D94"/>
    <w:rsid w:val="00947B49"/>
    <w:rsid w:val="00970C51"/>
    <w:rsid w:val="00972FFE"/>
    <w:rsid w:val="00973F6E"/>
    <w:rsid w:val="009826A9"/>
    <w:rsid w:val="00993A91"/>
    <w:rsid w:val="009C571D"/>
    <w:rsid w:val="009E345D"/>
    <w:rsid w:val="009F1DF6"/>
    <w:rsid w:val="00A16618"/>
    <w:rsid w:val="00A17B36"/>
    <w:rsid w:val="00A232FB"/>
    <w:rsid w:val="00A23C21"/>
    <w:rsid w:val="00A33A22"/>
    <w:rsid w:val="00A34821"/>
    <w:rsid w:val="00A46359"/>
    <w:rsid w:val="00A53485"/>
    <w:rsid w:val="00A64C1C"/>
    <w:rsid w:val="00A76604"/>
    <w:rsid w:val="00A87C8E"/>
    <w:rsid w:val="00A9783B"/>
    <w:rsid w:val="00AA0BB2"/>
    <w:rsid w:val="00AA19D6"/>
    <w:rsid w:val="00AB5B20"/>
    <w:rsid w:val="00AD4F70"/>
    <w:rsid w:val="00AE01FB"/>
    <w:rsid w:val="00AF5B4F"/>
    <w:rsid w:val="00B11704"/>
    <w:rsid w:val="00B419D4"/>
    <w:rsid w:val="00B427F0"/>
    <w:rsid w:val="00B53AA5"/>
    <w:rsid w:val="00B60BF3"/>
    <w:rsid w:val="00BA0EB6"/>
    <w:rsid w:val="00BA7A2D"/>
    <w:rsid w:val="00BB41C1"/>
    <w:rsid w:val="00BB432A"/>
    <w:rsid w:val="00BB691F"/>
    <w:rsid w:val="00BC5288"/>
    <w:rsid w:val="00BD599A"/>
    <w:rsid w:val="00BD7D32"/>
    <w:rsid w:val="00C05EB1"/>
    <w:rsid w:val="00C41D9B"/>
    <w:rsid w:val="00C4680E"/>
    <w:rsid w:val="00C52E93"/>
    <w:rsid w:val="00C53E2A"/>
    <w:rsid w:val="00C72B4A"/>
    <w:rsid w:val="00C80C7C"/>
    <w:rsid w:val="00C8464C"/>
    <w:rsid w:val="00C864F1"/>
    <w:rsid w:val="00C87AF9"/>
    <w:rsid w:val="00C914BA"/>
    <w:rsid w:val="00CA1FCA"/>
    <w:rsid w:val="00CA2B92"/>
    <w:rsid w:val="00CC0DA7"/>
    <w:rsid w:val="00CC35AE"/>
    <w:rsid w:val="00CC7429"/>
    <w:rsid w:val="00CE2B5A"/>
    <w:rsid w:val="00CE74D3"/>
    <w:rsid w:val="00D004D6"/>
    <w:rsid w:val="00D168C6"/>
    <w:rsid w:val="00D267F1"/>
    <w:rsid w:val="00D40ED3"/>
    <w:rsid w:val="00D57E1F"/>
    <w:rsid w:val="00D6223E"/>
    <w:rsid w:val="00D84179"/>
    <w:rsid w:val="00D93ECD"/>
    <w:rsid w:val="00D93F70"/>
    <w:rsid w:val="00DC29B8"/>
    <w:rsid w:val="00DD0C1E"/>
    <w:rsid w:val="00DD478A"/>
    <w:rsid w:val="00DD5047"/>
    <w:rsid w:val="00DE32F7"/>
    <w:rsid w:val="00DF744D"/>
    <w:rsid w:val="00E2610F"/>
    <w:rsid w:val="00E27AF0"/>
    <w:rsid w:val="00E61C27"/>
    <w:rsid w:val="00E74992"/>
    <w:rsid w:val="00E75E1D"/>
    <w:rsid w:val="00E81B7A"/>
    <w:rsid w:val="00E82A83"/>
    <w:rsid w:val="00EA6A87"/>
    <w:rsid w:val="00EC4D5F"/>
    <w:rsid w:val="00ED41B2"/>
    <w:rsid w:val="00F050B8"/>
    <w:rsid w:val="00F41DA3"/>
    <w:rsid w:val="00F45A7E"/>
    <w:rsid w:val="00F46CAD"/>
    <w:rsid w:val="00F52365"/>
    <w:rsid w:val="00F702B2"/>
    <w:rsid w:val="00F915C2"/>
    <w:rsid w:val="00F9387A"/>
    <w:rsid w:val="00FA4443"/>
    <w:rsid w:val="00FB1775"/>
    <w:rsid w:val="00FC2535"/>
    <w:rsid w:val="00FE44DB"/>
    <w:rsid w:val="00FE65A6"/>
    <w:rsid w:val="00FF6B2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C11AE"/>
  <w15:chartTrackingRefBased/>
  <w15:docId w15:val="{CBD55AA9-9E72-4945-9A17-A8ACAF1AE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A7E"/>
    <w:pPr>
      <w:spacing w:after="200" w:line="276" w:lineRule="auto"/>
    </w:pPr>
  </w:style>
  <w:style w:type="paragraph" w:styleId="Heading1">
    <w:name w:val="heading 1"/>
    <w:basedOn w:val="Normal"/>
    <w:next w:val="Normal"/>
    <w:link w:val="Heading1Char"/>
    <w:qFormat/>
    <w:rsid w:val="00993A91"/>
    <w:pPr>
      <w:spacing w:before="240" w:after="0" w:line="240" w:lineRule="auto"/>
      <w:outlineLvl w:val="0"/>
    </w:pPr>
    <w:rPr>
      <w:rFonts w:ascii="Univers (W1)" w:eastAsia="Times New Roman" w:hAnsi="Univers (W1)" w:cs="Times New Roman"/>
      <w:b/>
      <w:sz w:val="24"/>
      <w:szCs w:val="20"/>
      <w:u w:val="single"/>
      <w:lang w:val="en-GB"/>
    </w:rPr>
  </w:style>
  <w:style w:type="paragraph" w:styleId="Heading2">
    <w:name w:val="heading 2"/>
    <w:basedOn w:val="Normal"/>
    <w:next w:val="Normal"/>
    <w:link w:val="Heading2Char"/>
    <w:qFormat/>
    <w:rsid w:val="00993A91"/>
    <w:pPr>
      <w:spacing w:before="120" w:after="0" w:line="240" w:lineRule="auto"/>
      <w:outlineLvl w:val="1"/>
    </w:pPr>
    <w:rPr>
      <w:rFonts w:ascii="Univers (W1)" w:eastAsia="Times New Roman" w:hAnsi="Univers (W1)" w:cs="Times New Roman"/>
      <w:b/>
      <w:sz w:val="24"/>
      <w:szCs w:val="20"/>
      <w:lang w:val="en-GB"/>
    </w:rPr>
  </w:style>
  <w:style w:type="paragraph" w:styleId="Heading3">
    <w:name w:val="heading 3"/>
    <w:basedOn w:val="Normal"/>
    <w:next w:val="NormalIndent"/>
    <w:link w:val="Heading3Char"/>
    <w:qFormat/>
    <w:rsid w:val="00993A91"/>
    <w:pPr>
      <w:spacing w:after="0" w:line="240" w:lineRule="auto"/>
      <w:ind w:left="360"/>
      <w:outlineLvl w:val="2"/>
    </w:pPr>
    <w:rPr>
      <w:rFonts w:ascii="CG Times (W1)" w:eastAsia="Times New Roman" w:hAnsi="CG Times (W1)" w:cs="Times New Roman"/>
      <w:b/>
      <w:sz w:val="24"/>
      <w:szCs w:val="20"/>
      <w:lang w:val="en-GB"/>
    </w:rPr>
  </w:style>
  <w:style w:type="paragraph" w:styleId="Heading4">
    <w:name w:val="heading 4"/>
    <w:basedOn w:val="Normal"/>
    <w:next w:val="NormalIndent"/>
    <w:link w:val="Heading4Char"/>
    <w:qFormat/>
    <w:rsid w:val="00993A91"/>
    <w:pPr>
      <w:spacing w:after="0" w:line="240" w:lineRule="auto"/>
      <w:ind w:left="360"/>
      <w:outlineLvl w:val="3"/>
    </w:pPr>
    <w:rPr>
      <w:rFonts w:ascii="CG Times (W1)" w:eastAsia="Times New Roman" w:hAnsi="CG Times (W1)" w:cs="Times New Roman"/>
      <w:sz w:val="24"/>
      <w:szCs w:val="20"/>
      <w:u w:val="single"/>
      <w:lang w:val="en-GB"/>
    </w:rPr>
  </w:style>
  <w:style w:type="paragraph" w:styleId="Heading5">
    <w:name w:val="heading 5"/>
    <w:basedOn w:val="Normal"/>
    <w:next w:val="NormalIndent"/>
    <w:link w:val="Heading5Char"/>
    <w:qFormat/>
    <w:rsid w:val="00993A91"/>
    <w:pPr>
      <w:spacing w:after="0" w:line="240" w:lineRule="auto"/>
      <w:ind w:left="720"/>
      <w:outlineLvl w:val="4"/>
    </w:pPr>
    <w:rPr>
      <w:rFonts w:ascii="CG Times (W1)" w:eastAsia="Times New Roman" w:hAnsi="CG Times (W1)" w:cs="Times New Roman"/>
      <w:b/>
      <w:sz w:val="20"/>
      <w:szCs w:val="20"/>
      <w:lang w:val="en-GB"/>
    </w:rPr>
  </w:style>
  <w:style w:type="paragraph" w:styleId="Heading6">
    <w:name w:val="heading 6"/>
    <w:basedOn w:val="Normal"/>
    <w:next w:val="NormalIndent"/>
    <w:link w:val="Heading6Char"/>
    <w:qFormat/>
    <w:rsid w:val="00993A91"/>
    <w:pPr>
      <w:spacing w:after="0" w:line="240" w:lineRule="auto"/>
      <w:ind w:left="720"/>
      <w:outlineLvl w:val="5"/>
    </w:pPr>
    <w:rPr>
      <w:rFonts w:ascii="CG Times (W1)" w:eastAsia="Times New Roman" w:hAnsi="CG Times (W1)" w:cs="Times New Roman"/>
      <w:sz w:val="20"/>
      <w:szCs w:val="20"/>
      <w:u w:val="single"/>
      <w:lang w:val="en-GB"/>
    </w:rPr>
  </w:style>
  <w:style w:type="paragraph" w:styleId="Heading7">
    <w:name w:val="heading 7"/>
    <w:basedOn w:val="Normal"/>
    <w:next w:val="NormalIndent"/>
    <w:link w:val="Heading7Char"/>
    <w:qFormat/>
    <w:rsid w:val="00993A91"/>
    <w:pPr>
      <w:spacing w:after="0" w:line="240" w:lineRule="auto"/>
      <w:ind w:left="720"/>
      <w:outlineLvl w:val="6"/>
    </w:pPr>
    <w:rPr>
      <w:rFonts w:ascii="CG Times (W1)" w:eastAsia="Times New Roman" w:hAnsi="CG Times (W1)" w:cs="Times New Roman"/>
      <w:i/>
      <w:sz w:val="20"/>
      <w:szCs w:val="20"/>
      <w:lang w:val="en-GB"/>
    </w:rPr>
  </w:style>
  <w:style w:type="paragraph" w:styleId="Heading8">
    <w:name w:val="heading 8"/>
    <w:basedOn w:val="Normal"/>
    <w:next w:val="NormalIndent"/>
    <w:link w:val="Heading8Char"/>
    <w:qFormat/>
    <w:rsid w:val="00993A91"/>
    <w:pPr>
      <w:spacing w:after="0" w:line="240" w:lineRule="auto"/>
      <w:ind w:left="720"/>
      <w:outlineLvl w:val="7"/>
    </w:pPr>
    <w:rPr>
      <w:rFonts w:ascii="CG Times (W1)" w:eastAsia="Times New Roman" w:hAnsi="CG Times (W1)" w:cs="Times New Roman"/>
      <w:i/>
      <w:sz w:val="20"/>
      <w:szCs w:val="20"/>
      <w:lang w:val="en-GB"/>
    </w:rPr>
  </w:style>
  <w:style w:type="paragraph" w:styleId="Heading9">
    <w:name w:val="heading 9"/>
    <w:basedOn w:val="Normal"/>
    <w:next w:val="NormalIndent"/>
    <w:link w:val="Heading9Char"/>
    <w:qFormat/>
    <w:rsid w:val="00993A91"/>
    <w:pPr>
      <w:spacing w:after="0" w:line="240" w:lineRule="auto"/>
      <w:ind w:left="720"/>
      <w:outlineLvl w:val="8"/>
    </w:pPr>
    <w:rPr>
      <w:rFonts w:ascii="CG Times (W1)" w:eastAsia="Times New Roman" w:hAnsi="CG Times (W1)" w:cs="Times New Roman"/>
      <w:i/>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5A7E"/>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F45A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A7E"/>
  </w:style>
  <w:style w:type="paragraph" w:styleId="Footer">
    <w:name w:val="footer"/>
    <w:basedOn w:val="Normal"/>
    <w:link w:val="FooterChar"/>
    <w:uiPriority w:val="99"/>
    <w:unhideWhenUsed/>
    <w:rsid w:val="00F45A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A7E"/>
  </w:style>
  <w:style w:type="paragraph" w:styleId="ListParagraph">
    <w:name w:val="List Paragraph"/>
    <w:basedOn w:val="Normal"/>
    <w:uiPriority w:val="1"/>
    <w:qFormat/>
    <w:rsid w:val="00C05EB1"/>
    <w:pPr>
      <w:ind w:left="720"/>
      <w:contextualSpacing/>
    </w:pPr>
  </w:style>
  <w:style w:type="character" w:styleId="PlaceholderText">
    <w:name w:val="Placeholder Text"/>
    <w:basedOn w:val="DefaultParagraphFont"/>
    <w:uiPriority w:val="99"/>
    <w:semiHidden/>
    <w:rsid w:val="00182590"/>
    <w:rPr>
      <w:color w:val="808080"/>
    </w:rPr>
  </w:style>
  <w:style w:type="character" w:customStyle="1" w:styleId="Heading1Char">
    <w:name w:val="Heading 1 Char"/>
    <w:basedOn w:val="DefaultParagraphFont"/>
    <w:link w:val="Heading1"/>
    <w:rsid w:val="00993A91"/>
    <w:rPr>
      <w:rFonts w:ascii="Univers (W1)" w:eastAsia="Times New Roman" w:hAnsi="Univers (W1)" w:cs="Times New Roman"/>
      <w:b/>
      <w:sz w:val="24"/>
      <w:szCs w:val="20"/>
      <w:u w:val="single"/>
      <w:lang w:val="en-GB"/>
    </w:rPr>
  </w:style>
  <w:style w:type="character" w:customStyle="1" w:styleId="Heading2Char">
    <w:name w:val="Heading 2 Char"/>
    <w:basedOn w:val="DefaultParagraphFont"/>
    <w:link w:val="Heading2"/>
    <w:rsid w:val="00993A91"/>
    <w:rPr>
      <w:rFonts w:ascii="Univers (W1)" w:eastAsia="Times New Roman" w:hAnsi="Univers (W1)" w:cs="Times New Roman"/>
      <w:b/>
      <w:sz w:val="24"/>
      <w:szCs w:val="20"/>
      <w:lang w:val="en-GB"/>
    </w:rPr>
  </w:style>
  <w:style w:type="character" w:customStyle="1" w:styleId="Heading3Char">
    <w:name w:val="Heading 3 Char"/>
    <w:basedOn w:val="DefaultParagraphFont"/>
    <w:link w:val="Heading3"/>
    <w:rsid w:val="00993A91"/>
    <w:rPr>
      <w:rFonts w:ascii="CG Times (W1)" w:eastAsia="Times New Roman" w:hAnsi="CG Times (W1)" w:cs="Times New Roman"/>
      <w:b/>
      <w:sz w:val="24"/>
      <w:szCs w:val="20"/>
      <w:lang w:val="en-GB"/>
    </w:rPr>
  </w:style>
  <w:style w:type="character" w:customStyle="1" w:styleId="Heading4Char">
    <w:name w:val="Heading 4 Char"/>
    <w:basedOn w:val="DefaultParagraphFont"/>
    <w:link w:val="Heading4"/>
    <w:rsid w:val="00993A91"/>
    <w:rPr>
      <w:rFonts w:ascii="CG Times (W1)" w:eastAsia="Times New Roman" w:hAnsi="CG Times (W1)" w:cs="Times New Roman"/>
      <w:sz w:val="24"/>
      <w:szCs w:val="20"/>
      <w:u w:val="single"/>
      <w:lang w:val="en-GB"/>
    </w:rPr>
  </w:style>
  <w:style w:type="character" w:customStyle="1" w:styleId="Heading5Char">
    <w:name w:val="Heading 5 Char"/>
    <w:basedOn w:val="DefaultParagraphFont"/>
    <w:link w:val="Heading5"/>
    <w:rsid w:val="00993A91"/>
    <w:rPr>
      <w:rFonts w:ascii="CG Times (W1)" w:eastAsia="Times New Roman" w:hAnsi="CG Times (W1)" w:cs="Times New Roman"/>
      <w:b/>
      <w:sz w:val="20"/>
      <w:szCs w:val="20"/>
      <w:lang w:val="en-GB"/>
    </w:rPr>
  </w:style>
  <w:style w:type="character" w:customStyle="1" w:styleId="Heading6Char">
    <w:name w:val="Heading 6 Char"/>
    <w:basedOn w:val="DefaultParagraphFont"/>
    <w:link w:val="Heading6"/>
    <w:rsid w:val="00993A91"/>
    <w:rPr>
      <w:rFonts w:ascii="CG Times (W1)" w:eastAsia="Times New Roman" w:hAnsi="CG Times (W1)" w:cs="Times New Roman"/>
      <w:sz w:val="20"/>
      <w:szCs w:val="20"/>
      <w:u w:val="single"/>
      <w:lang w:val="en-GB"/>
    </w:rPr>
  </w:style>
  <w:style w:type="character" w:customStyle="1" w:styleId="Heading7Char">
    <w:name w:val="Heading 7 Char"/>
    <w:basedOn w:val="DefaultParagraphFont"/>
    <w:link w:val="Heading7"/>
    <w:rsid w:val="00993A91"/>
    <w:rPr>
      <w:rFonts w:ascii="CG Times (W1)" w:eastAsia="Times New Roman" w:hAnsi="CG Times (W1)" w:cs="Times New Roman"/>
      <w:i/>
      <w:sz w:val="20"/>
      <w:szCs w:val="20"/>
      <w:lang w:val="en-GB"/>
    </w:rPr>
  </w:style>
  <w:style w:type="character" w:customStyle="1" w:styleId="Heading8Char">
    <w:name w:val="Heading 8 Char"/>
    <w:basedOn w:val="DefaultParagraphFont"/>
    <w:link w:val="Heading8"/>
    <w:rsid w:val="00993A91"/>
    <w:rPr>
      <w:rFonts w:ascii="CG Times (W1)" w:eastAsia="Times New Roman" w:hAnsi="CG Times (W1)" w:cs="Times New Roman"/>
      <w:i/>
      <w:sz w:val="20"/>
      <w:szCs w:val="20"/>
      <w:lang w:val="en-GB"/>
    </w:rPr>
  </w:style>
  <w:style w:type="character" w:customStyle="1" w:styleId="Heading9Char">
    <w:name w:val="Heading 9 Char"/>
    <w:basedOn w:val="DefaultParagraphFont"/>
    <w:link w:val="Heading9"/>
    <w:rsid w:val="00993A91"/>
    <w:rPr>
      <w:rFonts w:ascii="CG Times (W1)" w:eastAsia="Times New Roman" w:hAnsi="CG Times (W1)" w:cs="Times New Roman"/>
      <w:i/>
      <w:sz w:val="20"/>
      <w:szCs w:val="20"/>
      <w:lang w:val="en-GB"/>
    </w:rPr>
  </w:style>
  <w:style w:type="paragraph" w:styleId="NormalIndent">
    <w:name w:val="Normal Indent"/>
    <w:basedOn w:val="Normal"/>
    <w:rsid w:val="00993A91"/>
    <w:pPr>
      <w:spacing w:after="0" w:line="240" w:lineRule="auto"/>
      <w:ind w:left="720"/>
    </w:pPr>
    <w:rPr>
      <w:rFonts w:ascii="CG Times (W1)" w:eastAsia="Times New Roman" w:hAnsi="CG Times (W1)" w:cs="Times New Roman"/>
      <w:sz w:val="20"/>
      <w:szCs w:val="20"/>
      <w:lang w:val="en-GB"/>
    </w:rPr>
  </w:style>
  <w:style w:type="paragraph" w:styleId="FootnoteText">
    <w:name w:val="footnote text"/>
    <w:basedOn w:val="Normal"/>
    <w:link w:val="FootnoteTextChar"/>
    <w:semiHidden/>
    <w:rsid w:val="00993A91"/>
    <w:pPr>
      <w:spacing w:after="0" w:line="240" w:lineRule="auto"/>
    </w:pPr>
    <w:rPr>
      <w:rFonts w:ascii="CG Times (W1)" w:eastAsia="Times New Roman" w:hAnsi="CG Times (W1)" w:cs="Times New Roman"/>
      <w:sz w:val="20"/>
      <w:szCs w:val="20"/>
      <w:lang w:val="en-GB"/>
    </w:rPr>
  </w:style>
  <w:style w:type="character" w:customStyle="1" w:styleId="FootnoteTextChar">
    <w:name w:val="Footnote Text Char"/>
    <w:basedOn w:val="DefaultParagraphFont"/>
    <w:link w:val="FootnoteText"/>
    <w:semiHidden/>
    <w:rsid w:val="00993A91"/>
    <w:rPr>
      <w:rFonts w:ascii="CG Times (W1)" w:eastAsia="Times New Roman" w:hAnsi="CG Times (W1)" w:cs="Times New Roman"/>
      <w:sz w:val="20"/>
      <w:szCs w:val="20"/>
      <w:lang w:val="en-GB"/>
    </w:rPr>
  </w:style>
  <w:style w:type="paragraph" w:styleId="Caption">
    <w:name w:val="caption"/>
    <w:basedOn w:val="Normal"/>
    <w:next w:val="Normal"/>
    <w:qFormat/>
    <w:rsid w:val="00993A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534"/>
      <w:jc w:val="both"/>
    </w:pPr>
    <w:rPr>
      <w:rFonts w:ascii="Times New Roman" w:eastAsia="Times New Roman" w:hAnsi="Times New Roman" w:cs="Times New Roman"/>
      <w:b/>
      <w:sz w:val="24"/>
      <w:szCs w:val="24"/>
      <w:lang w:val="en-US"/>
    </w:rPr>
  </w:style>
  <w:style w:type="paragraph" w:styleId="BodyTextIndent">
    <w:name w:val="Body Text Indent"/>
    <w:basedOn w:val="Normal"/>
    <w:link w:val="BodyTextIndentChar"/>
    <w:rsid w:val="00993A91"/>
    <w:pPr>
      <w:autoSpaceDE w:val="0"/>
      <w:autoSpaceDN w:val="0"/>
      <w:adjustRightInd w:val="0"/>
      <w:spacing w:after="0" w:line="240" w:lineRule="auto"/>
      <w:ind w:left="993"/>
    </w:pPr>
    <w:rPr>
      <w:rFonts w:ascii="CG Times (W1)" w:eastAsia="Times New Roman" w:hAnsi="CG Times (W1)" w:cs="Times New Roman"/>
      <w:i/>
      <w:iCs/>
      <w:color w:val="000000"/>
      <w:lang w:val="en-US"/>
    </w:rPr>
  </w:style>
  <w:style w:type="character" w:customStyle="1" w:styleId="BodyTextIndentChar">
    <w:name w:val="Body Text Indent Char"/>
    <w:basedOn w:val="DefaultParagraphFont"/>
    <w:link w:val="BodyTextIndent"/>
    <w:rsid w:val="00993A91"/>
    <w:rPr>
      <w:rFonts w:ascii="CG Times (W1)" w:eastAsia="Times New Roman" w:hAnsi="CG Times (W1)" w:cs="Times New Roman"/>
      <w:i/>
      <w:iCs/>
      <w:color w:val="000000"/>
      <w:lang w:val="en-US"/>
    </w:rPr>
  </w:style>
  <w:style w:type="paragraph" w:styleId="BodyTextIndent2">
    <w:name w:val="Body Text Indent 2"/>
    <w:basedOn w:val="Normal"/>
    <w:link w:val="BodyTextIndent2Char"/>
    <w:rsid w:val="00993A91"/>
    <w:pPr>
      <w:autoSpaceDE w:val="0"/>
      <w:autoSpaceDN w:val="0"/>
      <w:adjustRightInd w:val="0"/>
      <w:spacing w:after="0" w:line="240" w:lineRule="auto"/>
      <w:ind w:left="993"/>
      <w:jc w:val="both"/>
    </w:pPr>
    <w:rPr>
      <w:rFonts w:ascii="CG Times (W1)" w:eastAsia="Times New Roman" w:hAnsi="CG Times (W1)" w:cs="Times New Roman"/>
      <w:color w:val="33CCCC"/>
      <w:lang w:val="en-US"/>
    </w:rPr>
  </w:style>
  <w:style w:type="character" w:customStyle="1" w:styleId="BodyTextIndent2Char">
    <w:name w:val="Body Text Indent 2 Char"/>
    <w:basedOn w:val="DefaultParagraphFont"/>
    <w:link w:val="BodyTextIndent2"/>
    <w:rsid w:val="00993A91"/>
    <w:rPr>
      <w:rFonts w:ascii="CG Times (W1)" w:eastAsia="Times New Roman" w:hAnsi="CG Times (W1)" w:cs="Times New Roman"/>
      <w:color w:val="33CCCC"/>
      <w:lang w:val="en-US"/>
    </w:rPr>
  </w:style>
  <w:style w:type="paragraph" w:styleId="BodyText">
    <w:name w:val="Body Text"/>
    <w:basedOn w:val="Normal"/>
    <w:link w:val="BodyTextChar"/>
    <w:rsid w:val="00993A91"/>
    <w:pPr>
      <w:autoSpaceDE w:val="0"/>
      <w:autoSpaceDN w:val="0"/>
      <w:adjustRightInd w:val="0"/>
      <w:spacing w:after="0" w:line="240" w:lineRule="auto"/>
      <w:jc w:val="both"/>
    </w:pPr>
    <w:rPr>
      <w:rFonts w:ascii="CG Times (W1)" w:eastAsia="Times New Roman" w:hAnsi="CG Times (W1)" w:cs="Times New Roman"/>
      <w:color w:val="000000"/>
      <w:lang w:val="en-US"/>
    </w:rPr>
  </w:style>
  <w:style w:type="character" w:customStyle="1" w:styleId="BodyTextChar">
    <w:name w:val="Body Text Char"/>
    <w:basedOn w:val="DefaultParagraphFont"/>
    <w:link w:val="BodyText"/>
    <w:rsid w:val="00993A91"/>
    <w:rPr>
      <w:rFonts w:ascii="CG Times (W1)" w:eastAsia="Times New Roman" w:hAnsi="CG Times (W1)" w:cs="Times New Roman"/>
      <w:color w:val="000000"/>
      <w:lang w:val="en-US"/>
    </w:rPr>
  </w:style>
  <w:style w:type="paragraph" w:styleId="BodyText2">
    <w:name w:val="Body Text 2"/>
    <w:basedOn w:val="Normal"/>
    <w:link w:val="BodyText2Char"/>
    <w:rsid w:val="00993A91"/>
    <w:pPr>
      <w:spacing w:after="0" w:line="240" w:lineRule="auto"/>
    </w:pPr>
    <w:rPr>
      <w:rFonts w:ascii="Arial" w:eastAsia="Times New Roman" w:hAnsi="Arial" w:cs="Times New Roman"/>
      <w:szCs w:val="20"/>
      <w:lang w:val="en-GB"/>
    </w:rPr>
  </w:style>
  <w:style w:type="character" w:customStyle="1" w:styleId="BodyText2Char">
    <w:name w:val="Body Text 2 Char"/>
    <w:basedOn w:val="DefaultParagraphFont"/>
    <w:link w:val="BodyText2"/>
    <w:rsid w:val="00993A91"/>
    <w:rPr>
      <w:rFonts w:ascii="Arial" w:eastAsia="Times New Roman" w:hAnsi="Arial" w:cs="Times New Roman"/>
      <w:szCs w:val="20"/>
      <w:lang w:val="en-GB"/>
    </w:rPr>
  </w:style>
  <w:style w:type="paragraph" w:styleId="BodyText3">
    <w:name w:val="Body Text 3"/>
    <w:basedOn w:val="Normal"/>
    <w:link w:val="BodyText3Char"/>
    <w:rsid w:val="00993A91"/>
    <w:pPr>
      <w:autoSpaceDE w:val="0"/>
      <w:autoSpaceDN w:val="0"/>
      <w:adjustRightInd w:val="0"/>
      <w:spacing w:after="0" w:line="240" w:lineRule="auto"/>
      <w:jc w:val="both"/>
    </w:pPr>
    <w:rPr>
      <w:rFonts w:ascii="Arial" w:eastAsia="Times New Roman" w:hAnsi="Arial" w:cs="Arial"/>
      <w:sz w:val="20"/>
      <w:lang w:val="en-US"/>
    </w:rPr>
  </w:style>
  <w:style w:type="character" w:customStyle="1" w:styleId="BodyText3Char">
    <w:name w:val="Body Text 3 Char"/>
    <w:basedOn w:val="DefaultParagraphFont"/>
    <w:link w:val="BodyText3"/>
    <w:rsid w:val="00993A91"/>
    <w:rPr>
      <w:rFonts w:ascii="Arial" w:eastAsia="Times New Roman" w:hAnsi="Arial" w:cs="Arial"/>
      <w:sz w:val="20"/>
      <w:lang w:val="en-US"/>
    </w:rPr>
  </w:style>
  <w:style w:type="paragraph" w:styleId="BodyTextIndent3">
    <w:name w:val="Body Text Indent 3"/>
    <w:basedOn w:val="Normal"/>
    <w:link w:val="BodyTextIndent3Char"/>
    <w:rsid w:val="00993A91"/>
    <w:pPr>
      <w:autoSpaceDE w:val="0"/>
      <w:autoSpaceDN w:val="0"/>
      <w:adjustRightInd w:val="0"/>
      <w:spacing w:after="0" w:line="240" w:lineRule="auto"/>
      <w:ind w:left="1134"/>
      <w:jc w:val="both"/>
    </w:pPr>
    <w:rPr>
      <w:rFonts w:ascii="Arial" w:eastAsia="Times New Roman" w:hAnsi="Arial" w:cs="Arial"/>
      <w:sz w:val="20"/>
      <w:lang w:val="en-US"/>
    </w:rPr>
  </w:style>
  <w:style w:type="character" w:customStyle="1" w:styleId="BodyTextIndent3Char">
    <w:name w:val="Body Text Indent 3 Char"/>
    <w:basedOn w:val="DefaultParagraphFont"/>
    <w:link w:val="BodyTextIndent3"/>
    <w:rsid w:val="00993A91"/>
    <w:rPr>
      <w:rFonts w:ascii="Arial" w:eastAsia="Times New Roman" w:hAnsi="Arial" w:cs="Arial"/>
      <w:sz w:val="20"/>
      <w:lang w:val="en-US"/>
    </w:rPr>
  </w:style>
  <w:style w:type="paragraph" w:styleId="BalloonText">
    <w:name w:val="Balloon Text"/>
    <w:basedOn w:val="Normal"/>
    <w:link w:val="BalloonTextChar"/>
    <w:semiHidden/>
    <w:rsid w:val="00993A91"/>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993A91"/>
    <w:rPr>
      <w:rFonts w:ascii="Tahoma" w:eastAsia="Times New Roman" w:hAnsi="Tahoma" w:cs="Tahoma"/>
      <w:sz w:val="16"/>
      <w:szCs w:val="16"/>
      <w:lang w:val="en-GB"/>
    </w:rPr>
  </w:style>
  <w:style w:type="paragraph" w:styleId="BlockText">
    <w:name w:val="Block Text"/>
    <w:basedOn w:val="Normal"/>
    <w:rsid w:val="00993A91"/>
    <w:pPr>
      <w:tabs>
        <w:tab w:val="left" w:pos="680"/>
      </w:tabs>
      <w:spacing w:after="0" w:line="240" w:lineRule="auto"/>
      <w:ind w:left="680" w:right="511" w:hanging="680"/>
      <w:jc w:val="both"/>
    </w:pPr>
    <w:rPr>
      <w:rFonts w:ascii="Arial" w:eastAsia="Times New Roman" w:hAnsi="Arial" w:cs="Arial"/>
      <w:sz w:val="20"/>
      <w:szCs w:val="20"/>
      <w:lang w:val="en-GB"/>
    </w:rPr>
  </w:style>
  <w:style w:type="character" w:styleId="Hyperlink">
    <w:name w:val="Hyperlink"/>
    <w:rsid w:val="00993A91"/>
    <w:rPr>
      <w:color w:val="0000FF"/>
      <w:u w:val="single"/>
    </w:rPr>
  </w:style>
  <w:style w:type="paragraph" w:styleId="Revision">
    <w:name w:val="Revision"/>
    <w:hidden/>
    <w:uiPriority w:val="99"/>
    <w:semiHidden/>
    <w:rsid w:val="00993A91"/>
    <w:pPr>
      <w:spacing w:after="0" w:line="240" w:lineRule="auto"/>
    </w:pPr>
    <w:rPr>
      <w:rFonts w:ascii="CG Times (W1)" w:eastAsia="Times New Roman" w:hAnsi="CG Times (W1)" w:cs="Times New Roman"/>
      <w:sz w:val="20"/>
      <w:szCs w:val="20"/>
      <w:lang w:val="en-GB"/>
    </w:rPr>
  </w:style>
  <w:style w:type="character" w:styleId="UnresolvedMention">
    <w:name w:val="Unresolved Mention"/>
    <w:uiPriority w:val="99"/>
    <w:semiHidden/>
    <w:unhideWhenUsed/>
    <w:rsid w:val="00993A91"/>
    <w:rPr>
      <w:color w:val="605E5C"/>
      <w:shd w:val="clear" w:color="auto" w:fill="E1DFDD"/>
    </w:rPr>
  </w:style>
  <w:style w:type="paragraph" w:styleId="NoSpacing">
    <w:name w:val="No Spacing"/>
    <w:uiPriority w:val="1"/>
    <w:qFormat/>
    <w:rsid w:val="00DD478A"/>
    <w:pPr>
      <w:spacing w:after="0" w:line="240" w:lineRule="auto"/>
    </w:pPr>
  </w:style>
  <w:style w:type="paragraph" w:customStyle="1" w:styleId="TableParagraph">
    <w:name w:val="Table Paragraph"/>
    <w:basedOn w:val="Normal"/>
    <w:uiPriority w:val="1"/>
    <w:qFormat/>
    <w:rsid w:val="00BB432A"/>
    <w:pPr>
      <w:widowControl w:val="0"/>
      <w:autoSpaceDE w:val="0"/>
      <w:autoSpaceDN w:val="0"/>
      <w:adjustRightInd w:val="0"/>
      <w:spacing w:before="73" w:after="0" w:line="240" w:lineRule="auto"/>
      <w:ind w:left="103"/>
    </w:pPr>
    <w:rPr>
      <w:rFonts w:ascii="Arial" w:eastAsiaTheme="minorEastAsia" w:hAnsi="Arial" w:cs="Arial"/>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21241">
      <w:bodyDiv w:val="1"/>
      <w:marLeft w:val="0"/>
      <w:marRight w:val="0"/>
      <w:marTop w:val="0"/>
      <w:marBottom w:val="0"/>
      <w:divBdr>
        <w:top w:val="none" w:sz="0" w:space="0" w:color="auto"/>
        <w:left w:val="none" w:sz="0" w:space="0" w:color="auto"/>
        <w:bottom w:val="none" w:sz="0" w:space="0" w:color="auto"/>
        <w:right w:val="none" w:sz="0" w:space="0" w:color="auto"/>
      </w:divBdr>
    </w:div>
    <w:div w:id="136651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hpra.org.za/wp-content/uploads/2021/01/Published-SAHPRA-Fees.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hpra.org.z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hpra.org.z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ahpra.org.za/inspectorate-and-regulatory-complianc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mplicensing@sahpra.org.za"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FFDB0-D727-482A-818E-36D637C2D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3074</Words>
  <Characters>17527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Mphapudi</dc:creator>
  <cp:keywords/>
  <dc:description/>
  <cp:lastModifiedBy>Mahlori Maluleke</cp:lastModifiedBy>
  <cp:revision>2</cp:revision>
  <dcterms:created xsi:type="dcterms:W3CDTF">2022-08-31T11:32:00Z</dcterms:created>
  <dcterms:modified xsi:type="dcterms:W3CDTF">2022-08-31T11:32:00Z</dcterms:modified>
</cp:coreProperties>
</file>